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35F0F5" w14:textId="77777777" w:rsidR="00325647" w:rsidRDefault="00325647" w:rsidP="007E4515">
      <w:pPr>
        <w:pStyle w:val="Heading1"/>
        <w:kinsoku w:val="0"/>
        <w:overflowPunct w:val="0"/>
        <w:spacing w:line="670" w:lineRule="exact"/>
        <w:ind w:left="0"/>
        <w:rPr>
          <w:rFonts w:ascii="Times New Roman" w:hAnsi="Times New Roman" w:cs="Times New Roman"/>
          <w:spacing w:val="-4"/>
          <w:w w:val="80"/>
        </w:rPr>
      </w:pPr>
    </w:p>
    <w:p w14:paraId="7D69B6F3" w14:textId="7C47DE2B" w:rsidR="00F54A22" w:rsidRPr="0043097E" w:rsidRDefault="00325647" w:rsidP="00325647">
      <w:pPr>
        <w:rPr>
          <w:b/>
          <w:bCs/>
        </w:rPr>
      </w:pPr>
      <w:r>
        <w:rPr>
          <w:spacing w:val="-4"/>
          <w:w w:val="80"/>
        </w:rPr>
        <w:br w:type="page"/>
      </w:r>
      <w:r w:rsidR="00F54A22" w:rsidRPr="0043097E">
        <w:rPr>
          <w:spacing w:val="-4"/>
          <w:w w:val="80"/>
        </w:rPr>
        <w:lastRenderedPageBreak/>
        <w:t>TABLE</w:t>
      </w:r>
      <w:r w:rsidR="00F54A22" w:rsidRPr="0043097E">
        <w:rPr>
          <w:spacing w:val="-52"/>
          <w:w w:val="80"/>
        </w:rPr>
        <w:t xml:space="preserve"> </w:t>
      </w:r>
      <w:r w:rsidR="00F54A22" w:rsidRPr="0043097E">
        <w:rPr>
          <w:spacing w:val="5"/>
          <w:w w:val="80"/>
        </w:rPr>
        <w:t>OF</w:t>
      </w:r>
      <w:r w:rsidR="00F54A22" w:rsidRPr="0043097E">
        <w:rPr>
          <w:spacing w:val="-52"/>
          <w:w w:val="80"/>
        </w:rPr>
        <w:t xml:space="preserve"> </w:t>
      </w:r>
      <w:r w:rsidR="00F54A22" w:rsidRPr="0043097E">
        <w:rPr>
          <w:w w:val="80"/>
        </w:rPr>
        <w:t>CONTENTS</w:t>
      </w:r>
    </w:p>
    <w:p w14:paraId="5B9C8136" w14:textId="2A37B0E2" w:rsidR="00251BF9" w:rsidRDefault="00251BF9" w:rsidP="00251BF9">
      <w:pPr>
        <w:spacing w:line="480" w:lineRule="auto"/>
      </w:pPr>
    </w:p>
    <w:p w14:paraId="1E15D50D" w14:textId="77777777" w:rsidR="00251BF9" w:rsidRDefault="00251BF9" w:rsidP="00251BF9">
      <w:pPr>
        <w:spacing w:line="480" w:lineRule="auto"/>
      </w:pPr>
    </w:p>
    <w:p w14:paraId="469B24CC" w14:textId="77777777" w:rsidR="00736140" w:rsidRDefault="00736140" w:rsidP="00251BF9">
      <w:pPr>
        <w:spacing w:line="480" w:lineRule="auto"/>
      </w:pPr>
      <w:r w:rsidRPr="00736140">
        <w:t>Mission Statement</w:t>
      </w:r>
      <w:r>
        <w:tab/>
      </w:r>
      <w:r>
        <w:tab/>
      </w:r>
      <w:r>
        <w:tab/>
      </w:r>
      <w:r>
        <w:tab/>
      </w:r>
      <w:r>
        <w:tab/>
      </w:r>
      <w:r>
        <w:tab/>
      </w:r>
      <w:r>
        <w:tab/>
      </w:r>
      <w:r>
        <w:tab/>
      </w:r>
      <w:r>
        <w:tab/>
      </w:r>
      <w:r>
        <w:tab/>
        <w:t>2</w:t>
      </w:r>
    </w:p>
    <w:p w14:paraId="48DF6E1E" w14:textId="77777777" w:rsidR="00736140" w:rsidRDefault="00736140" w:rsidP="00251BF9">
      <w:pPr>
        <w:spacing w:line="480" w:lineRule="auto"/>
      </w:pPr>
      <w:r>
        <w:t>Coaching Philosophy</w:t>
      </w:r>
      <w:r>
        <w:tab/>
      </w:r>
      <w:r>
        <w:tab/>
      </w:r>
      <w:r>
        <w:tab/>
      </w:r>
      <w:r>
        <w:tab/>
      </w:r>
      <w:r>
        <w:tab/>
      </w:r>
      <w:r>
        <w:tab/>
      </w:r>
      <w:r>
        <w:tab/>
      </w:r>
      <w:r>
        <w:tab/>
      </w:r>
      <w:r>
        <w:tab/>
      </w:r>
      <w:r>
        <w:tab/>
        <w:t>2</w:t>
      </w:r>
    </w:p>
    <w:p w14:paraId="3E903DBB" w14:textId="77777777" w:rsidR="00736140" w:rsidRDefault="00736140" w:rsidP="00251BF9">
      <w:pPr>
        <w:spacing w:line="480" w:lineRule="auto"/>
      </w:pPr>
      <w:r>
        <w:t>Purpose of this Handbook</w:t>
      </w:r>
      <w:r>
        <w:tab/>
      </w:r>
      <w:r>
        <w:tab/>
      </w:r>
      <w:r>
        <w:tab/>
      </w:r>
      <w:r>
        <w:tab/>
      </w:r>
      <w:r>
        <w:tab/>
      </w:r>
      <w:r>
        <w:tab/>
      </w:r>
      <w:r>
        <w:tab/>
      </w:r>
      <w:r>
        <w:tab/>
      </w:r>
      <w:r>
        <w:tab/>
        <w:t>3</w:t>
      </w:r>
    </w:p>
    <w:p w14:paraId="3E9CF7B0" w14:textId="77777777" w:rsidR="00736140" w:rsidRDefault="00251BF9" w:rsidP="00251BF9">
      <w:pPr>
        <w:spacing w:line="480" w:lineRule="auto"/>
      </w:pPr>
      <w:r>
        <w:t>Our Goals</w:t>
      </w:r>
      <w:r>
        <w:tab/>
      </w:r>
      <w:r>
        <w:tab/>
      </w:r>
      <w:r>
        <w:tab/>
      </w:r>
      <w:r>
        <w:tab/>
      </w:r>
      <w:r>
        <w:tab/>
      </w:r>
      <w:r>
        <w:tab/>
      </w:r>
      <w:r>
        <w:tab/>
      </w:r>
      <w:r>
        <w:tab/>
      </w:r>
      <w:r>
        <w:tab/>
      </w:r>
      <w:r>
        <w:tab/>
      </w:r>
      <w:r>
        <w:tab/>
        <w:t>3</w:t>
      </w:r>
    </w:p>
    <w:p w14:paraId="26D70317" w14:textId="77777777" w:rsidR="00736140" w:rsidRDefault="00736140" w:rsidP="00251BF9">
      <w:pPr>
        <w:spacing w:line="480" w:lineRule="auto"/>
      </w:pPr>
      <w:r>
        <w:t>Pl</w:t>
      </w:r>
      <w:r w:rsidR="00251BF9">
        <w:t>ayer Selection Process</w:t>
      </w:r>
      <w:r w:rsidR="00251BF9">
        <w:tab/>
      </w:r>
      <w:r w:rsidR="00251BF9">
        <w:tab/>
      </w:r>
      <w:r w:rsidR="00251BF9">
        <w:tab/>
      </w:r>
      <w:r w:rsidR="00251BF9">
        <w:tab/>
      </w:r>
      <w:r w:rsidR="00251BF9">
        <w:tab/>
      </w:r>
      <w:r w:rsidR="00251BF9">
        <w:tab/>
      </w:r>
      <w:r w:rsidR="00251BF9">
        <w:tab/>
      </w:r>
      <w:r w:rsidR="00251BF9">
        <w:tab/>
      </w:r>
      <w:r w:rsidR="00251BF9">
        <w:tab/>
        <w:t>4</w:t>
      </w:r>
    </w:p>
    <w:p w14:paraId="219E4F44" w14:textId="77777777" w:rsidR="00736140" w:rsidRDefault="00736140" w:rsidP="00251BF9">
      <w:pPr>
        <w:spacing w:line="480" w:lineRule="auto"/>
      </w:pPr>
      <w:r>
        <w:t>Parent/Pl</w:t>
      </w:r>
      <w:r w:rsidR="00251BF9">
        <w:t>ayer/Coach Relationship</w:t>
      </w:r>
      <w:r w:rsidR="00251BF9">
        <w:tab/>
      </w:r>
      <w:r w:rsidR="00251BF9">
        <w:tab/>
      </w:r>
      <w:r w:rsidR="00251BF9">
        <w:tab/>
      </w:r>
      <w:r w:rsidR="00251BF9">
        <w:tab/>
      </w:r>
      <w:r w:rsidR="00251BF9">
        <w:tab/>
      </w:r>
      <w:r w:rsidR="00251BF9">
        <w:tab/>
      </w:r>
      <w:r w:rsidR="00251BF9">
        <w:tab/>
      </w:r>
      <w:r w:rsidR="00251BF9">
        <w:tab/>
        <w:t>5</w:t>
      </w:r>
    </w:p>
    <w:p w14:paraId="5153A93C" w14:textId="77777777" w:rsidR="00736140" w:rsidRDefault="00736140" w:rsidP="00251BF9">
      <w:pPr>
        <w:spacing w:line="480" w:lineRule="auto"/>
      </w:pPr>
      <w:r>
        <w:t>Players Code of Conduct</w:t>
      </w:r>
      <w:r>
        <w:tab/>
      </w:r>
      <w:r>
        <w:tab/>
      </w:r>
      <w:r>
        <w:tab/>
      </w:r>
      <w:r>
        <w:tab/>
      </w:r>
      <w:r>
        <w:tab/>
      </w:r>
      <w:r>
        <w:tab/>
      </w:r>
      <w:r>
        <w:tab/>
      </w:r>
      <w:r>
        <w:tab/>
      </w:r>
      <w:r>
        <w:tab/>
        <w:t>7</w:t>
      </w:r>
    </w:p>
    <w:p w14:paraId="11905238" w14:textId="77777777" w:rsidR="00736140" w:rsidRDefault="00736140" w:rsidP="00251BF9">
      <w:pPr>
        <w:spacing w:line="480" w:lineRule="auto"/>
      </w:pPr>
      <w:r>
        <w:t>Parents Code of Cond</w:t>
      </w:r>
      <w:r w:rsidR="00251BF9">
        <w:t>uct</w:t>
      </w:r>
      <w:r w:rsidR="00251BF9">
        <w:tab/>
      </w:r>
      <w:r w:rsidR="00251BF9">
        <w:tab/>
      </w:r>
      <w:r w:rsidR="00251BF9">
        <w:tab/>
      </w:r>
      <w:r w:rsidR="00251BF9">
        <w:tab/>
      </w:r>
      <w:r w:rsidR="00251BF9">
        <w:tab/>
      </w:r>
      <w:r w:rsidR="00251BF9">
        <w:tab/>
      </w:r>
      <w:r w:rsidR="00251BF9">
        <w:tab/>
      </w:r>
      <w:r w:rsidR="00251BF9">
        <w:tab/>
      </w:r>
      <w:r w:rsidR="00251BF9">
        <w:tab/>
        <w:t>9</w:t>
      </w:r>
    </w:p>
    <w:p w14:paraId="68AEE5A4" w14:textId="77777777" w:rsidR="00736140" w:rsidRDefault="00736140" w:rsidP="00251BF9">
      <w:pPr>
        <w:spacing w:line="480" w:lineRule="auto"/>
      </w:pPr>
      <w:r>
        <w:t>Pay</w:t>
      </w:r>
      <w:r w:rsidR="00251BF9">
        <w:t>ing Time and Practices</w:t>
      </w:r>
      <w:r w:rsidR="00251BF9">
        <w:tab/>
      </w:r>
      <w:r w:rsidR="00251BF9">
        <w:tab/>
      </w:r>
      <w:r w:rsidR="00251BF9">
        <w:tab/>
      </w:r>
      <w:r w:rsidR="00251BF9">
        <w:tab/>
      </w:r>
      <w:r w:rsidR="00251BF9">
        <w:tab/>
      </w:r>
      <w:r w:rsidR="00251BF9">
        <w:tab/>
      </w:r>
      <w:r w:rsidR="00251BF9">
        <w:tab/>
      </w:r>
      <w:r w:rsidR="00251BF9">
        <w:tab/>
      </w:r>
      <w:r w:rsidR="00251BF9">
        <w:tab/>
        <w:t>11</w:t>
      </w:r>
    </w:p>
    <w:p w14:paraId="18ACA05E" w14:textId="77777777" w:rsidR="00736140" w:rsidRDefault="00736140" w:rsidP="00251BF9">
      <w:pPr>
        <w:spacing w:line="480" w:lineRule="auto"/>
      </w:pPr>
      <w:r>
        <w:t>T</w:t>
      </w:r>
      <w:r w:rsidR="00251BF9">
        <w:t>ournaments Team Rules</w:t>
      </w:r>
      <w:r w:rsidR="00251BF9">
        <w:tab/>
      </w:r>
      <w:r w:rsidR="00251BF9">
        <w:tab/>
      </w:r>
      <w:r w:rsidR="00251BF9">
        <w:tab/>
      </w:r>
      <w:r w:rsidR="00251BF9">
        <w:tab/>
      </w:r>
      <w:r w:rsidR="00251BF9">
        <w:tab/>
      </w:r>
      <w:r w:rsidR="00251BF9">
        <w:tab/>
      </w:r>
      <w:r w:rsidR="00251BF9">
        <w:tab/>
      </w:r>
      <w:r w:rsidR="00251BF9">
        <w:tab/>
      </w:r>
      <w:r w:rsidR="00251BF9">
        <w:tab/>
        <w:t>12</w:t>
      </w:r>
    </w:p>
    <w:p w14:paraId="3190FD2F" w14:textId="77777777" w:rsidR="00736140" w:rsidRDefault="00251BF9" w:rsidP="00251BF9">
      <w:pPr>
        <w:spacing w:line="480" w:lineRule="auto"/>
      </w:pPr>
      <w:r>
        <w:t>Information</w:t>
      </w:r>
      <w:r>
        <w:tab/>
      </w:r>
      <w:r>
        <w:tab/>
      </w:r>
      <w:r>
        <w:tab/>
      </w:r>
      <w:r>
        <w:tab/>
      </w:r>
      <w:r>
        <w:tab/>
      </w:r>
      <w:r>
        <w:tab/>
      </w:r>
      <w:r>
        <w:tab/>
      </w:r>
      <w:r>
        <w:tab/>
      </w:r>
      <w:r>
        <w:tab/>
      </w:r>
      <w:r>
        <w:tab/>
      </w:r>
      <w:r>
        <w:tab/>
        <w:t>13</w:t>
      </w:r>
    </w:p>
    <w:p w14:paraId="224DAF0C" w14:textId="77777777" w:rsidR="00736140" w:rsidRDefault="00251BF9" w:rsidP="00251BF9">
      <w:pPr>
        <w:spacing w:line="480" w:lineRule="auto"/>
      </w:pPr>
      <w:r>
        <w:t>Financial Commitment</w:t>
      </w:r>
      <w:r>
        <w:tab/>
      </w:r>
      <w:r>
        <w:tab/>
      </w:r>
      <w:r>
        <w:tab/>
      </w:r>
      <w:r>
        <w:tab/>
      </w:r>
      <w:r>
        <w:tab/>
      </w:r>
      <w:r>
        <w:tab/>
      </w:r>
      <w:r>
        <w:tab/>
      </w:r>
      <w:r>
        <w:tab/>
      </w:r>
      <w:r>
        <w:tab/>
        <w:t>14</w:t>
      </w:r>
    </w:p>
    <w:p w14:paraId="194110F7" w14:textId="77777777" w:rsidR="00736140" w:rsidRDefault="00736140" w:rsidP="00251BF9">
      <w:pPr>
        <w:spacing w:line="480" w:lineRule="auto"/>
      </w:pPr>
      <w:r>
        <w:t>Team Agreement</w:t>
      </w:r>
      <w:r w:rsidR="00251BF9">
        <w:t>/Player Contract</w:t>
      </w:r>
      <w:r w:rsidR="00251BF9">
        <w:tab/>
      </w:r>
      <w:r w:rsidR="00251BF9">
        <w:tab/>
      </w:r>
      <w:r w:rsidR="00251BF9">
        <w:tab/>
      </w:r>
      <w:r w:rsidR="00251BF9">
        <w:tab/>
      </w:r>
      <w:r w:rsidR="00251BF9">
        <w:tab/>
      </w:r>
      <w:r w:rsidR="00251BF9">
        <w:tab/>
      </w:r>
      <w:r w:rsidR="00251BF9">
        <w:tab/>
      </w:r>
      <w:r w:rsidR="00251BF9">
        <w:tab/>
        <w:t>15</w:t>
      </w:r>
    </w:p>
    <w:p w14:paraId="703490A5" w14:textId="77777777" w:rsidR="00736140" w:rsidRDefault="00736140" w:rsidP="00251BF9">
      <w:pPr>
        <w:spacing w:line="480" w:lineRule="auto"/>
      </w:pPr>
      <w:r>
        <w:t>Parent Permission Form/Liability Waiver</w:t>
      </w:r>
      <w:r w:rsidR="00251BF9">
        <w:t>/Release</w:t>
      </w:r>
      <w:r w:rsidR="00251BF9">
        <w:tab/>
      </w:r>
      <w:r w:rsidR="00251BF9">
        <w:tab/>
      </w:r>
      <w:r w:rsidR="00251BF9">
        <w:tab/>
      </w:r>
      <w:r w:rsidR="00251BF9">
        <w:tab/>
      </w:r>
      <w:r w:rsidR="00251BF9">
        <w:tab/>
      </w:r>
      <w:r w:rsidR="00251BF9">
        <w:tab/>
        <w:t>17</w:t>
      </w:r>
    </w:p>
    <w:p w14:paraId="2B9DFDA2" w14:textId="77777777" w:rsidR="00736140" w:rsidRDefault="00736140" w:rsidP="00251BF9">
      <w:pPr>
        <w:spacing w:line="480" w:lineRule="auto"/>
      </w:pPr>
      <w:r>
        <w:t>Authorization for Medical/Dental Treatment</w:t>
      </w:r>
      <w:r>
        <w:tab/>
      </w:r>
      <w:r>
        <w:tab/>
      </w:r>
      <w:r>
        <w:tab/>
      </w:r>
      <w:r>
        <w:tab/>
      </w:r>
      <w:r>
        <w:tab/>
      </w:r>
      <w:r>
        <w:tab/>
      </w:r>
      <w:r>
        <w:tab/>
      </w:r>
      <w:r w:rsidR="00251BF9">
        <w:t>18</w:t>
      </w:r>
    </w:p>
    <w:p w14:paraId="6717F4B5" w14:textId="77777777" w:rsidR="00736140" w:rsidRDefault="00736140" w:rsidP="00251BF9">
      <w:pPr>
        <w:spacing w:line="480" w:lineRule="auto"/>
      </w:pPr>
      <w:r>
        <w:t>Player Informati</w:t>
      </w:r>
      <w:r w:rsidR="00251BF9">
        <w:t>on</w:t>
      </w:r>
      <w:r w:rsidR="00251BF9">
        <w:tab/>
      </w:r>
      <w:r w:rsidR="00251BF9">
        <w:tab/>
      </w:r>
      <w:r w:rsidR="00251BF9">
        <w:tab/>
      </w:r>
      <w:r w:rsidR="00251BF9">
        <w:tab/>
      </w:r>
      <w:r w:rsidR="00251BF9">
        <w:tab/>
      </w:r>
      <w:r w:rsidR="00251BF9">
        <w:tab/>
      </w:r>
      <w:r w:rsidR="00251BF9">
        <w:tab/>
      </w:r>
      <w:r w:rsidR="00251BF9">
        <w:tab/>
      </w:r>
      <w:r w:rsidR="00251BF9">
        <w:tab/>
      </w:r>
      <w:r w:rsidR="00251BF9">
        <w:tab/>
        <w:t>19</w:t>
      </w:r>
    </w:p>
    <w:p w14:paraId="1D13C130" w14:textId="77777777" w:rsidR="00736140" w:rsidRDefault="00736140" w:rsidP="00251BF9">
      <w:pPr>
        <w:spacing w:line="480" w:lineRule="auto"/>
      </w:pPr>
      <w:r>
        <w:t>Handbook Acceptance Form</w:t>
      </w:r>
      <w:r>
        <w:tab/>
      </w:r>
      <w:r>
        <w:tab/>
      </w:r>
      <w:r>
        <w:tab/>
      </w:r>
      <w:r>
        <w:tab/>
      </w:r>
      <w:r>
        <w:tab/>
      </w:r>
      <w:r>
        <w:tab/>
      </w:r>
      <w:r>
        <w:tab/>
      </w:r>
      <w:r>
        <w:tab/>
      </w:r>
      <w:r>
        <w:tab/>
      </w:r>
      <w:r w:rsidR="00251BF9">
        <w:t>20</w:t>
      </w:r>
    </w:p>
    <w:p w14:paraId="19E70477" w14:textId="77777777" w:rsidR="00251BF9" w:rsidRDefault="00251BF9" w:rsidP="00251BF9">
      <w:pPr>
        <w:spacing w:line="480" w:lineRule="auto"/>
      </w:pPr>
      <w:r>
        <w:t>Contact Information</w:t>
      </w:r>
      <w:r>
        <w:tab/>
      </w:r>
      <w:r>
        <w:tab/>
      </w:r>
      <w:r>
        <w:tab/>
      </w:r>
      <w:r>
        <w:tab/>
      </w:r>
      <w:r>
        <w:tab/>
      </w:r>
      <w:r>
        <w:tab/>
      </w:r>
      <w:r>
        <w:tab/>
      </w:r>
      <w:r>
        <w:tab/>
      </w:r>
      <w:r>
        <w:tab/>
      </w:r>
      <w:r>
        <w:tab/>
        <w:t>21</w:t>
      </w:r>
    </w:p>
    <w:p w14:paraId="4EA2FB48" w14:textId="77777777" w:rsidR="00251BF9" w:rsidRDefault="00251BF9" w:rsidP="00736140"/>
    <w:p w14:paraId="5D8EDFE2" w14:textId="77777777" w:rsidR="00251BF9" w:rsidRDefault="00251BF9" w:rsidP="00736140"/>
    <w:p w14:paraId="4D2FBC10" w14:textId="77777777" w:rsidR="00251BF9" w:rsidRDefault="00251BF9" w:rsidP="00736140"/>
    <w:p w14:paraId="3B4E9F49" w14:textId="77777777" w:rsidR="00251BF9" w:rsidRDefault="00251BF9" w:rsidP="00736140"/>
    <w:p w14:paraId="52417575" w14:textId="77777777" w:rsidR="00251BF9" w:rsidRDefault="00251BF9" w:rsidP="00736140"/>
    <w:p w14:paraId="4A4D3A55" w14:textId="77777777" w:rsidR="000078C7" w:rsidRDefault="000078C7" w:rsidP="00251BF9">
      <w:pPr>
        <w:pStyle w:val="BodyText"/>
        <w:kinsoku w:val="0"/>
        <w:overflowPunct w:val="0"/>
        <w:spacing w:line="670" w:lineRule="exact"/>
        <w:ind w:left="0" w:right="77"/>
        <w:rPr>
          <w:rFonts w:ascii="Times New Roman" w:hAnsi="Times New Roman" w:cs="Times New Roman"/>
          <w:b/>
          <w:bCs/>
          <w:spacing w:val="7"/>
          <w:w w:val="75"/>
          <w:sz w:val="56"/>
          <w:szCs w:val="56"/>
        </w:rPr>
      </w:pPr>
    </w:p>
    <w:p w14:paraId="3443DD5A" w14:textId="49D3D649" w:rsidR="00F54A22" w:rsidRPr="0043097E" w:rsidRDefault="00B32D26" w:rsidP="00251BF9">
      <w:pPr>
        <w:pStyle w:val="BodyText"/>
        <w:kinsoku w:val="0"/>
        <w:overflowPunct w:val="0"/>
        <w:spacing w:line="670" w:lineRule="exact"/>
        <w:ind w:left="0" w:right="77"/>
        <w:rPr>
          <w:rFonts w:ascii="Times New Roman" w:hAnsi="Times New Roman" w:cs="Times New Roman"/>
          <w:sz w:val="56"/>
          <w:szCs w:val="56"/>
        </w:rPr>
      </w:pPr>
      <w:r w:rsidRPr="0043097E">
        <w:rPr>
          <w:rFonts w:ascii="Times New Roman" w:hAnsi="Times New Roman" w:cs="Times New Roman"/>
          <w:b/>
          <w:bCs/>
          <w:spacing w:val="7"/>
          <w:w w:val="75"/>
          <w:sz w:val="56"/>
          <w:szCs w:val="56"/>
        </w:rPr>
        <w:lastRenderedPageBreak/>
        <w:t xml:space="preserve">ALABAMA </w:t>
      </w:r>
      <w:r w:rsidR="00243DF0">
        <w:rPr>
          <w:rFonts w:ascii="Times New Roman" w:hAnsi="Times New Roman" w:cs="Times New Roman"/>
          <w:b/>
          <w:bCs/>
          <w:spacing w:val="7"/>
          <w:w w:val="75"/>
          <w:sz w:val="56"/>
          <w:szCs w:val="56"/>
        </w:rPr>
        <w:t>NDNS</w:t>
      </w:r>
      <w:r w:rsidRPr="0043097E">
        <w:rPr>
          <w:rFonts w:ascii="Times New Roman" w:hAnsi="Times New Roman" w:cs="Times New Roman"/>
          <w:b/>
          <w:bCs/>
          <w:spacing w:val="7"/>
          <w:w w:val="75"/>
          <w:sz w:val="56"/>
          <w:szCs w:val="56"/>
        </w:rPr>
        <w:t xml:space="preserve"> MISSION </w:t>
      </w:r>
      <w:r w:rsidRPr="0043097E">
        <w:rPr>
          <w:rFonts w:ascii="Times New Roman" w:hAnsi="Times New Roman" w:cs="Times New Roman"/>
          <w:b/>
          <w:bCs/>
          <w:spacing w:val="-3"/>
          <w:w w:val="75"/>
          <w:sz w:val="56"/>
          <w:szCs w:val="56"/>
        </w:rPr>
        <w:t>STATEMENT</w:t>
      </w:r>
    </w:p>
    <w:p w14:paraId="2A8F82FD" w14:textId="3E612218" w:rsidR="00F54A22" w:rsidRPr="00376BFD" w:rsidRDefault="00B9252D" w:rsidP="00251BF9">
      <w:pPr>
        <w:pStyle w:val="BodyText"/>
        <w:kinsoku w:val="0"/>
        <w:overflowPunct w:val="0"/>
        <w:spacing w:before="204" w:line="348" w:lineRule="auto"/>
        <w:ind w:left="0" w:right="77"/>
        <w:rPr>
          <w:rFonts w:ascii="Times New Roman" w:hAnsi="Times New Roman" w:cs="Times New Roman"/>
          <w:color w:val="000000"/>
          <w:spacing w:val="-4"/>
        </w:rPr>
      </w:pPr>
      <w:r>
        <w:rPr>
          <w:rFonts w:ascii="Times New Roman" w:hAnsi="Times New Roman" w:cs="Times New Roman"/>
          <w:color w:val="231F20"/>
        </w:rPr>
        <w:t xml:space="preserve">Alabama </w:t>
      </w:r>
      <w:r w:rsidR="00243DF0">
        <w:rPr>
          <w:rFonts w:ascii="Times New Roman" w:hAnsi="Times New Roman" w:cs="Times New Roman"/>
          <w:color w:val="231F20"/>
        </w:rPr>
        <w:t>NDNS Athletics</w:t>
      </w:r>
      <w:r>
        <w:rPr>
          <w:rFonts w:ascii="Times New Roman" w:hAnsi="Times New Roman" w:cs="Times New Roman"/>
          <w:color w:val="231F20"/>
          <w:spacing w:val="-13"/>
        </w:rPr>
        <w:t xml:space="preserve"> </w:t>
      </w:r>
      <w:r w:rsidRPr="00376BFD">
        <w:rPr>
          <w:rFonts w:ascii="Times New Roman" w:hAnsi="Times New Roman" w:cs="Times New Roman"/>
          <w:color w:val="231F20"/>
          <w:spacing w:val="-13"/>
        </w:rPr>
        <w:t>mission</w:t>
      </w:r>
      <w:r w:rsidR="00F54A22" w:rsidRPr="00376BFD">
        <w:rPr>
          <w:rFonts w:ascii="Times New Roman" w:hAnsi="Times New Roman" w:cs="Times New Roman"/>
          <w:color w:val="231F20"/>
          <w:spacing w:val="-13"/>
        </w:rPr>
        <w:t xml:space="preserve"> </w:t>
      </w:r>
      <w:r w:rsidR="00F54A22" w:rsidRPr="00376BFD">
        <w:rPr>
          <w:rFonts w:ascii="Times New Roman" w:hAnsi="Times New Roman" w:cs="Times New Roman"/>
          <w:color w:val="231F20"/>
        </w:rPr>
        <w:t>is</w:t>
      </w:r>
      <w:r w:rsidR="00F54A22" w:rsidRPr="00376BFD">
        <w:rPr>
          <w:rFonts w:ascii="Times New Roman" w:hAnsi="Times New Roman" w:cs="Times New Roman"/>
          <w:color w:val="231F20"/>
          <w:spacing w:val="-13"/>
        </w:rPr>
        <w:t xml:space="preserve"> </w:t>
      </w:r>
      <w:r w:rsidR="00F54A22" w:rsidRPr="00376BFD">
        <w:rPr>
          <w:rFonts w:ascii="Times New Roman" w:hAnsi="Times New Roman" w:cs="Times New Roman"/>
          <w:color w:val="231F20"/>
        </w:rPr>
        <w:t>to</w:t>
      </w:r>
      <w:r w:rsidR="00F54A22" w:rsidRPr="00376BFD">
        <w:rPr>
          <w:rFonts w:ascii="Times New Roman" w:hAnsi="Times New Roman" w:cs="Times New Roman"/>
          <w:color w:val="231F20"/>
          <w:spacing w:val="-13"/>
        </w:rPr>
        <w:t xml:space="preserve"> </w:t>
      </w:r>
      <w:r w:rsidR="00F54A22" w:rsidRPr="00376BFD">
        <w:rPr>
          <w:rFonts w:ascii="Times New Roman" w:hAnsi="Times New Roman" w:cs="Times New Roman"/>
          <w:color w:val="231F20"/>
        </w:rPr>
        <w:t>create</w:t>
      </w:r>
      <w:r w:rsidR="00F54A22" w:rsidRPr="00376BFD">
        <w:rPr>
          <w:rFonts w:ascii="Times New Roman" w:hAnsi="Times New Roman" w:cs="Times New Roman"/>
          <w:color w:val="231F20"/>
          <w:spacing w:val="-13"/>
        </w:rPr>
        <w:t xml:space="preserve"> </w:t>
      </w:r>
      <w:r w:rsidR="00F54A22" w:rsidRPr="00376BFD">
        <w:rPr>
          <w:rFonts w:ascii="Times New Roman" w:hAnsi="Times New Roman" w:cs="Times New Roman"/>
          <w:color w:val="231F20"/>
        </w:rPr>
        <w:t>a</w:t>
      </w:r>
      <w:r w:rsidR="00F54A22" w:rsidRPr="00376BFD">
        <w:rPr>
          <w:rFonts w:ascii="Times New Roman" w:hAnsi="Times New Roman" w:cs="Times New Roman"/>
          <w:color w:val="231F20"/>
          <w:spacing w:val="-13"/>
        </w:rPr>
        <w:t xml:space="preserve"> </w:t>
      </w:r>
      <w:r w:rsidR="00F54A22" w:rsidRPr="00376BFD">
        <w:rPr>
          <w:rFonts w:ascii="Times New Roman" w:hAnsi="Times New Roman" w:cs="Times New Roman"/>
          <w:color w:val="231F20"/>
        </w:rPr>
        <w:t>place</w:t>
      </w:r>
      <w:r w:rsidR="00F54A22" w:rsidRPr="00376BFD">
        <w:rPr>
          <w:rFonts w:ascii="Times New Roman" w:hAnsi="Times New Roman" w:cs="Times New Roman"/>
          <w:color w:val="231F20"/>
          <w:spacing w:val="-13"/>
        </w:rPr>
        <w:t xml:space="preserve"> </w:t>
      </w:r>
      <w:r w:rsidR="00F54A22" w:rsidRPr="00376BFD">
        <w:rPr>
          <w:rFonts w:ascii="Times New Roman" w:hAnsi="Times New Roman" w:cs="Times New Roman"/>
          <w:color w:val="231F20"/>
        </w:rPr>
        <w:t>where</w:t>
      </w:r>
      <w:r w:rsidR="00F54A22" w:rsidRPr="00376BFD">
        <w:rPr>
          <w:rFonts w:ascii="Times New Roman" w:hAnsi="Times New Roman" w:cs="Times New Roman"/>
          <w:color w:val="231F20"/>
          <w:spacing w:val="-13"/>
        </w:rPr>
        <w:t xml:space="preserve"> </w:t>
      </w:r>
      <w:r w:rsidR="00F54A22" w:rsidRPr="00376BFD">
        <w:rPr>
          <w:rFonts w:ascii="Times New Roman" w:hAnsi="Times New Roman" w:cs="Times New Roman"/>
          <w:color w:val="231F20"/>
        </w:rPr>
        <w:t>players</w:t>
      </w:r>
      <w:r w:rsidR="00F54A22" w:rsidRPr="00376BFD">
        <w:rPr>
          <w:rFonts w:ascii="Times New Roman" w:hAnsi="Times New Roman" w:cs="Times New Roman"/>
          <w:color w:val="231F20"/>
          <w:spacing w:val="-13"/>
        </w:rPr>
        <w:t xml:space="preserve"> </w:t>
      </w:r>
      <w:r w:rsidR="00F54A22" w:rsidRPr="00376BFD">
        <w:rPr>
          <w:rFonts w:ascii="Times New Roman" w:hAnsi="Times New Roman" w:cs="Times New Roman"/>
          <w:color w:val="231F20"/>
        </w:rPr>
        <w:t>have</w:t>
      </w:r>
      <w:r w:rsidR="00F54A22" w:rsidRPr="00376BFD">
        <w:rPr>
          <w:rFonts w:ascii="Times New Roman" w:hAnsi="Times New Roman" w:cs="Times New Roman"/>
          <w:color w:val="231F20"/>
          <w:spacing w:val="-13"/>
        </w:rPr>
        <w:t xml:space="preserve"> </w:t>
      </w:r>
      <w:r w:rsidR="00F54A22" w:rsidRPr="00376BFD">
        <w:rPr>
          <w:rFonts w:ascii="Times New Roman" w:hAnsi="Times New Roman" w:cs="Times New Roman"/>
          <w:color w:val="231F20"/>
        </w:rPr>
        <w:t>a</w:t>
      </w:r>
      <w:r w:rsidR="00F54A22" w:rsidRPr="00376BFD">
        <w:rPr>
          <w:rFonts w:ascii="Times New Roman" w:hAnsi="Times New Roman" w:cs="Times New Roman"/>
          <w:color w:val="231F20"/>
          <w:spacing w:val="-13"/>
        </w:rPr>
        <w:t xml:space="preserve"> </w:t>
      </w:r>
      <w:r w:rsidR="00F54A22" w:rsidRPr="00376BFD">
        <w:rPr>
          <w:rFonts w:ascii="Times New Roman" w:hAnsi="Times New Roman" w:cs="Times New Roman"/>
          <w:color w:val="231F20"/>
        </w:rPr>
        <w:t>positive</w:t>
      </w:r>
      <w:r w:rsidR="00F54A22" w:rsidRPr="00376BFD">
        <w:rPr>
          <w:rFonts w:ascii="Times New Roman" w:hAnsi="Times New Roman" w:cs="Times New Roman"/>
          <w:color w:val="231F20"/>
          <w:w w:val="96"/>
        </w:rPr>
        <w:t xml:space="preserve"> </w:t>
      </w:r>
      <w:r w:rsidR="00F54A22" w:rsidRPr="00376BFD">
        <w:rPr>
          <w:rFonts w:ascii="Times New Roman" w:hAnsi="Times New Roman" w:cs="Times New Roman"/>
          <w:color w:val="231F20"/>
        </w:rPr>
        <w:t>atmosphere</w:t>
      </w:r>
      <w:r w:rsidR="00F54A22" w:rsidRPr="00376BFD">
        <w:rPr>
          <w:rFonts w:ascii="Times New Roman" w:hAnsi="Times New Roman" w:cs="Times New Roman"/>
          <w:color w:val="231F20"/>
          <w:spacing w:val="-17"/>
        </w:rPr>
        <w:t xml:space="preserve"> </w:t>
      </w:r>
      <w:r w:rsidR="00F54A22" w:rsidRPr="00376BFD">
        <w:rPr>
          <w:rFonts w:ascii="Times New Roman" w:hAnsi="Times New Roman" w:cs="Times New Roman"/>
          <w:color w:val="231F20"/>
        </w:rPr>
        <w:t>and</w:t>
      </w:r>
      <w:r w:rsidR="00F54A22" w:rsidRPr="00376BFD">
        <w:rPr>
          <w:rFonts w:ascii="Times New Roman" w:hAnsi="Times New Roman" w:cs="Times New Roman"/>
          <w:color w:val="231F20"/>
          <w:spacing w:val="-17"/>
        </w:rPr>
        <w:t xml:space="preserve"> </w:t>
      </w:r>
      <w:r w:rsidR="00F54A22" w:rsidRPr="00376BFD">
        <w:rPr>
          <w:rFonts w:ascii="Times New Roman" w:hAnsi="Times New Roman" w:cs="Times New Roman"/>
          <w:color w:val="231F20"/>
        </w:rPr>
        <w:t>where</w:t>
      </w:r>
      <w:r w:rsidR="00F54A22" w:rsidRPr="00376BFD">
        <w:rPr>
          <w:rFonts w:ascii="Times New Roman" w:hAnsi="Times New Roman" w:cs="Times New Roman"/>
          <w:color w:val="231F20"/>
          <w:spacing w:val="-17"/>
        </w:rPr>
        <w:t xml:space="preserve"> </w:t>
      </w:r>
      <w:r w:rsidR="00F54A22" w:rsidRPr="00376BFD">
        <w:rPr>
          <w:rFonts w:ascii="Times New Roman" w:hAnsi="Times New Roman" w:cs="Times New Roman"/>
          <w:color w:val="231F20"/>
        </w:rPr>
        <w:t>young</w:t>
      </w:r>
      <w:r w:rsidR="00F54A22" w:rsidRPr="00376BFD">
        <w:rPr>
          <w:rFonts w:ascii="Times New Roman" w:hAnsi="Times New Roman" w:cs="Times New Roman"/>
          <w:color w:val="231F20"/>
          <w:spacing w:val="-17"/>
        </w:rPr>
        <w:t xml:space="preserve"> </w:t>
      </w:r>
      <w:r w:rsidR="00F54A22" w:rsidRPr="00376BFD">
        <w:rPr>
          <w:rFonts w:ascii="Times New Roman" w:hAnsi="Times New Roman" w:cs="Times New Roman"/>
          <w:color w:val="231F20"/>
        </w:rPr>
        <w:t>athletes</w:t>
      </w:r>
      <w:r w:rsidR="00F54A22" w:rsidRPr="00376BFD">
        <w:rPr>
          <w:rFonts w:ascii="Times New Roman" w:hAnsi="Times New Roman" w:cs="Times New Roman"/>
          <w:color w:val="231F20"/>
          <w:spacing w:val="-17"/>
        </w:rPr>
        <w:t xml:space="preserve"> </w:t>
      </w:r>
      <w:r w:rsidR="00F54A22" w:rsidRPr="00376BFD">
        <w:rPr>
          <w:rFonts w:ascii="Times New Roman" w:hAnsi="Times New Roman" w:cs="Times New Roman"/>
          <w:color w:val="231F20"/>
        </w:rPr>
        <w:t>who</w:t>
      </w:r>
      <w:r w:rsidR="00F54A22" w:rsidRPr="00376BFD">
        <w:rPr>
          <w:rFonts w:ascii="Times New Roman" w:hAnsi="Times New Roman" w:cs="Times New Roman"/>
          <w:color w:val="231F20"/>
          <w:spacing w:val="-17"/>
        </w:rPr>
        <w:t xml:space="preserve"> </w:t>
      </w:r>
      <w:r w:rsidR="00F54A22" w:rsidRPr="00376BFD">
        <w:rPr>
          <w:rFonts w:ascii="Times New Roman" w:hAnsi="Times New Roman" w:cs="Times New Roman"/>
          <w:color w:val="231F20"/>
        </w:rPr>
        <w:t>want</w:t>
      </w:r>
      <w:r w:rsidR="00F54A22" w:rsidRPr="00376BFD">
        <w:rPr>
          <w:rFonts w:ascii="Times New Roman" w:hAnsi="Times New Roman" w:cs="Times New Roman"/>
          <w:color w:val="231F20"/>
          <w:spacing w:val="-17"/>
        </w:rPr>
        <w:t xml:space="preserve"> </w:t>
      </w:r>
      <w:r w:rsidR="00F54A22" w:rsidRPr="00376BFD">
        <w:rPr>
          <w:rFonts w:ascii="Times New Roman" w:hAnsi="Times New Roman" w:cs="Times New Roman"/>
          <w:color w:val="231F20"/>
        </w:rPr>
        <w:t>to</w:t>
      </w:r>
      <w:r w:rsidR="00F54A22" w:rsidRPr="00376BFD">
        <w:rPr>
          <w:rFonts w:ascii="Times New Roman" w:hAnsi="Times New Roman" w:cs="Times New Roman"/>
          <w:color w:val="231F20"/>
          <w:spacing w:val="-17"/>
        </w:rPr>
        <w:t xml:space="preserve"> </w:t>
      </w:r>
      <w:r w:rsidR="00F54A22" w:rsidRPr="00376BFD">
        <w:rPr>
          <w:rFonts w:ascii="Times New Roman" w:hAnsi="Times New Roman" w:cs="Times New Roman"/>
          <w:color w:val="231F20"/>
        </w:rPr>
        <w:t>be</w:t>
      </w:r>
      <w:r w:rsidR="00F54A22" w:rsidRPr="00376BFD">
        <w:rPr>
          <w:rFonts w:ascii="Times New Roman" w:hAnsi="Times New Roman" w:cs="Times New Roman"/>
          <w:color w:val="231F20"/>
          <w:spacing w:val="-17"/>
        </w:rPr>
        <w:t xml:space="preserve"> </w:t>
      </w:r>
      <w:r w:rsidR="00F54A22" w:rsidRPr="00376BFD">
        <w:rPr>
          <w:rFonts w:ascii="Times New Roman" w:hAnsi="Times New Roman" w:cs="Times New Roman"/>
          <w:color w:val="231F20"/>
        </w:rPr>
        <w:t>better</w:t>
      </w:r>
      <w:r w:rsidR="00F54A22" w:rsidRPr="00376BFD">
        <w:rPr>
          <w:rFonts w:ascii="Times New Roman" w:hAnsi="Times New Roman" w:cs="Times New Roman"/>
          <w:color w:val="231F20"/>
          <w:spacing w:val="-17"/>
        </w:rPr>
        <w:t xml:space="preserve"> </w:t>
      </w:r>
      <w:r w:rsidR="00F54A22" w:rsidRPr="00376BFD">
        <w:rPr>
          <w:rFonts w:ascii="Times New Roman" w:hAnsi="Times New Roman" w:cs="Times New Roman"/>
          <w:color w:val="231F20"/>
        </w:rPr>
        <w:t>basketball</w:t>
      </w:r>
      <w:r w:rsidR="00F54A22" w:rsidRPr="00376BFD">
        <w:rPr>
          <w:rFonts w:ascii="Times New Roman" w:hAnsi="Times New Roman" w:cs="Times New Roman"/>
          <w:color w:val="231F20"/>
          <w:spacing w:val="-17"/>
        </w:rPr>
        <w:t xml:space="preserve"> </w:t>
      </w:r>
      <w:r w:rsidR="00F54A22" w:rsidRPr="00376BFD">
        <w:rPr>
          <w:rFonts w:ascii="Times New Roman" w:hAnsi="Times New Roman" w:cs="Times New Roman"/>
          <w:color w:val="231F20"/>
        </w:rPr>
        <w:t>players</w:t>
      </w:r>
      <w:r w:rsidR="00F54A22" w:rsidRPr="00376BFD">
        <w:rPr>
          <w:rFonts w:ascii="Times New Roman" w:hAnsi="Times New Roman" w:cs="Times New Roman"/>
          <w:color w:val="231F20"/>
          <w:spacing w:val="-17"/>
        </w:rPr>
        <w:t xml:space="preserve"> </w:t>
      </w:r>
      <w:r w:rsidR="00F54A22" w:rsidRPr="00376BFD">
        <w:rPr>
          <w:rFonts w:ascii="Times New Roman" w:hAnsi="Times New Roman" w:cs="Times New Roman"/>
          <w:color w:val="231F20"/>
        </w:rPr>
        <w:t>have</w:t>
      </w:r>
      <w:r w:rsidR="00F54A22" w:rsidRPr="00376BFD">
        <w:rPr>
          <w:rFonts w:ascii="Times New Roman" w:hAnsi="Times New Roman" w:cs="Times New Roman"/>
          <w:color w:val="231F20"/>
          <w:spacing w:val="-17"/>
        </w:rPr>
        <w:t xml:space="preserve"> </w:t>
      </w:r>
      <w:r w:rsidR="00F54A22" w:rsidRPr="00376BFD">
        <w:rPr>
          <w:rFonts w:ascii="Times New Roman" w:hAnsi="Times New Roman" w:cs="Times New Roman"/>
          <w:color w:val="231F20"/>
        </w:rPr>
        <w:t>the</w:t>
      </w:r>
      <w:r w:rsidR="00F54A22" w:rsidRPr="00376BFD">
        <w:rPr>
          <w:rFonts w:ascii="Times New Roman" w:hAnsi="Times New Roman" w:cs="Times New Roman"/>
          <w:color w:val="231F20"/>
          <w:w w:val="97"/>
        </w:rPr>
        <w:t xml:space="preserve"> </w:t>
      </w:r>
      <w:r w:rsidR="00F54A22" w:rsidRPr="00376BFD">
        <w:rPr>
          <w:rFonts w:ascii="Times New Roman" w:hAnsi="Times New Roman" w:cs="Times New Roman"/>
          <w:color w:val="231F20"/>
        </w:rPr>
        <w:t>opportunity</w:t>
      </w:r>
      <w:r w:rsidR="00F54A22" w:rsidRPr="00376BFD">
        <w:rPr>
          <w:rFonts w:ascii="Times New Roman" w:hAnsi="Times New Roman" w:cs="Times New Roman"/>
          <w:color w:val="231F20"/>
          <w:spacing w:val="-19"/>
        </w:rPr>
        <w:t xml:space="preserve"> </w:t>
      </w:r>
      <w:r w:rsidR="00F54A22" w:rsidRPr="00376BFD">
        <w:rPr>
          <w:rFonts w:ascii="Times New Roman" w:hAnsi="Times New Roman" w:cs="Times New Roman"/>
          <w:color w:val="231F20"/>
        </w:rPr>
        <w:t>to</w:t>
      </w:r>
      <w:r w:rsidR="00F54A22" w:rsidRPr="00376BFD">
        <w:rPr>
          <w:rFonts w:ascii="Times New Roman" w:hAnsi="Times New Roman" w:cs="Times New Roman"/>
          <w:color w:val="231F20"/>
          <w:spacing w:val="-19"/>
        </w:rPr>
        <w:t xml:space="preserve"> </w:t>
      </w:r>
      <w:r w:rsidR="00F54A22" w:rsidRPr="00376BFD">
        <w:rPr>
          <w:rFonts w:ascii="Times New Roman" w:hAnsi="Times New Roman" w:cs="Times New Roman"/>
          <w:color w:val="231F20"/>
        </w:rPr>
        <w:t>get</w:t>
      </w:r>
      <w:r w:rsidR="00F54A22" w:rsidRPr="00376BFD">
        <w:rPr>
          <w:rFonts w:ascii="Times New Roman" w:hAnsi="Times New Roman" w:cs="Times New Roman"/>
          <w:color w:val="231F20"/>
          <w:spacing w:val="-19"/>
        </w:rPr>
        <w:t xml:space="preserve"> </w:t>
      </w:r>
      <w:r w:rsidR="00F54A22" w:rsidRPr="00376BFD">
        <w:rPr>
          <w:rFonts w:ascii="Times New Roman" w:hAnsi="Times New Roman" w:cs="Times New Roman"/>
          <w:color w:val="231F20"/>
          <w:spacing w:val="-4"/>
        </w:rPr>
        <w:t>better.</w:t>
      </w:r>
      <w:r w:rsidR="00F54A22" w:rsidRPr="00376BFD">
        <w:rPr>
          <w:rFonts w:ascii="Times New Roman" w:hAnsi="Times New Roman" w:cs="Times New Roman"/>
          <w:color w:val="231F20"/>
          <w:spacing w:val="-19"/>
        </w:rPr>
        <w:t xml:space="preserve"> </w:t>
      </w:r>
      <w:r w:rsidR="00243DF0">
        <w:rPr>
          <w:rFonts w:ascii="Times New Roman" w:hAnsi="Times New Roman" w:cs="Times New Roman"/>
          <w:color w:val="231F20"/>
          <w:spacing w:val="-19"/>
        </w:rPr>
        <w:t xml:space="preserve">Alabama </w:t>
      </w:r>
      <w:r w:rsidR="00243DF0">
        <w:rPr>
          <w:rFonts w:ascii="Times New Roman" w:hAnsi="Times New Roman" w:cs="Times New Roman"/>
          <w:color w:val="231F20"/>
        </w:rPr>
        <w:t>NDNS</w:t>
      </w:r>
      <w:r w:rsidR="00F54A22" w:rsidRPr="00376BFD">
        <w:rPr>
          <w:rFonts w:ascii="Times New Roman" w:hAnsi="Times New Roman" w:cs="Times New Roman"/>
          <w:color w:val="231F20"/>
          <w:spacing w:val="-19"/>
        </w:rPr>
        <w:t xml:space="preserve"> </w:t>
      </w:r>
      <w:r w:rsidR="00243DF0">
        <w:rPr>
          <w:rFonts w:ascii="Times New Roman" w:hAnsi="Times New Roman" w:cs="Times New Roman"/>
          <w:color w:val="231F20"/>
        </w:rPr>
        <w:t>Athletics</w:t>
      </w:r>
      <w:r w:rsidR="00F54A22" w:rsidRPr="00376BFD">
        <w:rPr>
          <w:rFonts w:ascii="Times New Roman" w:hAnsi="Times New Roman" w:cs="Times New Roman"/>
          <w:color w:val="231F20"/>
          <w:spacing w:val="-19"/>
        </w:rPr>
        <w:t xml:space="preserve"> </w:t>
      </w:r>
      <w:r w:rsidR="00F54A22" w:rsidRPr="00376BFD">
        <w:rPr>
          <w:rFonts w:ascii="Times New Roman" w:hAnsi="Times New Roman" w:cs="Times New Roman"/>
          <w:color w:val="231F20"/>
        </w:rPr>
        <w:t>is</w:t>
      </w:r>
      <w:r w:rsidR="00F54A22" w:rsidRPr="00376BFD">
        <w:rPr>
          <w:rFonts w:ascii="Times New Roman" w:hAnsi="Times New Roman" w:cs="Times New Roman"/>
          <w:color w:val="231F20"/>
          <w:spacing w:val="-19"/>
        </w:rPr>
        <w:t xml:space="preserve"> </w:t>
      </w:r>
      <w:r w:rsidR="00F54A22" w:rsidRPr="00376BFD">
        <w:rPr>
          <w:rFonts w:ascii="Times New Roman" w:hAnsi="Times New Roman" w:cs="Times New Roman"/>
          <w:color w:val="231F20"/>
        </w:rPr>
        <w:t>the</w:t>
      </w:r>
      <w:r w:rsidR="00F54A22" w:rsidRPr="00376BFD">
        <w:rPr>
          <w:rFonts w:ascii="Times New Roman" w:hAnsi="Times New Roman" w:cs="Times New Roman"/>
          <w:color w:val="231F20"/>
          <w:spacing w:val="-19"/>
        </w:rPr>
        <w:t xml:space="preserve"> </w:t>
      </w:r>
      <w:r w:rsidR="00F54A22" w:rsidRPr="00376BFD">
        <w:rPr>
          <w:rFonts w:ascii="Times New Roman" w:hAnsi="Times New Roman" w:cs="Times New Roman"/>
          <w:color w:val="231F20"/>
        </w:rPr>
        <w:t>vehicle</w:t>
      </w:r>
      <w:r w:rsidR="00F54A22" w:rsidRPr="00376BFD">
        <w:rPr>
          <w:rFonts w:ascii="Times New Roman" w:hAnsi="Times New Roman" w:cs="Times New Roman"/>
          <w:color w:val="231F20"/>
          <w:spacing w:val="-19"/>
        </w:rPr>
        <w:t xml:space="preserve"> </w:t>
      </w:r>
      <w:r w:rsidR="00F54A22" w:rsidRPr="00376BFD">
        <w:rPr>
          <w:rFonts w:ascii="Times New Roman" w:hAnsi="Times New Roman" w:cs="Times New Roman"/>
          <w:color w:val="231F20"/>
        </w:rPr>
        <w:t>that</w:t>
      </w:r>
      <w:r w:rsidR="00F54A22" w:rsidRPr="00376BFD">
        <w:rPr>
          <w:rFonts w:ascii="Times New Roman" w:hAnsi="Times New Roman" w:cs="Times New Roman"/>
          <w:color w:val="231F20"/>
          <w:spacing w:val="-19"/>
        </w:rPr>
        <w:t xml:space="preserve"> </w:t>
      </w:r>
      <w:r w:rsidR="00F54A22" w:rsidRPr="00376BFD">
        <w:rPr>
          <w:rFonts w:ascii="Times New Roman" w:hAnsi="Times New Roman" w:cs="Times New Roman"/>
          <w:color w:val="231F20"/>
        </w:rPr>
        <w:t>provides</w:t>
      </w:r>
      <w:r w:rsidR="00F54A22" w:rsidRPr="00376BFD">
        <w:rPr>
          <w:rFonts w:ascii="Times New Roman" w:hAnsi="Times New Roman" w:cs="Times New Roman"/>
          <w:color w:val="231F20"/>
          <w:spacing w:val="-19"/>
        </w:rPr>
        <w:t xml:space="preserve"> </w:t>
      </w:r>
      <w:r w:rsidR="00F54A22" w:rsidRPr="00376BFD">
        <w:rPr>
          <w:rFonts w:ascii="Times New Roman" w:hAnsi="Times New Roman" w:cs="Times New Roman"/>
          <w:color w:val="231F20"/>
        </w:rPr>
        <w:t>that</w:t>
      </w:r>
      <w:r w:rsidR="00F54A22" w:rsidRPr="00376BFD">
        <w:rPr>
          <w:rFonts w:ascii="Times New Roman" w:hAnsi="Times New Roman" w:cs="Times New Roman"/>
          <w:color w:val="231F20"/>
          <w:spacing w:val="-19"/>
        </w:rPr>
        <w:t xml:space="preserve"> </w:t>
      </w:r>
      <w:r w:rsidR="00F54A22" w:rsidRPr="00376BFD">
        <w:rPr>
          <w:rFonts w:ascii="Times New Roman" w:hAnsi="Times New Roman" w:cs="Times New Roman"/>
          <w:color w:val="231F20"/>
        </w:rPr>
        <w:t>opportunity</w:t>
      </w:r>
      <w:r w:rsidR="00F54A22" w:rsidRPr="00376BFD">
        <w:rPr>
          <w:rFonts w:ascii="Times New Roman" w:hAnsi="Times New Roman" w:cs="Times New Roman"/>
          <w:color w:val="231F20"/>
          <w:w w:val="98"/>
        </w:rPr>
        <w:t xml:space="preserve"> </w:t>
      </w:r>
      <w:r w:rsidR="00F54A22" w:rsidRPr="00376BFD">
        <w:rPr>
          <w:rFonts w:ascii="Times New Roman" w:hAnsi="Times New Roman" w:cs="Times New Roman"/>
          <w:color w:val="231F20"/>
        </w:rPr>
        <w:t>for</w:t>
      </w:r>
      <w:r w:rsidR="00F54A22" w:rsidRPr="00376BFD">
        <w:rPr>
          <w:rFonts w:ascii="Times New Roman" w:hAnsi="Times New Roman" w:cs="Times New Roman"/>
          <w:color w:val="231F20"/>
          <w:spacing w:val="-19"/>
        </w:rPr>
        <w:t xml:space="preserve"> </w:t>
      </w:r>
      <w:r w:rsidR="00F54A22" w:rsidRPr="00376BFD">
        <w:rPr>
          <w:rFonts w:ascii="Times New Roman" w:hAnsi="Times New Roman" w:cs="Times New Roman"/>
          <w:color w:val="231F20"/>
        </w:rPr>
        <w:t>players</w:t>
      </w:r>
      <w:r w:rsidR="00F54A22" w:rsidRPr="00376BFD">
        <w:rPr>
          <w:rFonts w:ascii="Times New Roman" w:hAnsi="Times New Roman" w:cs="Times New Roman"/>
          <w:color w:val="231F20"/>
          <w:spacing w:val="-19"/>
        </w:rPr>
        <w:t xml:space="preserve"> </w:t>
      </w:r>
      <w:r w:rsidR="00F54A22" w:rsidRPr="00376BFD">
        <w:rPr>
          <w:rFonts w:ascii="Times New Roman" w:hAnsi="Times New Roman" w:cs="Times New Roman"/>
          <w:color w:val="231F20"/>
        </w:rPr>
        <w:t>to</w:t>
      </w:r>
      <w:r w:rsidR="00F54A22" w:rsidRPr="00376BFD">
        <w:rPr>
          <w:rFonts w:ascii="Times New Roman" w:hAnsi="Times New Roman" w:cs="Times New Roman"/>
          <w:color w:val="231F20"/>
          <w:spacing w:val="-19"/>
        </w:rPr>
        <w:t xml:space="preserve"> </w:t>
      </w:r>
      <w:r w:rsidR="00F54A22" w:rsidRPr="00376BFD">
        <w:rPr>
          <w:rFonts w:ascii="Times New Roman" w:hAnsi="Times New Roman" w:cs="Times New Roman"/>
          <w:color w:val="231F20"/>
        </w:rPr>
        <w:t>take</w:t>
      </w:r>
      <w:r w:rsidR="00F54A22" w:rsidRPr="00376BFD">
        <w:rPr>
          <w:rFonts w:ascii="Times New Roman" w:hAnsi="Times New Roman" w:cs="Times New Roman"/>
          <w:color w:val="231F20"/>
          <w:spacing w:val="-19"/>
        </w:rPr>
        <w:t xml:space="preserve"> </w:t>
      </w:r>
      <w:r w:rsidR="00F54A22" w:rsidRPr="00376BFD">
        <w:rPr>
          <w:rFonts w:ascii="Times New Roman" w:hAnsi="Times New Roman" w:cs="Times New Roman"/>
          <w:color w:val="231F20"/>
        </w:rPr>
        <w:t>their</w:t>
      </w:r>
      <w:r w:rsidR="00F54A22" w:rsidRPr="00376BFD">
        <w:rPr>
          <w:rFonts w:ascii="Times New Roman" w:hAnsi="Times New Roman" w:cs="Times New Roman"/>
          <w:color w:val="231F20"/>
          <w:spacing w:val="-19"/>
        </w:rPr>
        <w:t xml:space="preserve"> </w:t>
      </w:r>
      <w:r w:rsidR="00F54A22" w:rsidRPr="00376BFD">
        <w:rPr>
          <w:rFonts w:ascii="Times New Roman" w:hAnsi="Times New Roman" w:cs="Times New Roman"/>
          <w:color w:val="231F20"/>
        </w:rPr>
        <w:t>game</w:t>
      </w:r>
      <w:r w:rsidR="00F54A22" w:rsidRPr="00376BFD">
        <w:rPr>
          <w:rFonts w:ascii="Times New Roman" w:hAnsi="Times New Roman" w:cs="Times New Roman"/>
          <w:color w:val="231F20"/>
          <w:spacing w:val="-19"/>
        </w:rPr>
        <w:t xml:space="preserve"> </w:t>
      </w:r>
      <w:r w:rsidR="00F54A22" w:rsidRPr="00376BFD">
        <w:rPr>
          <w:rFonts w:ascii="Times New Roman" w:hAnsi="Times New Roman" w:cs="Times New Roman"/>
          <w:color w:val="231F20"/>
        </w:rPr>
        <w:t>to</w:t>
      </w:r>
      <w:r w:rsidR="00F54A22" w:rsidRPr="00376BFD">
        <w:rPr>
          <w:rFonts w:ascii="Times New Roman" w:hAnsi="Times New Roman" w:cs="Times New Roman"/>
          <w:color w:val="231F20"/>
          <w:spacing w:val="-19"/>
        </w:rPr>
        <w:t xml:space="preserve"> </w:t>
      </w:r>
      <w:r w:rsidR="00F54A22" w:rsidRPr="00376BFD">
        <w:rPr>
          <w:rFonts w:ascii="Times New Roman" w:hAnsi="Times New Roman" w:cs="Times New Roman"/>
          <w:color w:val="231F20"/>
        </w:rPr>
        <w:t>the</w:t>
      </w:r>
      <w:r w:rsidR="00F54A22" w:rsidRPr="00376BFD">
        <w:rPr>
          <w:rFonts w:ascii="Times New Roman" w:hAnsi="Times New Roman" w:cs="Times New Roman"/>
          <w:color w:val="231F20"/>
          <w:spacing w:val="-19"/>
        </w:rPr>
        <w:t xml:space="preserve"> </w:t>
      </w:r>
      <w:r w:rsidR="00F54A22" w:rsidRPr="00376BFD">
        <w:rPr>
          <w:rFonts w:ascii="Times New Roman" w:hAnsi="Times New Roman" w:cs="Times New Roman"/>
          <w:color w:val="231F20"/>
        </w:rPr>
        <w:t>next</w:t>
      </w:r>
      <w:r w:rsidR="00F54A22" w:rsidRPr="00376BFD">
        <w:rPr>
          <w:rFonts w:ascii="Times New Roman" w:hAnsi="Times New Roman" w:cs="Times New Roman"/>
          <w:color w:val="231F20"/>
          <w:spacing w:val="-19"/>
        </w:rPr>
        <w:t xml:space="preserve"> </w:t>
      </w:r>
      <w:r w:rsidR="00F54A22" w:rsidRPr="00376BFD">
        <w:rPr>
          <w:rFonts w:ascii="Times New Roman" w:hAnsi="Times New Roman" w:cs="Times New Roman"/>
          <w:color w:val="231F20"/>
        </w:rPr>
        <w:t>level.</w:t>
      </w:r>
      <w:r w:rsidR="00F54A22" w:rsidRPr="00376BFD">
        <w:rPr>
          <w:rFonts w:ascii="Times New Roman" w:hAnsi="Times New Roman" w:cs="Times New Roman"/>
          <w:color w:val="231F20"/>
          <w:spacing w:val="-19"/>
        </w:rPr>
        <w:t xml:space="preserve"> </w:t>
      </w:r>
      <w:r w:rsidR="00F54A22" w:rsidRPr="00376BFD">
        <w:rPr>
          <w:rFonts w:ascii="Times New Roman" w:hAnsi="Times New Roman" w:cs="Times New Roman"/>
          <w:color w:val="231F20"/>
          <w:spacing w:val="-3"/>
        </w:rPr>
        <w:t>We</w:t>
      </w:r>
      <w:r w:rsidR="00F54A22" w:rsidRPr="00376BFD">
        <w:rPr>
          <w:rFonts w:ascii="Times New Roman" w:hAnsi="Times New Roman" w:cs="Times New Roman"/>
          <w:color w:val="231F20"/>
          <w:spacing w:val="-19"/>
        </w:rPr>
        <w:t xml:space="preserve"> </w:t>
      </w:r>
      <w:r w:rsidR="00F54A22" w:rsidRPr="00376BFD">
        <w:rPr>
          <w:rFonts w:ascii="Times New Roman" w:hAnsi="Times New Roman" w:cs="Times New Roman"/>
          <w:color w:val="231F20"/>
        </w:rPr>
        <w:t>exist</w:t>
      </w:r>
      <w:r w:rsidR="00F54A22" w:rsidRPr="00376BFD">
        <w:rPr>
          <w:rFonts w:ascii="Times New Roman" w:hAnsi="Times New Roman" w:cs="Times New Roman"/>
          <w:color w:val="231F20"/>
          <w:spacing w:val="-19"/>
        </w:rPr>
        <w:t xml:space="preserve"> </w:t>
      </w:r>
      <w:r w:rsidR="00F54A22" w:rsidRPr="00376BFD">
        <w:rPr>
          <w:rFonts w:ascii="Times New Roman" w:hAnsi="Times New Roman" w:cs="Times New Roman"/>
          <w:color w:val="231F20"/>
        </w:rPr>
        <w:t>to</w:t>
      </w:r>
      <w:r w:rsidR="00F54A22" w:rsidRPr="00376BFD">
        <w:rPr>
          <w:rFonts w:ascii="Times New Roman" w:hAnsi="Times New Roman" w:cs="Times New Roman"/>
          <w:color w:val="231F20"/>
          <w:spacing w:val="-19"/>
        </w:rPr>
        <w:t xml:space="preserve"> </w:t>
      </w:r>
      <w:r w:rsidR="00F54A22" w:rsidRPr="00376BFD">
        <w:rPr>
          <w:rFonts w:ascii="Times New Roman" w:hAnsi="Times New Roman" w:cs="Times New Roman"/>
          <w:color w:val="231F20"/>
        </w:rPr>
        <w:t>make</w:t>
      </w:r>
      <w:r w:rsidR="00F54A22" w:rsidRPr="00376BFD">
        <w:rPr>
          <w:rFonts w:ascii="Times New Roman" w:hAnsi="Times New Roman" w:cs="Times New Roman"/>
          <w:color w:val="231F20"/>
          <w:spacing w:val="-19"/>
        </w:rPr>
        <w:t xml:space="preserve"> </w:t>
      </w:r>
      <w:r w:rsidR="00F54A22" w:rsidRPr="00376BFD">
        <w:rPr>
          <w:rFonts w:ascii="Times New Roman" w:hAnsi="Times New Roman" w:cs="Times New Roman"/>
          <w:color w:val="231F20"/>
        </w:rPr>
        <w:t>a</w:t>
      </w:r>
      <w:r w:rsidR="00F54A22" w:rsidRPr="00376BFD">
        <w:rPr>
          <w:rFonts w:ascii="Times New Roman" w:hAnsi="Times New Roman" w:cs="Times New Roman"/>
          <w:color w:val="231F20"/>
          <w:spacing w:val="-19"/>
        </w:rPr>
        <w:t xml:space="preserve"> </w:t>
      </w:r>
      <w:r w:rsidR="00F54A22" w:rsidRPr="00376BFD">
        <w:rPr>
          <w:rFonts w:ascii="Times New Roman" w:hAnsi="Times New Roman" w:cs="Times New Roman"/>
          <w:color w:val="231F20"/>
        </w:rPr>
        <w:t>positive</w:t>
      </w:r>
      <w:r w:rsidR="00F54A22" w:rsidRPr="00376BFD">
        <w:rPr>
          <w:rFonts w:ascii="Times New Roman" w:hAnsi="Times New Roman" w:cs="Times New Roman"/>
          <w:color w:val="231F20"/>
          <w:spacing w:val="-19"/>
        </w:rPr>
        <w:t xml:space="preserve"> </w:t>
      </w:r>
      <w:r w:rsidR="00F54A22" w:rsidRPr="00376BFD">
        <w:rPr>
          <w:rFonts w:ascii="Times New Roman" w:hAnsi="Times New Roman" w:cs="Times New Roman"/>
          <w:color w:val="231F20"/>
        </w:rPr>
        <w:t>difference</w:t>
      </w:r>
      <w:r w:rsidR="00F54A22" w:rsidRPr="00376BFD">
        <w:rPr>
          <w:rFonts w:ascii="Times New Roman" w:hAnsi="Times New Roman" w:cs="Times New Roman"/>
          <w:color w:val="231F20"/>
          <w:spacing w:val="-19"/>
        </w:rPr>
        <w:t xml:space="preserve"> </w:t>
      </w:r>
      <w:r w:rsidR="00F54A22" w:rsidRPr="00376BFD">
        <w:rPr>
          <w:rFonts w:ascii="Times New Roman" w:hAnsi="Times New Roman" w:cs="Times New Roman"/>
          <w:color w:val="231F20"/>
        </w:rPr>
        <w:t>in</w:t>
      </w:r>
      <w:r w:rsidR="00F54A22" w:rsidRPr="00376BFD">
        <w:rPr>
          <w:rFonts w:ascii="Times New Roman" w:hAnsi="Times New Roman" w:cs="Times New Roman"/>
          <w:color w:val="231F20"/>
          <w:spacing w:val="-19"/>
        </w:rPr>
        <w:t xml:space="preserve"> </w:t>
      </w:r>
      <w:r w:rsidR="00F54A22" w:rsidRPr="00376BFD">
        <w:rPr>
          <w:rFonts w:ascii="Times New Roman" w:hAnsi="Times New Roman" w:cs="Times New Roman"/>
          <w:color w:val="231F20"/>
        </w:rPr>
        <w:t>the</w:t>
      </w:r>
      <w:r w:rsidR="00F54A22" w:rsidRPr="00376BFD">
        <w:rPr>
          <w:rFonts w:ascii="Times New Roman" w:hAnsi="Times New Roman" w:cs="Times New Roman"/>
          <w:color w:val="231F20"/>
          <w:w w:val="97"/>
        </w:rPr>
        <w:t xml:space="preserve"> </w:t>
      </w:r>
      <w:r w:rsidR="00F54A22" w:rsidRPr="00376BFD">
        <w:rPr>
          <w:rFonts w:ascii="Times New Roman" w:hAnsi="Times New Roman" w:cs="Times New Roman"/>
          <w:color w:val="231F20"/>
        </w:rPr>
        <w:t>lives</w:t>
      </w:r>
      <w:r w:rsidR="00F54A22" w:rsidRPr="00376BFD">
        <w:rPr>
          <w:rFonts w:ascii="Times New Roman" w:hAnsi="Times New Roman" w:cs="Times New Roman"/>
          <w:color w:val="231F20"/>
          <w:spacing w:val="-20"/>
        </w:rPr>
        <w:t xml:space="preserve"> </w:t>
      </w:r>
      <w:r w:rsidR="00F54A22" w:rsidRPr="00376BFD">
        <w:rPr>
          <w:rFonts w:ascii="Times New Roman" w:hAnsi="Times New Roman" w:cs="Times New Roman"/>
          <w:color w:val="231F20"/>
        </w:rPr>
        <w:t>of</w:t>
      </w:r>
      <w:r w:rsidR="00F54A22" w:rsidRPr="00376BFD">
        <w:rPr>
          <w:rFonts w:ascii="Times New Roman" w:hAnsi="Times New Roman" w:cs="Times New Roman"/>
          <w:color w:val="231F20"/>
          <w:spacing w:val="-20"/>
        </w:rPr>
        <w:t xml:space="preserve"> </w:t>
      </w:r>
      <w:r w:rsidR="00F54A22" w:rsidRPr="00376BFD">
        <w:rPr>
          <w:rFonts w:ascii="Times New Roman" w:hAnsi="Times New Roman" w:cs="Times New Roman"/>
          <w:color w:val="231F20"/>
        </w:rPr>
        <w:t>our</w:t>
      </w:r>
      <w:r w:rsidR="00F54A22" w:rsidRPr="00376BFD">
        <w:rPr>
          <w:rFonts w:ascii="Times New Roman" w:hAnsi="Times New Roman" w:cs="Times New Roman"/>
          <w:color w:val="231F20"/>
          <w:spacing w:val="-20"/>
        </w:rPr>
        <w:t xml:space="preserve"> </w:t>
      </w:r>
      <w:r w:rsidR="00F54A22" w:rsidRPr="00376BFD">
        <w:rPr>
          <w:rFonts w:ascii="Times New Roman" w:hAnsi="Times New Roman" w:cs="Times New Roman"/>
          <w:color w:val="231F20"/>
        </w:rPr>
        <w:t>players.</w:t>
      </w:r>
      <w:r w:rsidR="00F54A22" w:rsidRPr="00376BFD">
        <w:rPr>
          <w:rFonts w:ascii="Times New Roman" w:hAnsi="Times New Roman" w:cs="Times New Roman"/>
          <w:color w:val="231F20"/>
          <w:spacing w:val="-20"/>
        </w:rPr>
        <w:t xml:space="preserve"> </w:t>
      </w:r>
      <w:r w:rsidR="00F54A22" w:rsidRPr="00376BFD">
        <w:rPr>
          <w:rFonts w:ascii="Times New Roman" w:hAnsi="Times New Roman" w:cs="Times New Roman"/>
          <w:color w:val="231F20"/>
        </w:rPr>
        <w:t>Our</w:t>
      </w:r>
      <w:r w:rsidR="00F54A22" w:rsidRPr="00376BFD">
        <w:rPr>
          <w:rFonts w:ascii="Times New Roman" w:hAnsi="Times New Roman" w:cs="Times New Roman"/>
          <w:color w:val="231F20"/>
          <w:spacing w:val="-20"/>
        </w:rPr>
        <w:t xml:space="preserve"> </w:t>
      </w:r>
      <w:r w:rsidR="00F54A22" w:rsidRPr="00376BFD">
        <w:rPr>
          <w:rFonts w:ascii="Times New Roman" w:hAnsi="Times New Roman" w:cs="Times New Roman"/>
          <w:color w:val="231F20"/>
        </w:rPr>
        <w:t>goal</w:t>
      </w:r>
      <w:r w:rsidR="00F54A22" w:rsidRPr="00376BFD">
        <w:rPr>
          <w:rFonts w:ascii="Times New Roman" w:hAnsi="Times New Roman" w:cs="Times New Roman"/>
          <w:color w:val="231F20"/>
          <w:spacing w:val="-20"/>
        </w:rPr>
        <w:t xml:space="preserve"> </w:t>
      </w:r>
      <w:r w:rsidR="00F54A22" w:rsidRPr="00376BFD">
        <w:rPr>
          <w:rFonts w:ascii="Times New Roman" w:hAnsi="Times New Roman" w:cs="Times New Roman"/>
          <w:color w:val="231F20"/>
        </w:rPr>
        <w:t>is</w:t>
      </w:r>
      <w:r w:rsidR="00F54A22" w:rsidRPr="00376BFD">
        <w:rPr>
          <w:rFonts w:ascii="Times New Roman" w:hAnsi="Times New Roman" w:cs="Times New Roman"/>
          <w:color w:val="231F20"/>
          <w:spacing w:val="-20"/>
        </w:rPr>
        <w:t xml:space="preserve"> </w:t>
      </w:r>
      <w:r w:rsidR="00F54A22" w:rsidRPr="00376BFD">
        <w:rPr>
          <w:rFonts w:ascii="Times New Roman" w:hAnsi="Times New Roman" w:cs="Times New Roman"/>
          <w:color w:val="231F20"/>
        </w:rPr>
        <w:t>to</w:t>
      </w:r>
      <w:r w:rsidR="00F54A22" w:rsidRPr="00376BFD">
        <w:rPr>
          <w:rFonts w:ascii="Times New Roman" w:hAnsi="Times New Roman" w:cs="Times New Roman"/>
          <w:color w:val="231F20"/>
          <w:spacing w:val="-20"/>
        </w:rPr>
        <w:t xml:space="preserve"> </w:t>
      </w:r>
      <w:r w:rsidR="00F54A22" w:rsidRPr="00376BFD">
        <w:rPr>
          <w:rFonts w:ascii="Times New Roman" w:hAnsi="Times New Roman" w:cs="Times New Roman"/>
          <w:color w:val="231F20"/>
        </w:rPr>
        <w:t>develop</w:t>
      </w:r>
      <w:r w:rsidR="00F54A22" w:rsidRPr="00376BFD">
        <w:rPr>
          <w:rFonts w:ascii="Times New Roman" w:hAnsi="Times New Roman" w:cs="Times New Roman"/>
          <w:color w:val="231F20"/>
          <w:spacing w:val="-20"/>
        </w:rPr>
        <w:t xml:space="preserve"> </w:t>
      </w:r>
      <w:r w:rsidR="00F54A22" w:rsidRPr="00376BFD">
        <w:rPr>
          <w:rFonts w:ascii="Times New Roman" w:hAnsi="Times New Roman" w:cs="Times New Roman"/>
          <w:color w:val="231F20"/>
          <w:spacing w:val="-5"/>
        </w:rPr>
        <w:t>happy,</w:t>
      </w:r>
      <w:r w:rsidR="00F54A22" w:rsidRPr="00376BFD">
        <w:rPr>
          <w:rFonts w:ascii="Times New Roman" w:hAnsi="Times New Roman" w:cs="Times New Roman"/>
          <w:color w:val="231F20"/>
          <w:spacing w:val="-20"/>
        </w:rPr>
        <w:t xml:space="preserve"> </w:t>
      </w:r>
      <w:r w:rsidR="00243DF0" w:rsidRPr="00376BFD">
        <w:rPr>
          <w:rFonts w:ascii="Times New Roman" w:hAnsi="Times New Roman" w:cs="Times New Roman"/>
          <w:color w:val="231F20"/>
        </w:rPr>
        <w:t>healthy,</w:t>
      </w:r>
      <w:r w:rsidR="00F54A22" w:rsidRPr="00376BFD">
        <w:rPr>
          <w:rFonts w:ascii="Times New Roman" w:hAnsi="Times New Roman" w:cs="Times New Roman"/>
          <w:color w:val="231F20"/>
          <w:spacing w:val="-20"/>
        </w:rPr>
        <w:t xml:space="preserve"> </w:t>
      </w:r>
      <w:r w:rsidR="00F54A22" w:rsidRPr="00376BFD">
        <w:rPr>
          <w:rFonts w:ascii="Times New Roman" w:hAnsi="Times New Roman" w:cs="Times New Roman"/>
          <w:color w:val="231F20"/>
        </w:rPr>
        <w:t>and</w:t>
      </w:r>
      <w:r w:rsidR="00F54A22" w:rsidRPr="00376BFD">
        <w:rPr>
          <w:rFonts w:ascii="Times New Roman" w:hAnsi="Times New Roman" w:cs="Times New Roman"/>
          <w:color w:val="231F20"/>
          <w:spacing w:val="-20"/>
        </w:rPr>
        <w:t xml:space="preserve"> </w:t>
      </w:r>
      <w:r w:rsidR="00F54A22" w:rsidRPr="00376BFD">
        <w:rPr>
          <w:rFonts w:ascii="Times New Roman" w:hAnsi="Times New Roman" w:cs="Times New Roman"/>
          <w:color w:val="231F20"/>
        </w:rPr>
        <w:t>confident</w:t>
      </w:r>
      <w:r w:rsidR="00F54A22" w:rsidRPr="00376BFD">
        <w:rPr>
          <w:rFonts w:ascii="Times New Roman" w:hAnsi="Times New Roman" w:cs="Times New Roman"/>
          <w:color w:val="231F20"/>
          <w:spacing w:val="-20"/>
        </w:rPr>
        <w:t xml:space="preserve"> </w:t>
      </w:r>
      <w:r w:rsidR="00F54A22" w:rsidRPr="00376BFD">
        <w:rPr>
          <w:rFonts w:ascii="Times New Roman" w:hAnsi="Times New Roman" w:cs="Times New Roman"/>
          <w:color w:val="231F20"/>
        </w:rPr>
        <w:t>players.</w:t>
      </w:r>
      <w:r w:rsidR="00F54A22" w:rsidRPr="00376BFD">
        <w:rPr>
          <w:rFonts w:ascii="Times New Roman" w:hAnsi="Times New Roman" w:cs="Times New Roman"/>
          <w:color w:val="231F20"/>
          <w:spacing w:val="-20"/>
        </w:rPr>
        <w:t xml:space="preserve"> </w:t>
      </w:r>
      <w:r w:rsidR="00F54A22" w:rsidRPr="00376BFD">
        <w:rPr>
          <w:rFonts w:ascii="Times New Roman" w:hAnsi="Times New Roman" w:cs="Times New Roman"/>
          <w:color w:val="231F20"/>
          <w:spacing w:val="-3"/>
        </w:rPr>
        <w:t>We</w:t>
      </w:r>
      <w:r w:rsidR="00F54A22" w:rsidRPr="00376BFD">
        <w:rPr>
          <w:rFonts w:ascii="Times New Roman" w:hAnsi="Times New Roman" w:cs="Times New Roman"/>
          <w:color w:val="231F20"/>
          <w:spacing w:val="-20"/>
        </w:rPr>
        <w:t xml:space="preserve"> </w:t>
      </w:r>
      <w:r w:rsidR="00F54A22" w:rsidRPr="00376BFD">
        <w:rPr>
          <w:rFonts w:ascii="Times New Roman" w:hAnsi="Times New Roman" w:cs="Times New Roman"/>
          <w:color w:val="231F20"/>
        </w:rPr>
        <w:t>strive</w:t>
      </w:r>
      <w:r w:rsidR="00F54A22" w:rsidRPr="00376BFD">
        <w:rPr>
          <w:rFonts w:ascii="Times New Roman" w:hAnsi="Times New Roman" w:cs="Times New Roman"/>
          <w:color w:val="231F20"/>
          <w:w w:val="94"/>
        </w:rPr>
        <w:t xml:space="preserve"> </w:t>
      </w:r>
      <w:r w:rsidR="00F54A22" w:rsidRPr="00376BFD">
        <w:rPr>
          <w:rFonts w:ascii="Times New Roman" w:hAnsi="Times New Roman" w:cs="Times New Roman"/>
          <w:color w:val="231F20"/>
        </w:rPr>
        <w:t>to</w:t>
      </w:r>
      <w:r w:rsidR="00F54A22" w:rsidRPr="00376BFD">
        <w:rPr>
          <w:rFonts w:ascii="Times New Roman" w:hAnsi="Times New Roman" w:cs="Times New Roman"/>
          <w:color w:val="231F20"/>
          <w:spacing w:val="-25"/>
        </w:rPr>
        <w:t xml:space="preserve"> </w:t>
      </w:r>
      <w:r w:rsidR="00F54A22" w:rsidRPr="00376BFD">
        <w:rPr>
          <w:rFonts w:ascii="Times New Roman" w:hAnsi="Times New Roman" w:cs="Times New Roman"/>
          <w:color w:val="231F20"/>
        </w:rPr>
        <w:t>provide</w:t>
      </w:r>
      <w:r w:rsidR="00F54A22" w:rsidRPr="00376BFD">
        <w:rPr>
          <w:rFonts w:ascii="Times New Roman" w:hAnsi="Times New Roman" w:cs="Times New Roman"/>
          <w:color w:val="231F20"/>
          <w:spacing w:val="-25"/>
        </w:rPr>
        <w:t xml:space="preserve"> </w:t>
      </w:r>
      <w:r w:rsidR="00F54A22" w:rsidRPr="00376BFD">
        <w:rPr>
          <w:rFonts w:ascii="Times New Roman" w:hAnsi="Times New Roman" w:cs="Times New Roman"/>
          <w:color w:val="231F20"/>
        </w:rPr>
        <w:t>a</w:t>
      </w:r>
      <w:r w:rsidR="00F54A22" w:rsidRPr="00376BFD">
        <w:rPr>
          <w:rFonts w:ascii="Times New Roman" w:hAnsi="Times New Roman" w:cs="Times New Roman"/>
          <w:color w:val="231F20"/>
          <w:spacing w:val="-25"/>
        </w:rPr>
        <w:t xml:space="preserve"> </w:t>
      </w:r>
      <w:r w:rsidR="00F54A22" w:rsidRPr="00376BFD">
        <w:rPr>
          <w:rFonts w:ascii="Times New Roman" w:hAnsi="Times New Roman" w:cs="Times New Roman"/>
          <w:color w:val="231F20"/>
        </w:rPr>
        <w:t>safe,</w:t>
      </w:r>
      <w:r w:rsidR="00F54A22" w:rsidRPr="00376BFD">
        <w:rPr>
          <w:rFonts w:ascii="Times New Roman" w:hAnsi="Times New Roman" w:cs="Times New Roman"/>
          <w:color w:val="231F20"/>
          <w:spacing w:val="-25"/>
        </w:rPr>
        <w:t xml:space="preserve"> </w:t>
      </w:r>
      <w:r w:rsidR="00243DF0" w:rsidRPr="00376BFD">
        <w:rPr>
          <w:rFonts w:ascii="Times New Roman" w:hAnsi="Times New Roman" w:cs="Times New Roman"/>
          <w:color w:val="231F20"/>
        </w:rPr>
        <w:t>fun,</w:t>
      </w:r>
      <w:r w:rsidR="00F54A22" w:rsidRPr="00376BFD">
        <w:rPr>
          <w:rFonts w:ascii="Times New Roman" w:hAnsi="Times New Roman" w:cs="Times New Roman"/>
          <w:color w:val="231F20"/>
          <w:spacing w:val="-25"/>
        </w:rPr>
        <w:t xml:space="preserve"> </w:t>
      </w:r>
      <w:r w:rsidR="00F54A22" w:rsidRPr="00376BFD">
        <w:rPr>
          <w:rFonts w:ascii="Times New Roman" w:hAnsi="Times New Roman" w:cs="Times New Roman"/>
          <w:color w:val="231F20"/>
        </w:rPr>
        <w:t>and</w:t>
      </w:r>
      <w:r w:rsidR="00F54A22" w:rsidRPr="00376BFD">
        <w:rPr>
          <w:rFonts w:ascii="Times New Roman" w:hAnsi="Times New Roman" w:cs="Times New Roman"/>
          <w:color w:val="231F20"/>
          <w:spacing w:val="-25"/>
        </w:rPr>
        <w:t xml:space="preserve"> </w:t>
      </w:r>
      <w:r w:rsidR="00F54A22" w:rsidRPr="00376BFD">
        <w:rPr>
          <w:rFonts w:ascii="Times New Roman" w:hAnsi="Times New Roman" w:cs="Times New Roman"/>
          <w:color w:val="231F20"/>
        </w:rPr>
        <w:t>successful</w:t>
      </w:r>
      <w:r w:rsidR="00F54A22" w:rsidRPr="00376BFD">
        <w:rPr>
          <w:rFonts w:ascii="Times New Roman" w:hAnsi="Times New Roman" w:cs="Times New Roman"/>
          <w:color w:val="231F20"/>
          <w:spacing w:val="-25"/>
        </w:rPr>
        <w:t xml:space="preserve"> </w:t>
      </w:r>
      <w:r w:rsidR="00F54A22" w:rsidRPr="00376BFD">
        <w:rPr>
          <w:rFonts w:ascii="Times New Roman" w:hAnsi="Times New Roman" w:cs="Times New Roman"/>
          <w:color w:val="231F20"/>
        </w:rPr>
        <w:t>experience</w:t>
      </w:r>
      <w:r w:rsidR="00F54A22" w:rsidRPr="00376BFD">
        <w:rPr>
          <w:rFonts w:ascii="Times New Roman" w:hAnsi="Times New Roman" w:cs="Times New Roman"/>
          <w:color w:val="231F20"/>
          <w:spacing w:val="-25"/>
        </w:rPr>
        <w:t xml:space="preserve"> </w:t>
      </w:r>
      <w:r w:rsidR="00F54A22" w:rsidRPr="00376BFD">
        <w:rPr>
          <w:rFonts w:ascii="Times New Roman" w:hAnsi="Times New Roman" w:cs="Times New Roman"/>
          <w:color w:val="231F20"/>
        </w:rPr>
        <w:t>for</w:t>
      </w:r>
      <w:r w:rsidR="00F54A22" w:rsidRPr="00376BFD">
        <w:rPr>
          <w:rFonts w:ascii="Times New Roman" w:hAnsi="Times New Roman" w:cs="Times New Roman"/>
          <w:color w:val="231F20"/>
          <w:spacing w:val="-25"/>
        </w:rPr>
        <w:t xml:space="preserve"> </w:t>
      </w:r>
      <w:r w:rsidR="00F54A22" w:rsidRPr="00376BFD">
        <w:rPr>
          <w:rFonts w:ascii="Times New Roman" w:hAnsi="Times New Roman" w:cs="Times New Roman"/>
          <w:color w:val="231F20"/>
        </w:rPr>
        <w:t>every</w:t>
      </w:r>
      <w:r w:rsidR="00F54A22" w:rsidRPr="00376BFD">
        <w:rPr>
          <w:rFonts w:ascii="Times New Roman" w:hAnsi="Times New Roman" w:cs="Times New Roman"/>
          <w:color w:val="231F20"/>
          <w:spacing w:val="-25"/>
        </w:rPr>
        <w:t xml:space="preserve"> </w:t>
      </w:r>
      <w:r w:rsidR="00F54A22" w:rsidRPr="00376BFD">
        <w:rPr>
          <w:rFonts w:ascii="Times New Roman" w:hAnsi="Times New Roman" w:cs="Times New Roman"/>
          <w:color w:val="231F20"/>
          <w:spacing w:val="-4"/>
        </w:rPr>
        <w:t>player.</w:t>
      </w:r>
    </w:p>
    <w:p w14:paraId="5EA0EDB7" w14:textId="77777777" w:rsidR="00F54A22" w:rsidRPr="00376BFD" w:rsidRDefault="00F54A22" w:rsidP="00251BF9">
      <w:pPr>
        <w:pStyle w:val="BodyText"/>
        <w:kinsoku w:val="0"/>
        <w:overflowPunct w:val="0"/>
        <w:ind w:left="0"/>
        <w:rPr>
          <w:rFonts w:ascii="Times New Roman" w:hAnsi="Times New Roman" w:cs="Times New Roman"/>
          <w:sz w:val="30"/>
          <w:szCs w:val="30"/>
        </w:rPr>
      </w:pPr>
    </w:p>
    <w:p w14:paraId="5ECC5C19" w14:textId="77777777" w:rsidR="00F54A22" w:rsidRPr="0043097E" w:rsidRDefault="00F54A22" w:rsidP="00251BF9">
      <w:pPr>
        <w:pStyle w:val="Heading1"/>
        <w:kinsoku w:val="0"/>
        <w:overflowPunct w:val="0"/>
        <w:ind w:left="0" w:right="77"/>
        <w:rPr>
          <w:rFonts w:ascii="Times New Roman" w:hAnsi="Times New Roman" w:cs="Times New Roman"/>
          <w:b w:val="0"/>
          <w:bCs w:val="0"/>
        </w:rPr>
      </w:pPr>
      <w:r w:rsidRPr="0043097E">
        <w:rPr>
          <w:rFonts w:ascii="Times New Roman" w:hAnsi="Times New Roman" w:cs="Times New Roman"/>
          <w:spacing w:val="9"/>
          <w:w w:val="75"/>
        </w:rPr>
        <w:t>COACHING</w:t>
      </w:r>
      <w:r w:rsidR="00B32D26" w:rsidRPr="0043097E">
        <w:rPr>
          <w:rFonts w:ascii="Times New Roman" w:hAnsi="Times New Roman" w:cs="Times New Roman"/>
          <w:spacing w:val="9"/>
          <w:w w:val="75"/>
        </w:rPr>
        <w:t xml:space="preserve"> </w:t>
      </w:r>
      <w:r w:rsidR="00B32D26" w:rsidRPr="0043097E">
        <w:rPr>
          <w:rFonts w:ascii="Times New Roman" w:hAnsi="Times New Roman" w:cs="Times New Roman"/>
          <w:spacing w:val="30"/>
          <w:w w:val="75"/>
        </w:rPr>
        <w:t>PHILOSOPHY</w:t>
      </w:r>
    </w:p>
    <w:p w14:paraId="60F60405" w14:textId="77777777" w:rsidR="00F54A22" w:rsidRPr="00376BFD" w:rsidRDefault="00E5462B" w:rsidP="00251BF9">
      <w:pPr>
        <w:pStyle w:val="BodyText"/>
        <w:kinsoku w:val="0"/>
        <w:overflowPunct w:val="0"/>
        <w:spacing w:before="204" w:line="348" w:lineRule="auto"/>
        <w:ind w:left="0" w:right="77"/>
        <w:rPr>
          <w:rFonts w:ascii="Times New Roman" w:hAnsi="Times New Roman" w:cs="Times New Roman"/>
          <w:sz w:val="20"/>
          <w:szCs w:val="20"/>
        </w:rPr>
      </w:pPr>
      <w:r>
        <w:rPr>
          <w:rFonts w:ascii="Times New Roman" w:hAnsi="Times New Roman" w:cs="Times New Roman"/>
          <w:color w:val="231F20"/>
        </w:rPr>
        <w:t>To make sure that we are staying true to our mission</w:t>
      </w:r>
      <w:r w:rsidR="006A040B">
        <w:rPr>
          <w:rFonts w:ascii="Times New Roman" w:hAnsi="Times New Roman" w:cs="Times New Roman"/>
          <w:color w:val="231F20"/>
        </w:rPr>
        <w:t xml:space="preserve">, </w:t>
      </w:r>
      <w:r>
        <w:rPr>
          <w:rFonts w:ascii="Times New Roman" w:hAnsi="Times New Roman" w:cs="Times New Roman"/>
          <w:color w:val="231F20"/>
        </w:rPr>
        <w:t>our philosophy for</w:t>
      </w:r>
      <w:r w:rsidR="00FA429D">
        <w:rPr>
          <w:rFonts w:ascii="Times New Roman" w:hAnsi="Times New Roman" w:cs="Times New Roman"/>
          <w:color w:val="231F20"/>
        </w:rPr>
        <w:t xml:space="preserve"> the Alabama NDNS</w:t>
      </w:r>
      <w:r w:rsidR="00F54A22" w:rsidRPr="00376BFD">
        <w:rPr>
          <w:rFonts w:ascii="Times New Roman" w:hAnsi="Times New Roman" w:cs="Times New Roman"/>
          <w:color w:val="231F20"/>
          <w:spacing w:val="-14"/>
        </w:rPr>
        <w:t xml:space="preserve"> </w:t>
      </w:r>
      <w:r w:rsidR="00BE1F6C">
        <w:rPr>
          <w:rFonts w:ascii="Times New Roman" w:hAnsi="Times New Roman" w:cs="Times New Roman"/>
          <w:color w:val="231F20"/>
          <w:spacing w:val="-14"/>
        </w:rPr>
        <w:t>is a</w:t>
      </w:r>
      <w:r>
        <w:rPr>
          <w:rFonts w:ascii="Times New Roman" w:hAnsi="Times New Roman" w:cs="Times New Roman"/>
          <w:color w:val="231F20"/>
          <w:spacing w:val="-14"/>
        </w:rPr>
        <w:t>n intense</w:t>
      </w:r>
      <w:r w:rsidR="006A040B">
        <w:rPr>
          <w:rFonts w:ascii="Times New Roman" w:hAnsi="Times New Roman" w:cs="Times New Roman"/>
          <w:color w:val="231F20"/>
          <w:spacing w:val="-14"/>
        </w:rPr>
        <w:t xml:space="preserve"> defens</w:t>
      </w:r>
      <w:r>
        <w:rPr>
          <w:rFonts w:ascii="Times New Roman" w:hAnsi="Times New Roman" w:cs="Times New Roman"/>
          <w:color w:val="231F20"/>
          <w:spacing w:val="-14"/>
        </w:rPr>
        <w:t>e</w:t>
      </w:r>
      <w:r w:rsidR="00BE1F6C">
        <w:rPr>
          <w:rFonts w:ascii="Times New Roman" w:hAnsi="Times New Roman" w:cs="Times New Roman"/>
          <w:color w:val="231F20"/>
          <w:spacing w:val="-14"/>
        </w:rPr>
        <w:t xml:space="preserve"> first, second, and t</w:t>
      </w:r>
      <w:r w:rsidR="006A040B">
        <w:rPr>
          <w:rFonts w:ascii="Times New Roman" w:hAnsi="Times New Roman" w:cs="Times New Roman"/>
          <w:color w:val="231F20"/>
          <w:spacing w:val="-14"/>
        </w:rPr>
        <w:t>hird type of team.  We</w:t>
      </w:r>
      <w:r w:rsidR="00BE1F6C">
        <w:rPr>
          <w:rFonts w:ascii="Times New Roman" w:hAnsi="Times New Roman" w:cs="Times New Roman"/>
          <w:color w:val="231F20"/>
          <w:spacing w:val="-14"/>
        </w:rPr>
        <w:t xml:space="preserve"> will rebound</w:t>
      </w:r>
      <w:r>
        <w:rPr>
          <w:rFonts w:ascii="Times New Roman" w:hAnsi="Times New Roman" w:cs="Times New Roman"/>
          <w:color w:val="231F20"/>
          <w:spacing w:val="-14"/>
        </w:rPr>
        <w:t xml:space="preserve"> both offensively and defensively </w:t>
      </w:r>
      <w:r w:rsidR="00BE1F6C">
        <w:rPr>
          <w:rFonts w:ascii="Times New Roman" w:hAnsi="Times New Roman" w:cs="Times New Roman"/>
          <w:color w:val="231F20"/>
          <w:spacing w:val="-14"/>
        </w:rPr>
        <w:t>with ferocity.  We will use multiple styles of defense from man to man, zone, full court press, and trap to completely confuse the opposition into making mistakes</w:t>
      </w:r>
      <w:r w:rsidR="006A040B">
        <w:rPr>
          <w:rFonts w:ascii="Times New Roman" w:hAnsi="Times New Roman" w:cs="Times New Roman"/>
          <w:color w:val="231F20"/>
          <w:spacing w:val="-14"/>
        </w:rPr>
        <w:t>,</w:t>
      </w:r>
      <w:r w:rsidR="00BE1F6C">
        <w:rPr>
          <w:rFonts w:ascii="Times New Roman" w:hAnsi="Times New Roman" w:cs="Times New Roman"/>
          <w:color w:val="231F20"/>
          <w:spacing w:val="-14"/>
        </w:rPr>
        <w:t xml:space="preserve"> which causes turnovers.  On offense we will run an up-tempo style of offense on the break and then settle into a motion style offense in the half-court.  To accomplish these things our teams have to be in phenomenal physical condition.  We </w:t>
      </w:r>
      <w:r w:rsidRPr="00E5462B">
        <w:rPr>
          <w:rFonts w:ascii="Times New Roman" w:hAnsi="Times New Roman" w:cs="Times New Roman"/>
          <w:b/>
          <w:color w:val="C00000"/>
          <w:spacing w:val="-14"/>
          <w:u w:val="single"/>
        </w:rPr>
        <w:t>WILL</w:t>
      </w:r>
      <w:r w:rsidR="00BE1F6C">
        <w:rPr>
          <w:rFonts w:ascii="Times New Roman" w:hAnsi="Times New Roman" w:cs="Times New Roman"/>
          <w:color w:val="231F20"/>
          <w:spacing w:val="-14"/>
        </w:rPr>
        <w:t xml:space="preserve"> be in great shape and we will never be beaten because we are tired.  We will play fundamentally sound basketball </w:t>
      </w:r>
      <w:r>
        <w:rPr>
          <w:rFonts w:ascii="Times New Roman" w:hAnsi="Times New Roman" w:cs="Times New Roman"/>
          <w:color w:val="231F20"/>
          <w:spacing w:val="-14"/>
        </w:rPr>
        <w:t xml:space="preserve">offensively, </w:t>
      </w:r>
      <w:r w:rsidR="00BE1F6C">
        <w:rPr>
          <w:rFonts w:ascii="Times New Roman" w:hAnsi="Times New Roman" w:cs="Times New Roman"/>
          <w:color w:val="231F20"/>
          <w:spacing w:val="-14"/>
        </w:rPr>
        <w:t>defensively</w:t>
      </w:r>
      <w:r>
        <w:rPr>
          <w:rFonts w:ascii="Times New Roman" w:hAnsi="Times New Roman" w:cs="Times New Roman"/>
          <w:color w:val="231F20"/>
          <w:spacing w:val="-14"/>
        </w:rPr>
        <w:t xml:space="preserve"> and when rebounding.  </w:t>
      </w:r>
    </w:p>
    <w:p w14:paraId="590524F5" w14:textId="77777777" w:rsidR="00F54A22" w:rsidRPr="00376BFD" w:rsidRDefault="00F54A22">
      <w:pPr>
        <w:pStyle w:val="BodyText"/>
        <w:kinsoku w:val="0"/>
        <w:overflowPunct w:val="0"/>
        <w:ind w:left="0"/>
        <w:rPr>
          <w:rFonts w:ascii="Times New Roman" w:hAnsi="Times New Roman" w:cs="Times New Roman"/>
          <w:sz w:val="20"/>
          <w:szCs w:val="20"/>
        </w:rPr>
      </w:pPr>
    </w:p>
    <w:p w14:paraId="3567AF7C" w14:textId="77777777" w:rsidR="00F54A22" w:rsidRPr="00376BFD" w:rsidRDefault="00F54A22">
      <w:pPr>
        <w:pStyle w:val="BodyText"/>
        <w:kinsoku w:val="0"/>
        <w:overflowPunct w:val="0"/>
        <w:ind w:left="0"/>
        <w:rPr>
          <w:rFonts w:ascii="Times New Roman" w:hAnsi="Times New Roman" w:cs="Times New Roman"/>
          <w:sz w:val="20"/>
          <w:szCs w:val="20"/>
        </w:rPr>
      </w:pPr>
    </w:p>
    <w:p w14:paraId="65C3F1C6" w14:textId="77777777" w:rsidR="00F54A22" w:rsidRPr="00376BFD" w:rsidRDefault="00F54A22">
      <w:pPr>
        <w:pStyle w:val="BodyText"/>
        <w:kinsoku w:val="0"/>
        <w:overflowPunct w:val="0"/>
        <w:ind w:left="0"/>
        <w:rPr>
          <w:rFonts w:ascii="Times New Roman" w:hAnsi="Times New Roman" w:cs="Times New Roman"/>
          <w:sz w:val="20"/>
          <w:szCs w:val="20"/>
        </w:rPr>
      </w:pPr>
    </w:p>
    <w:p w14:paraId="291F2EF2" w14:textId="77777777" w:rsidR="00F54A22" w:rsidRPr="00376BFD" w:rsidRDefault="00F54A22">
      <w:pPr>
        <w:pStyle w:val="BodyText"/>
        <w:kinsoku w:val="0"/>
        <w:overflowPunct w:val="0"/>
        <w:ind w:left="0"/>
        <w:rPr>
          <w:rFonts w:ascii="Times New Roman" w:hAnsi="Times New Roman" w:cs="Times New Roman"/>
          <w:sz w:val="20"/>
          <w:szCs w:val="20"/>
        </w:rPr>
      </w:pPr>
    </w:p>
    <w:p w14:paraId="2C58B09D" w14:textId="77777777" w:rsidR="00F54A22" w:rsidRPr="00376BFD" w:rsidRDefault="00F54A22">
      <w:pPr>
        <w:pStyle w:val="BodyText"/>
        <w:kinsoku w:val="0"/>
        <w:overflowPunct w:val="0"/>
        <w:ind w:left="0"/>
        <w:rPr>
          <w:rFonts w:ascii="Times New Roman" w:hAnsi="Times New Roman" w:cs="Times New Roman"/>
          <w:sz w:val="20"/>
          <w:szCs w:val="20"/>
        </w:rPr>
      </w:pPr>
    </w:p>
    <w:p w14:paraId="617C4170" w14:textId="77777777" w:rsidR="00F54A22" w:rsidRPr="00376BFD" w:rsidRDefault="00F54A22">
      <w:pPr>
        <w:pStyle w:val="BodyText"/>
        <w:kinsoku w:val="0"/>
        <w:overflowPunct w:val="0"/>
        <w:ind w:left="0"/>
        <w:rPr>
          <w:rFonts w:ascii="Times New Roman" w:hAnsi="Times New Roman" w:cs="Times New Roman"/>
          <w:sz w:val="20"/>
          <w:szCs w:val="20"/>
        </w:rPr>
      </w:pPr>
    </w:p>
    <w:p w14:paraId="76E74DAF" w14:textId="77777777" w:rsidR="00F54A22" w:rsidRPr="00376BFD" w:rsidRDefault="00F54A22">
      <w:pPr>
        <w:pStyle w:val="BodyText"/>
        <w:kinsoku w:val="0"/>
        <w:overflowPunct w:val="0"/>
        <w:ind w:left="0"/>
        <w:rPr>
          <w:rFonts w:ascii="Times New Roman" w:hAnsi="Times New Roman" w:cs="Times New Roman"/>
          <w:sz w:val="20"/>
          <w:szCs w:val="20"/>
        </w:rPr>
      </w:pPr>
    </w:p>
    <w:p w14:paraId="229C3746" w14:textId="77777777" w:rsidR="00F54A22" w:rsidRPr="00376BFD" w:rsidRDefault="00F54A22">
      <w:pPr>
        <w:pStyle w:val="BodyText"/>
        <w:kinsoku w:val="0"/>
        <w:overflowPunct w:val="0"/>
        <w:ind w:left="0"/>
        <w:rPr>
          <w:rFonts w:ascii="Times New Roman" w:hAnsi="Times New Roman" w:cs="Times New Roman"/>
          <w:sz w:val="20"/>
          <w:szCs w:val="20"/>
        </w:rPr>
      </w:pPr>
    </w:p>
    <w:p w14:paraId="5E014647" w14:textId="77777777" w:rsidR="00F54A22" w:rsidRPr="00376BFD" w:rsidRDefault="00F54A22">
      <w:pPr>
        <w:pStyle w:val="BodyText"/>
        <w:kinsoku w:val="0"/>
        <w:overflowPunct w:val="0"/>
        <w:ind w:left="0"/>
        <w:rPr>
          <w:rFonts w:ascii="Times New Roman" w:hAnsi="Times New Roman" w:cs="Times New Roman"/>
          <w:sz w:val="20"/>
          <w:szCs w:val="20"/>
        </w:rPr>
      </w:pPr>
    </w:p>
    <w:p w14:paraId="71F2076D" w14:textId="77777777" w:rsidR="00F54A22" w:rsidRPr="00376BFD" w:rsidRDefault="00F54A22">
      <w:pPr>
        <w:pStyle w:val="BodyText"/>
        <w:kinsoku w:val="0"/>
        <w:overflowPunct w:val="0"/>
        <w:ind w:left="0"/>
        <w:rPr>
          <w:rFonts w:ascii="Times New Roman" w:hAnsi="Times New Roman" w:cs="Times New Roman"/>
          <w:sz w:val="20"/>
          <w:szCs w:val="20"/>
        </w:rPr>
      </w:pPr>
    </w:p>
    <w:p w14:paraId="6D13E78B" w14:textId="77777777" w:rsidR="00F54A22" w:rsidRPr="00376BFD" w:rsidRDefault="00F54A22">
      <w:pPr>
        <w:pStyle w:val="BodyText"/>
        <w:kinsoku w:val="0"/>
        <w:overflowPunct w:val="0"/>
        <w:ind w:left="0"/>
        <w:rPr>
          <w:rFonts w:ascii="Times New Roman" w:hAnsi="Times New Roman" w:cs="Times New Roman"/>
          <w:sz w:val="20"/>
          <w:szCs w:val="20"/>
        </w:rPr>
      </w:pPr>
    </w:p>
    <w:p w14:paraId="2FA69E95" w14:textId="77777777" w:rsidR="00F54A22" w:rsidRPr="00376BFD" w:rsidRDefault="00F54A22">
      <w:pPr>
        <w:pStyle w:val="BodyText"/>
        <w:kinsoku w:val="0"/>
        <w:overflowPunct w:val="0"/>
        <w:ind w:left="0"/>
        <w:rPr>
          <w:rFonts w:ascii="Times New Roman" w:hAnsi="Times New Roman" w:cs="Times New Roman"/>
          <w:sz w:val="20"/>
          <w:szCs w:val="20"/>
        </w:rPr>
      </w:pPr>
    </w:p>
    <w:p w14:paraId="261E80F0" w14:textId="77777777" w:rsidR="00F54A22" w:rsidRPr="00376BFD" w:rsidRDefault="00F54A22">
      <w:pPr>
        <w:pStyle w:val="BodyText"/>
        <w:kinsoku w:val="0"/>
        <w:overflowPunct w:val="0"/>
        <w:spacing w:before="11"/>
        <w:ind w:left="0"/>
        <w:rPr>
          <w:rFonts w:ascii="Times New Roman" w:hAnsi="Times New Roman" w:cs="Times New Roman"/>
          <w:sz w:val="20"/>
          <w:szCs w:val="20"/>
        </w:rPr>
      </w:pPr>
    </w:p>
    <w:p w14:paraId="7B45439C" w14:textId="77777777" w:rsidR="00E5462B" w:rsidRDefault="00E5462B">
      <w:pPr>
        <w:pStyle w:val="Heading2"/>
        <w:kinsoku w:val="0"/>
        <w:overflowPunct w:val="0"/>
        <w:ind w:left="4619" w:right="4619"/>
        <w:jc w:val="center"/>
        <w:rPr>
          <w:rFonts w:ascii="Times New Roman" w:hAnsi="Times New Roman" w:cs="Times New Roman"/>
          <w:color w:val="D73647"/>
          <w:w w:val="84"/>
        </w:rPr>
      </w:pPr>
    </w:p>
    <w:p w14:paraId="2B3FC25E" w14:textId="77777777" w:rsidR="00E5462B" w:rsidRDefault="00E5462B">
      <w:pPr>
        <w:pStyle w:val="Heading2"/>
        <w:kinsoku w:val="0"/>
        <w:overflowPunct w:val="0"/>
        <w:ind w:left="4619" w:right="4619"/>
        <w:jc w:val="center"/>
        <w:rPr>
          <w:rFonts w:ascii="Times New Roman" w:hAnsi="Times New Roman" w:cs="Times New Roman"/>
          <w:color w:val="D73647"/>
          <w:w w:val="84"/>
        </w:rPr>
      </w:pPr>
    </w:p>
    <w:p w14:paraId="48104C04" w14:textId="77777777" w:rsidR="00E5462B" w:rsidRDefault="00E5462B">
      <w:pPr>
        <w:pStyle w:val="Heading2"/>
        <w:kinsoku w:val="0"/>
        <w:overflowPunct w:val="0"/>
        <w:ind w:left="4619" w:right="4619"/>
        <w:jc w:val="center"/>
        <w:rPr>
          <w:rFonts w:ascii="Times New Roman" w:hAnsi="Times New Roman" w:cs="Times New Roman"/>
          <w:color w:val="D73647"/>
          <w:w w:val="84"/>
        </w:rPr>
      </w:pPr>
    </w:p>
    <w:p w14:paraId="34411450" w14:textId="77777777" w:rsidR="00E5462B" w:rsidRDefault="00E5462B">
      <w:pPr>
        <w:pStyle w:val="Heading2"/>
        <w:kinsoku w:val="0"/>
        <w:overflowPunct w:val="0"/>
        <w:ind w:left="4619" w:right="4619"/>
        <w:jc w:val="center"/>
        <w:rPr>
          <w:rFonts w:ascii="Times New Roman" w:hAnsi="Times New Roman" w:cs="Times New Roman"/>
          <w:color w:val="D73647"/>
          <w:w w:val="84"/>
        </w:rPr>
      </w:pPr>
    </w:p>
    <w:p w14:paraId="3FB51941" w14:textId="77777777" w:rsidR="00E5462B" w:rsidRDefault="00E5462B">
      <w:pPr>
        <w:pStyle w:val="Heading2"/>
        <w:kinsoku w:val="0"/>
        <w:overflowPunct w:val="0"/>
        <w:ind w:left="4619" w:right="4619"/>
        <w:jc w:val="center"/>
        <w:rPr>
          <w:rFonts w:ascii="Times New Roman" w:hAnsi="Times New Roman" w:cs="Times New Roman"/>
          <w:color w:val="D73647"/>
          <w:w w:val="84"/>
        </w:rPr>
      </w:pPr>
    </w:p>
    <w:p w14:paraId="2196A470" w14:textId="77777777" w:rsidR="00E5462B" w:rsidRDefault="00E5462B">
      <w:pPr>
        <w:pStyle w:val="Heading2"/>
        <w:kinsoku w:val="0"/>
        <w:overflowPunct w:val="0"/>
        <w:ind w:left="4619" w:right="4619"/>
        <w:jc w:val="center"/>
        <w:rPr>
          <w:rFonts w:ascii="Times New Roman" w:hAnsi="Times New Roman" w:cs="Times New Roman"/>
          <w:color w:val="D73647"/>
          <w:w w:val="84"/>
        </w:rPr>
      </w:pPr>
    </w:p>
    <w:p w14:paraId="2B2F1DA7" w14:textId="77777777" w:rsidR="00F54A22" w:rsidRPr="00376BFD" w:rsidRDefault="00F54A22">
      <w:pPr>
        <w:pStyle w:val="Heading2"/>
        <w:kinsoku w:val="0"/>
        <w:overflowPunct w:val="0"/>
        <w:ind w:left="4619" w:right="4619"/>
        <w:jc w:val="center"/>
        <w:rPr>
          <w:rFonts w:ascii="Times New Roman" w:hAnsi="Times New Roman" w:cs="Times New Roman"/>
          <w:b w:val="0"/>
          <w:bCs w:val="0"/>
          <w:color w:val="000000"/>
        </w:rPr>
        <w:sectPr w:rsidR="00F54A22" w:rsidRPr="00376BFD" w:rsidSect="00934A28">
          <w:footerReference w:type="default" r:id="rId8"/>
          <w:pgSz w:w="12240" w:h="15840"/>
          <w:pgMar w:top="1160" w:right="1340" w:bottom="280" w:left="1340" w:header="720" w:footer="720" w:gutter="0"/>
          <w:pgBorders w:offsetFrom="page">
            <w:top w:val="single" w:sz="48" w:space="24" w:color="auto"/>
            <w:left w:val="single" w:sz="48" w:space="24" w:color="auto"/>
            <w:bottom w:val="single" w:sz="48" w:space="24" w:color="auto"/>
            <w:right w:val="single" w:sz="48" w:space="24" w:color="auto"/>
          </w:pgBorders>
          <w:cols w:space="720" w:equalWidth="0">
            <w:col w:w="9560"/>
          </w:cols>
          <w:noEndnote/>
        </w:sectPr>
      </w:pPr>
    </w:p>
    <w:p w14:paraId="499155A7" w14:textId="77777777" w:rsidR="00F54A22" w:rsidRPr="0043097E" w:rsidRDefault="00F54A22">
      <w:pPr>
        <w:pStyle w:val="BodyText"/>
        <w:kinsoku w:val="0"/>
        <w:overflowPunct w:val="0"/>
        <w:spacing w:line="670" w:lineRule="exact"/>
        <w:ind w:right="288"/>
        <w:rPr>
          <w:rFonts w:ascii="Times New Roman" w:hAnsi="Times New Roman" w:cs="Times New Roman"/>
          <w:sz w:val="56"/>
          <w:szCs w:val="56"/>
        </w:rPr>
      </w:pPr>
      <w:r w:rsidRPr="0043097E">
        <w:rPr>
          <w:rFonts w:ascii="Times New Roman" w:hAnsi="Times New Roman" w:cs="Times New Roman"/>
          <w:b/>
          <w:bCs/>
          <w:spacing w:val="8"/>
          <w:w w:val="75"/>
          <w:sz w:val="56"/>
          <w:szCs w:val="56"/>
        </w:rPr>
        <w:lastRenderedPageBreak/>
        <w:t xml:space="preserve">PURPOSE </w:t>
      </w:r>
      <w:r w:rsidRPr="0043097E">
        <w:rPr>
          <w:rFonts w:ascii="Times New Roman" w:hAnsi="Times New Roman" w:cs="Times New Roman"/>
          <w:b/>
          <w:bCs/>
          <w:spacing w:val="5"/>
          <w:w w:val="75"/>
          <w:sz w:val="56"/>
          <w:szCs w:val="56"/>
        </w:rPr>
        <w:t xml:space="preserve">OF </w:t>
      </w:r>
      <w:r w:rsidRPr="0043097E">
        <w:rPr>
          <w:rFonts w:ascii="Times New Roman" w:hAnsi="Times New Roman" w:cs="Times New Roman"/>
          <w:b/>
          <w:bCs/>
          <w:spacing w:val="7"/>
          <w:w w:val="75"/>
          <w:sz w:val="56"/>
          <w:szCs w:val="56"/>
        </w:rPr>
        <w:t>THIS</w:t>
      </w:r>
      <w:r w:rsidRPr="0043097E">
        <w:rPr>
          <w:rFonts w:ascii="Times New Roman" w:hAnsi="Times New Roman" w:cs="Times New Roman"/>
          <w:b/>
          <w:bCs/>
          <w:spacing w:val="84"/>
          <w:w w:val="75"/>
          <w:sz w:val="56"/>
          <w:szCs w:val="56"/>
        </w:rPr>
        <w:t xml:space="preserve"> </w:t>
      </w:r>
      <w:r w:rsidRPr="0043097E">
        <w:rPr>
          <w:rFonts w:ascii="Times New Roman" w:hAnsi="Times New Roman" w:cs="Times New Roman"/>
          <w:b/>
          <w:bCs/>
          <w:spacing w:val="10"/>
          <w:w w:val="75"/>
          <w:sz w:val="56"/>
          <w:szCs w:val="56"/>
        </w:rPr>
        <w:t>HANDBOOK</w:t>
      </w:r>
    </w:p>
    <w:p w14:paraId="678FB42B" w14:textId="37C62D70" w:rsidR="00251BF9" w:rsidRDefault="00251BF9" w:rsidP="00B32D26">
      <w:pPr>
        <w:pStyle w:val="BodyText"/>
        <w:kinsoku w:val="0"/>
        <w:overflowPunct w:val="0"/>
        <w:spacing w:before="204" w:line="348" w:lineRule="auto"/>
        <w:ind w:right="288"/>
        <w:rPr>
          <w:rFonts w:ascii="Times New Roman" w:hAnsi="Times New Roman" w:cs="Times New Roman"/>
          <w:color w:val="231F20"/>
        </w:rPr>
      </w:pPr>
    </w:p>
    <w:p w14:paraId="0EFFC0EC" w14:textId="77777777" w:rsidR="00F54A22" w:rsidRPr="00376BFD" w:rsidRDefault="00F54A22" w:rsidP="00B32D26">
      <w:pPr>
        <w:pStyle w:val="BodyText"/>
        <w:kinsoku w:val="0"/>
        <w:overflowPunct w:val="0"/>
        <w:spacing w:before="204" w:line="348" w:lineRule="auto"/>
        <w:ind w:right="288"/>
        <w:rPr>
          <w:rFonts w:ascii="Times New Roman" w:hAnsi="Times New Roman" w:cs="Times New Roman"/>
          <w:color w:val="231F20"/>
        </w:rPr>
      </w:pPr>
      <w:r w:rsidRPr="00376BFD">
        <w:rPr>
          <w:rFonts w:ascii="Times New Roman" w:hAnsi="Times New Roman" w:cs="Times New Roman"/>
          <w:color w:val="231F20"/>
        </w:rPr>
        <w:t>The</w:t>
      </w:r>
      <w:r w:rsidRPr="00376BFD">
        <w:rPr>
          <w:rFonts w:ascii="Times New Roman" w:hAnsi="Times New Roman" w:cs="Times New Roman"/>
          <w:color w:val="231F20"/>
          <w:spacing w:val="-22"/>
        </w:rPr>
        <w:t xml:space="preserve"> </w:t>
      </w:r>
      <w:r w:rsidRPr="00376BFD">
        <w:rPr>
          <w:rFonts w:ascii="Times New Roman" w:hAnsi="Times New Roman" w:cs="Times New Roman"/>
          <w:color w:val="231F20"/>
        </w:rPr>
        <w:t>purpose</w:t>
      </w:r>
      <w:r w:rsidRPr="00376BFD">
        <w:rPr>
          <w:rFonts w:ascii="Times New Roman" w:hAnsi="Times New Roman" w:cs="Times New Roman"/>
          <w:color w:val="231F20"/>
          <w:spacing w:val="-22"/>
        </w:rPr>
        <w:t xml:space="preserve"> </w:t>
      </w:r>
      <w:r w:rsidRPr="00376BFD">
        <w:rPr>
          <w:rFonts w:ascii="Times New Roman" w:hAnsi="Times New Roman" w:cs="Times New Roman"/>
          <w:color w:val="231F20"/>
        </w:rPr>
        <w:t>of</w:t>
      </w:r>
      <w:r w:rsidRPr="00376BFD">
        <w:rPr>
          <w:rFonts w:ascii="Times New Roman" w:hAnsi="Times New Roman" w:cs="Times New Roman"/>
          <w:color w:val="231F20"/>
          <w:spacing w:val="-22"/>
        </w:rPr>
        <w:t xml:space="preserve"> </w:t>
      </w:r>
      <w:r w:rsidRPr="00376BFD">
        <w:rPr>
          <w:rFonts w:ascii="Times New Roman" w:hAnsi="Times New Roman" w:cs="Times New Roman"/>
          <w:color w:val="231F20"/>
        </w:rPr>
        <w:t>this</w:t>
      </w:r>
      <w:r w:rsidRPr="00376BFD">
        <w:rPr>
          <w:rFonts w:ascii="Times New Roman" w:hAnsi="Times New Roman" w:cs="Times New Roman"/>
          <w:color w:val="231F20"/>
          <w:spacing w:val="-22"/>
        </w:rPr>
        <w:t xml:space="preserve"> </w:t>
      </w:r>
      <w:r w:rsidRPr="00376BFD">
        <w:rPr>
          <w:rFonts w:ascii="Times New Roman" w:hAnsi="Times New Roman" w:cs="Times New Roman"/>
          <w:color w:val="231F20"/>
        </w:rPr>
        <w:t>Handbook</w:t>
      </w:r>
      <w:r w:rsidRPr="00376BFD">
        <w:rPr>
          <w:rFonts w:ascii="Times New Roman" w:hAnsi="Times New Roman" w:cs="Times New Roman"/>
          <w:color w:val="231F20"/>
          <w:spacing w:val="-22"/>
        </w:rPr>
        <w:t xml:space="preserve"> </w:t>
      </w:r>
      <w:r w:rsidRPr="00376BFD">
        <w:rPr>
          <w:rFonts w:ascii="Times New Roman" w:hAnsi="Times New Roman" w:cs="Times New Roman"/>
          <w:color w:val="231F20"/>
        </w:rPr>
        <w:t>is</w:t>
      </w:r>
      <w:r w:rsidRPr="00376BFD">
        <w:rPr>
          <w:rFonts w:ascii="Times New Roman" w:hAnsi="Times New Roman" w:cs="Times New Roman"/>
          <w:color w:val="231F20"/>
          <w:spacing w:val="-22"/>
        </w:rPr>
        <w:t xml:space="preserve"> </w:t>
      </w:r>
      <w:r w:rsidRPr="00376BFD">
        <w:rPr>
          <w:rFonts w:ascii="Times New Roman" w:hAnsi="Times New Roman" w:cs="Times New Roman"/>
          <w:color w:val="231F20"/>
        </w:rPr>
        <w:t>to</w:t>
      </w:r>
      <w:r w:rsidRPr="00376BFD">
        <w:rPr>
          <w:rFonts w:ascii="Times New Roman" w:hAnsi="Times New Roman" w:cs="Times New Roman"/>
          <w:color w:val="231F20"/>
          <w:spacing w:val="-22"/>
        </w:rPr>
        <w:t xml:space="preserve"> </w:t>
      </w:r>
      <w:r w:rsidRPr="00376BFD">
        <w:rPr>
          <w:rFonts w:ascii="Times New Roman" w:hAnsi="Times New Roman" w:cs="Times New Roman"/>
          <w:color w:val="231F20"/>
        </w:rPr>
        <w:t>familiarize</w:t>
      </w:r>
      <w:r w:rsidRPr="00376BFD">
        <w:rPr>
          <w:rFonts w:ascii="Times New Roman" w:hAnsi="Times New Roman" w:cs="Times New Roman"/>
          <w:color w:val="231F20"/>
          <w:spacing w:val="-22"/>
        </w:rPr>
        <w:t xml:space="preserve"> </w:t>
      </w:r>
      <w:r w:rsidRPr="00376BFD">
        <w:rPr>
          <w:rFonts w:ascii="Times New Roman" w:hAnsi="Times New Roman" w:cs="Times New Roman"/>
          <w:color w:val="231F20"/>
        </w:rPr>
        <w:t>both</w:t>
      </w:r>
      <w:r w:rsidRPr="00376BFD">
        <w:rPr>
          <w:rFonts w:ascii="Times New Roman" w:hAnsi="Times New Roman" w:cs="Times New Roman"/>
          <w:color w:val="231F20"/>
          <w:spacing w:val="-22"/>
        </w:rPr>
        <w:t xml:space="preserve"> </w:t>
      </w:r>
      <w:r w:rsidRPr="00376BFD">
        <w:rPr>
          <w:rFonts w:ascii="Times New Roman" w:hAnsi="Times New Roman" w:cs="Times New Roman"/>
          <w:color w:val="231F20"/>
        </w:rPr>
        <w:t>parents</w:t>
      </w:r>
      <w:r w:rsidRPr="00376BFD">
        <w:rPr>
          <w:rFonts w:ascii="Times New Roman" w:hAnsi="Times New Roman" w:cs="Times New Roman"/>
          <w:color w:val="231F20"/>
          <w:spacing w:val="-22"/>
        </w:rPr>
        <w:t xml:space="preserve"> </w:t>
      </w:r>
      <w:r w:rsidRPr="00376BFD">
        <w:rPr>
          <w:rFonts w:ascii="Times New Roman" w:hAnsi="Times New Roman" w:cs="Times New Roman"/>
          <w:color w:val="231F20"/>
        </w:rPr>
        <w:t>and</w:t>
      </w:r>
      <w:r w:rsidRPr="00376BFD">
        <w:rPr>
          <w:rFonts w:ascii="Times New Roman" w:hAnsi="Times New Roman" w:cs="Times New Roman"/>
          <w:color w:val="231F20"/>
          <w:spacing w:val="-22"/>
        </w:rPr>
        <w:t xml:space="preserve"> </w:t>
      </w:r>
      <w:r w:rsidRPr="00376BFD">
        <w:rPr>
          <w:rFonts w:ascii="Times New Roman" w:hAnsi="Times New Roman" w:cs="Times New Roman"/>
          <w:color w:val="231F20"/>
        </w:rPr>
        <w:t>players</w:t>
      </w:r>
      <w:r w:rsidRPr="00376BFD">
        <w:rPr>
          <w:rFonts w:ascii="Times New Roman" w:hAnsi="Times New Roman" w:cs="Times New Roman"/>
          <w:color w:val="231F20"/>
          <w:spacing w:val="-22"/>
        </w:rPr>
        <w:t xml:space="preserve"> </w:t>
      </w:r>
      <w:r w:rsidRPr="00376BFD">
        <w:rPr>
          <w:rFonts w:ascii="Times New Roman" w:hAnsi="Times New Roman" w:cs="Times New Roman"/>
          <w:color w:val="231F20"/>
        </w:rPr>
        <w:t>with</w:t>
      </w:r>
      <w:r w:rsidRPr="00376BFD">
        <w:rPr>
          <w:rFonts w:ascii="Times New Roman" w:hAnsi="Times New Roman" w:cs="Times New Roman"/>
          <w:color w:val="231F20"/>
          <w:spacing w:val="-22"/>
        </w:rPr>
        <w:t xml:space="preserve"> </w:t>
      </w:r>
      <w:r w:rsidR="00243DF0">
        <w:rPr>
          <w:rFonts w:ascii="Times New Roman" w:hAnsi="Times New Roman" w:cs="Times New Roman"/>
          <w:color w:val="231F20"/>
        </w:rPr>
        <w:t xml:space="preserve">the </w:t>
      </w:r>
      <w:r w:rsidR="00B32D26" w:rsidRPr="00376BFD">
        <w:rPr>
          <w:rFonts w:ascii="Times New Roman" w:hAnsi="Times New Roman" w:cs="Times New Roman"/>
          <w:color w:val="231F20"/>
        </w:rPr>
        <w:t xml:space="preserve">Alabama </w:t>
      </w:r>
      <w:r w:rsidR="00243DF0">
        <w:rPr>
          <w:rFonts w:ascii="Times New Roman" w:hAnsi="Times New Roman" w:cs="Times New Roman"/>
          <w:color w:val="231F20"/>
        </w:rPr>
        <w:t>NDNS</w:t>
      </w:r>
      <w:r w:rsidRPr="00376BFD">
        <w:rPr>
          <w:rFonts w:ascii="Times New Roman" w:hAnsi="Times New Roman" w:cs="Times New Roman"/>
          <w:color w:val="231F20"/>
        </w:rPr>
        <w:t>,</w:t>
      </w:r>
      <w:r w:rsidRPr="00376BFD">
        <w:rPr>
          <w:rFonts w:ascii="Times New Roman" w:hAnsi="Times New Roman" w:cs="Times New Roman"/>
          <w:color w:val="231F20"/>
          <w:spacing w:val="-18"/>
        </w:rPr>
        <w:t xml:space="preserve"> </w:t>
      </w:r>
      <w:r w:rsidRPr="00376BFD">
        <w:rPr>
          <w:rFonts w:ascii="Times New Roman" w:hAnsi="Times New Roman" w:cs="Times New Roman"/>
          <w:color w:val="231F20"/>
        </w:rPr>
        <w:t>and</w:t>
      </w:r>
      <w:r w:rsidRPr="00376BFD">
        <w:rPr>
          <w:rFonts w:ascii="Times New Roman" w:hAnsi="Times New Roman" w:cs="Times New Roman"/>
          <w:color w:val="231F20"/>
          <w:spacing w:val="-18"/>
        </w:rPr>
        <w:t xml:space="preserve"> </w:t>
      </w:r>
      <w:r w:rsidRPr="00376BFD">
        <w:rPr>
          <w:rFonts w:ascii="Times New Roman" w:hAnsi="Times New Roman" w:cs="Times New Roman"/>
          <w:color w:val="231F20"/>
        </w:rPr>
        <w:t>to</w:t>
      </w:r>
      <w:r w:rsidRPr="00376BFD">
        <w:rPr>
          <w:rFonts w:ascii="Times New Roman" w:hAnsi="Times New Roman" w:cs="Times New Roman"/>
          <w:color w:val="231F20"/>
          <w:spacing w:val="-18"/>
        </w:rPr>
        <w:t xml:space="preserve"> </w:t>
      </w:r>
      <w:r w:rsidRPr="00376BFD">
        <w:rPr>
          <w:rFonts w:ascii="Times New Roman" w:hAnsi="Times New Roman" w:cs="Times New Roman"/>
          <w:color w:val="231F20"/>
        </w:rPr>
        <w:t>create</w:t>
      </w:r>
      <w:r w:rsidRPr="00376BFD">
        <w:rPr>
          <w:rFonts w:ascii="Times New Roman" w:hAnsi="Times New Roman" w:cs="Times New Roman"/>
          <w:color w:val="231F20"/>
          <w:spacing w:val="-18"/>
        </w:rPr>
        <w:t xml:space="preserve"> </w:t>
      </w:r>
      <w:r w:rsidRPr="00376BFD">
        <w:rPr>
          <w:rFonts w:ascii="Times New Roman" w:hAnsi="Times New Roman" w:cs="Times New Roman"/>
          <w:color w:val="231F20"/>
        </w:rPr>
        <w:t>expectations</w:t>
      </w:r>
      <w:r w:rsidRPr="00376BFD">
        <w:rPr>
          <w:rFonts w:ascii="Times New Roman" w:hAnsi="Times New Roman" w:cs="Times New Roman"/>
          <w:color w:val="231F20"/>
          <w:spacing w:val="-18"/>
        </w:rPr>
        <w:t xml:space="preserve"> </w:t>
      </w:r>
      <w:r w:rsidRPr="00376BFD">
        <w:rPr>
          <w:rFonts w:ascii="Times New Roman" w:hAnsi="Times New Roman" w:cs="Times New Roman"/>
          <w:color w:val="231F20"/>
        </w:rPr>
        <w:t>for</w:t>
      </w:r>
      <w:r w:rsidRPr="00376BFD">
        <w:rPr>
          <w:rFonts w:ascii="Times New Roman" w:hAnsi="Times New Roman" w:cs="Times New Roman"/>
          <w:color w:val="231F20"/>
          <w:spacing w:val="-18"/>
        </w:rPr>
        <w:t xml:space="preserve"> </w:t>
      </w:r>
      <w:r w:rsidRPr="00376BFD">
        <w:rPr>
          <w:rFonts w:ascii="Times New Roman" w:hAnsi="Times New Roman" w:cs="Times New Roman"/>
          <w:color w:val="231F20"/>
        </w:rPr>
        <w:t>the</w:t>
      </w:r>
      <w:r w:rsidR="00B32D26" w:rsidRPr="00376BFD">
        <w:rPr>
          <w:rFonts w:ascii="Times New Roman" w:hAnsi="Times New Roman" w:cs="Times New Roman"/>
          <w:color w:val="231F20"/>
        </w:rPr>
        <w:t xml:space="preserve"> Alabama</w:t>
      </w:r>
      <w:r w:rsidRPr="00376BFD">
        <w:rPr>
          <w:rFonts w:ascii="Times New Roman" w:hAnsi="Times New Roman" w:cs="Times New Roman"/>
          <w:color w:val="231F20"/>
          <w:spacing w:val="-18"/>
        </w:rPr>
        <w:t xml:space="preserve"> </w:t>
      </w:r>
      <w:r w:rsidR="00B32D26" w:rsidRPr="00376BFD">
        <w:rPr>
          <w:rFonts w:ascii="Times New Roman" w:hAnsi="Times New Roman" w:cs="Times New Roman"/>
          <w:color w:val="231F20"/>
        </w:rPr>
        <w:t xml:space="preserve">Indian </w:t>
      </w:r>
      <w:r w:rsidRPr="00376BFD">
        <w:rPr>
          <w:rFonts w:ascii="Times New Roman" w:hAnsi="Times New Roman" w:cs="Times New Roman"/>
          <w:color w:val="231F20"/>
        </w:rPr>
        <w:t>experience.</w:t>
      </w:r>
      <w:r w:rsidRPr="00376BFD">
        <w:rPr>
          <w:rFonts w:ascii="Times New Roman" w:hAnsi="Times New Roman" w:cs="Times New Roman"/>
          <w:color w:val="231F20"/>
          <w:spacing w:val="-18"/>
        </w:rPr>
        <w:t xml:space="preserve"> </w:t>
      </w:r>
      <w:r w:rsidR="00B32D26" w:rsidRPr="00376BFD">
        <w:rPr>
          <w:rFonts w:ascii="Times New Roman" w:hAnsi="Times New Roman" w:cs="Times New Roman"/>
          <w:color w:val="231F20"/>
          <w:spacing w:val="-18"/>
        </w:rPr>
        <w:t xml:space="preserve"> </w:t>
      </w:r>
      <w:r w:rsidRPr="00376BFD">
        <w:rPr>
          <w:rFonts w:ascii="Times New Roman" w:hAnsi="Times New Roman" w:cs="Times New Roman"/>
          <w:color w:val="231F20"/>
        </w:rPr>
        <w:t>For</w:t>
      </w:r>
      <w:r w:rsidRPr="00376BFD">
        <w:rPr>
          <w:rFonts w:ascii="Times New Roman" w:hAnsi="Times New Roman" w:cs="Times New Roman"/>
          <w:color w:val="231F20"/>
          <w:w w:val="93"/>
        </w:rPr>
        <w:t xml:space="preserve"> </w:t>
      </w:r>
      <w:r w:rsidRPr="00376BFD">
        <w:rPr>
          <w:rFonts w:ascii="Times New Roman" w:hAnsi="Times New Roman" w:cs="Times New Roman"/>
          <w:color w:val="231F20"/>
        </w:rPr>
        <w:t>our</w:t>
      </w:r>
      <w:r w:rsidRPr="00376BFD">
        <w:rPr>
          <w:rFonts w:ascii="Times New Roman" w:hAnsi="Times New Roman" w:cs="Times New Roman"/>
          <w:color w:val="231F20"/>
          <w:spacing w:val="-14"/>
        </w:rPr>
        <w:t xml:space="preserve"> </w:t>
      </w:r>
      <w:r w:rsidRPr="00376BFD">
        <w:rPr>
          <w:rFonts w:ascii="Times New Roman" w:hAnsi="Times New Roman" w:cs="Times New Roman"/>
          <w:color w:val="231F20"/>
        </w:rPr>
        <w:t>program</w:t>
      </w:r>
      <w:r w:rsidRPr="00376BFD">
        <w:rPr>
          <w:rFonts w:ascii="Times New Roman" w:hAnsi="Times New Roman" w:cs="Times New Roman"/>
          <w:color w:val="231F20"/>
          <w:spacing w:val="-14"/>
        </w:rPr>
        <w:t xml:space="preserve"> </w:t>
      </w:r>
      <w:r w:rsidRPr="00376BFD">
        <w:rPr>
          <w:rFonts w:ascii="Times New Roman" w:hAnsi="Times New Roman" w:cs="Times New Roman"/>
          <w:color w:val="231F20"/>
        </w:rPr>
        <w:t>to</w:t>
      </w:r>
      <w:r w:rsidRPr="00376BFD">
        <w:rPr>
          <w:rFonts w:ascii="Times New Roman" w:hAnsi="Times New Roman" w:cs="Times New Roman"/>
          <w:color w:val="231F20"/>
          <w:spacing w:val="-14"/>
        </w:rPr>
        <w:t xml:space="preserve"> </w:t>
      </w:r>
      <w:r w:rsidRPr="00376BFD">
        <w:rPr>
          <w:rFonts w:ascii="Times New Roman" w:hAnsi="Times New Roman" w:cs="Times New Roman"/>
          <w:color w:val="231F20"/>
        </w:rPr>
        <w:t>be</w:t>
      </w:r>
      <w:r w:rsidRPr="00376BFD">
        <w:rPr>
          <w:rFonts w:ascii="Times New Roman" w:hAnsi="Times New Roman" w:cs="Times New Roman"/>
          <w:color w:val="231F20"/>
          <w:spacing w:val="-14"/>
        </w:rPr>
        <w:t xml:space="preserve"> </w:t>
      </w:r>
      <w:r w:rsidRPr="00376BFD">
        <w:rPr>
          <w:rFonts w:ascii="Times New Roman" w:hAnsi="Times New Roman" w:cs="Times New Roman"/>
          <w:color w:val="231F20"/>
        </w:rPr>
        <w:t>successful,</w:t>
      </w:r>
      <w:r w:rsidRPr="00376BFD">
        <w:rPr>
          <w:rFonts w:ascii="Times New Roman" w:hAnsi="Times New Roman" w:cs="Times New Roman"/>
          <w:color w:val="231F20"/>
          <w:spacing w:val="-14"/>
        </w:rPr>
        <w:t xml:space="preserve"> </w:t>
      </w:r>
      <w:r w:rsidRPr="00376BFD">
        <w:rPr>
          <w:rFonts w:ascii="Times New Roman" w:hAnsi="Times New Roman" w:cs="Times New Roman"/>
          <w:color w:val="231F20"/>
        </w:rPr>
        <w:t>the</w:t>
      </w:r>
      <w:r w:rsidRPr="00376BFD">
        <w:rPr>
          <w:rFonts w:ascii="Times New Roman" w:hAnsi="Times New Roman" w:cs="Times New Roman"/>
          <w:color w:val="231F20"/>
          <w:spacing w:val="-14"/>
        </w:rPr>
        <w:t xml:space="preserve"> </w:t>
      </w:r>
      <w:r w:rsidRPr="00376BFD">
        <w:rPr>
          <w:rFonts w:ascii="Times New Roman" w:hAnsi="Times New Roman" w:cs="Times New Roman"/>
          <w:color w:val="231F20"/>
        </w:rPr>
        <w:t>rules</w:t>
      </w:r>
      <w:r w:rsidRPr="00376BFD">
        <w:rPr>
          <w:rFonts w:ascii="Times New Roman" w:hAnsi="Times New Roman" w:cs="Times New Roman"/>
          <w:color w:val="231F20"/>
          <w:spacing w:val="-14"/>
        </w:rPr>
        <w:t xml:space="preserve"> </w:t>
      </w:r>
      <w:r w:rsidRPr="00376BFD">
        <w:rPr>
          <w:rFonts w:ascii="Times New Roman" w:hAnsi="Times New Roman" w:cs="Times New Roman"/>
          <w:color w:val="231F20"/>
        </w:rPr>
        <w:t>of</w:t>
      </w:r>
      <w:r w:rsidRPr="00376BFD">
        <w:rPr>
          <w:rFonts w:ascii="Times New Roman" w:hAnsi="Times New Roman" w:cs="Times New Roman"/>
          <w:color w:val="231F20"/>
          <w:spacing w:val="-14"/>
        </w:rPr>
        <w:t xml:space="preserve"> </w:t>
      </w:r>
      <w:r w:rsidRPr="00376BFD">
        <w:rPr>
          <w:rFonts w:ascii="Times New Roman" w:hAnsi="Times New Roman" w:cs="Times New Roman"/>
          <w:color w:val="231F20"/>
        </w:rPr>
        <w:t>this</w:t>
      </w:r>
      <w:r w:rsidRPr="00376BFD">
        <w:rPr>
          <w:rFonts w:ascii="Times New Roman" w:hAnsi="Times New Roman" w:cs="Times New Roman"/>
          <w:color w:val="231F20"/>
          <w:spacing w:val="-14"/>
        </w:rPr>
        <w:t xml:space="preserve"> </w:t>
      </w:r>
      <w:r w:rsidRPr="00376BFD">
        <w:rPr>
          <w:rFonts w:ascii="Times New Roman" w:hAnsi="Times New Roman" w:cs="Times New Roman"/>
          <w:color w:val="231F20"/>
        </w:rPr>
        <w:t>Handbook</w:t>
      </w:r>
      <w:r w:rsidRPr="00376BFD">
        <w:rPr>
          <w:rFonts w:ascii="Times New Roman" w:hAnsi="Times New Roman" w:cs="Times New Roman"/>
          <w:color w:val="231F20"/>
          <w:spacing w:val="-14"/>
        </w:rPr>
        <w:t xml:space="preserve"> </w:t>
      </w:r>
      <w:r w:rsidRPr="00376BFD">
        <w:rPr>
          <w:rFonts w:ascii="Times New Roman" w:hAnsi="Times New Roman" w:cs="Times New Roman"/>
          <w:color w:val="231F20"/>
        </w:rPr>
        <w:t>must</w:t>
      </w:r>
      <w:r w:rsidRPr="00376BFD">
        <w:rPr>
          <w:rFonts w:ascii="Times New Roman" w:hAnsi="Times New Roman" w:cs="Times New Roman"/>
          <w:color w:val="231F20"/>
          <w:spacing w:val="-14"/>
        </w:rPr>
        <w:t xml:space="preserve"> </w:t>
      </w:r>
      <w:r w:rsidRPr="00376BFD">
        <w:rPr>
          <w:rFonts w:ascii="Times New Roman" w:hAnsi="Times New Roman" w:cs="Times New Roman"/>
          <w:color w:val="231F20"/>
        </w:rPr>
        <w:t>be</w:t>
      </w:r>
      <w:r w:rsidRPr="00376BFD">
        <w:rPr>
          <w:rFonts w:ascii="Times New Roman" w:hAnsi="Times New Roman" w:cs="Times New Roman"/>
          <w:color w:val="231F20"/>
          <w:spacing w:val="-14"/>
        </w:rPr>
        <w:t xml:space="preserve"> </w:t>
      </w:r>
      <w:r w:rsidRPr="00376BFD">
        <w:rPr>
          <w:rFonts w:ascii="Times New Roman" w:hAnsi="Times New Roman" w:cs="Times New Roman"/>
          <w:color w:val="231F20"/>
        </w:rPr>
        <w:t>followed</w:t>
      </w:r>
      <w:r w:rsidRPr="00376BFD">
        <w:rPr>
          <w:rFonts w:ascii="Times New Roman" w:hAnsi="Times New Roman" w:cs="Times New Roman"/>
          <w:color w:val="231F20"/>
          <w:spacing w:val="-14"/>
        </w:rPr>
        <w:t xml:space="preserve"> </w:t>
      </w:r>
      <w:r w:rsidRPr="00376BFD">
        <w:rPr>
          <w:rFonts w:ascii="Times New Roman" w:hAnsi="Times New Roman" w:cs="Times New Roman"/>
          <w:color w:val="231F20"/>
        </w:rPr>
        <w:t>and</w:t>
      </w:r>
      <w:r w:rsidRPr="00376BFD">
        <w:rPr>
          <w:rFonts w:ascii="Times New Roman" w:hAnsi="Times New Roman" w:cs="Times New Roman"/>
          <w:color w:val="231F20"/>
          <w:spacing w:val="-14"/>
        </w:rPr>
        <w:t xml:space="preserve"> </w:t>
      </w:r>
      <w:r w:rsidRPr="00376BFD">
        <w:rPr>
          <w:rFonts w:ascii="Times New Roman" w:hAnsi="Times New Roman" w:cs="Times New Roman"/>
          <w:color w:val="231F20"/>
        </w:rPr>
        <w:t>will</w:t>
      </w:r>
      <w:r w:rsidRPr="00376BFD">
        <w:rPr>
          <w:rFonts w:ascii="Times New Roman" w:hAnsi="Times New Roman" w:cs="Times New Roman"/>
          <w:color w:val="231F20"/>
          <w:spacing w:val="-14"/>
        </w:rPr>
        <w:t xml:space="preserve"> </w:t>
      </w:r>
      <w:r w:rsidRPr="00376BFD">
        <w:rPr>
          <w:rFonts w:ascii="Times New Roman" w:hAnsi="Times New Roman" w:cs="Times New Roman"/>
          <w:color w:val="231F20"/>
        </w:rPr>
        <w:t>be</w:t>
      </w:r>
      <w:r w:rsidR="00B32D26" w:rsidRPr="00376BFD">
        <w:rPr>
          <w:rFonts w:ascii="Times New Roman" w:hAnsi="Times New Roman" w:cs="Times New Roman"/>
          <w:color w:val="231F20"/>
        </w:rPr>
        <w:t xml:space="preserve"> </w:t>
      </w:r>
      <w:r w:rsidRPr="00376BFD">
        <w:rPr>
          <w:rFonts w:ascii="Times New Roman" w:hAnsi="Times New Roman" w:cs="Times New Roman"/>
          <w:color w:val="231F20"/>
        </w:rPr>
        <w:t>enforced.</w:t>
      </w:r>
      <w:r w:rsidRPr="00376BFD">
        <w:rPr>
          <w:rFonts w:ascii="Times New Roman" w:hAnsi="Times New Roman" w:cs="Times New Roman"/>
          <w:color w:val="231F20"/>
          <w:spacing w:val="-19"/>
        </w:rPr>
        <w:t xml:space="preserve"> </w:t>
      </w:r>
      <w:r w:rsidR="00B32D26" w:rsidRPr="00376BFD">
        <w:rPr>
          <w:rFonts w:ascii="Times New Roman" w:hAnsi="Times New Roman" w:cs="Times New Roman"/>
          <w:color w:val="231F20"/>
          <w:spacing w:val="-19"/>
        </w:rPr>
        <w:t xml:space="preserve"> </w:t>
      </w:r>
      <w:r w:rsidRPr="00376BFD">
        <w:rPr>
          <w:rFonts w:ascii="Times New Roman" w:hAnsi="Times New Roman" w:cs="Times New Roman"/>
          <w:color w:val="231F20"/>
          <w:spacing w:val="-3"/>
        </w:rPr>
        <w:t>We</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want</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to</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be</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known</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as</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one</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of</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the</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finest</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youth</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basketball</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programs</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available,</w:t>
      </w:r>
      <w:r w:rsidRPr="00376BFD">
        <w:rPr>
          <w:rFonts w:ascii="Times New Roman" w:hAnsi="Times New Roman" w:cs="Times New Roman"/>
          <w:color w:val="231F20"/>
          <w:w w:val="93"/>
        </w:rPr>
        <w:t xml:space="preserve"> </w:t>
      </w:r>
      <w:r w:rsidRPr="00376BFD">
        <w:rPr>
          <w:rFonts w:ascii="Times New Roman" w:hAnsi="Times New Roman" w:cs="Times New Roman"/>
          <w:color w:val="231F20"/>
        </w:rPr>
        <w:t>and</w:t>
      </w:r>
      <w:r w:rsidRPr="00376BFD">
        <w:rPr>
          <w:rFonts w:ascii="Times New Roman" w:hAnsi="Times New Roman" w:cs="Times New Roman"/>
          <w:color w:val="231F20"/>
          <w:spacing w:val="-16"/>
        </w:rPr>
        <w:t xml:space="preserve"> </w:t>
      </w:r>
      <w:r w:rsidRPr="00376BFD">
        <w:rPr>
          <w:rFonts w:ascii="Times New Roman" w:hAnsi="Times New Roman" w:cs="Times New Roman"/>
          <w:color w:val="231F20"/>
        </w:rPr>
        <w:t>players’</w:t>
      </w:r>
      <w:r w:rsidRPr="00376BFD">
        <w:rPr>
          <w:rFonts w:ascii="Times New Roman" w:hAnsi="Times New Roman" w:cs="Times New Roman"/>
          <w:color w:val="231F20"/>
          <w:spacing w:val="-16"/>
        </w:rPr>
        <w:t xml:space="preserve"> </w:t>
      </w:r>
      <w:r w:rsidRPr="00376BFD">
        <w:rPr>
          <w:rFonts w:ascii="Times New Roman" w:hAnsi="Times New Roman" w:cs="Times New Roman"/>
          <w:color w:val="231F20"/>
        </w:rPr>
        <w:t>and</w:t>
      </w:r>
      <w:r w:rsidRPr="00376BFD">
        <w:rPr>
          <w:rFonts w:ascii="Times New Roman" w:hAnsi="Times New Roman" w:cs="Times New Roman"/>
          <w:color w:val="231F20"/>
          <w:spacing w:val="-16"/>
        </w:rPr>
        <w:t xml:space="preserve"> </w:t>
      </w:r>
      <w:r w:rsidRPr="00376BFD">
        <w:rPr>
          <w:rFonts w:ascii="Times New Roman" w:hAnsi="Times New Roman" w:cs="Times New Roman"/>
          <w:color w:val="231F20"/>
        </w:rPr>
        <w:t>parents’</w:t>
      </w:r>
      <w:r w:rsidRPr="00376BFD">
        <w:rPr>
          <w:rFonts w:ascii="Times New Roman" w:hAnsi="Times New Roman" w:cs="Times New Roman"/>
          <w:color w:val="231F20"/>
          <w:spacing w:val="-16"/>
        </w:rPr>
        <w:t xml:space="preserve"> </w:t>
      </w:r>
      <w:r w:rsidRPr="00376BFD">
        <w:rPr>
          <w:rFonts w:ascii="Times New Roman" w:hAnsi="Times New Roman" w:cs="Times New Roman"/>
          <w:color w:val="231F20"/>
        </w:rPr>
        <w:t>adherence</w:t>
      </w:r>
      <w:r w:rsidRPr="00376BFD">
        <w:rPr>
          <w:rFonts w:ascii="Times New Roman" w:hAnsi="Times New Roman" w:cs="Times New Roman"/>
          <w:color w:val="231F20"/>
          <w:spacing w:val="-16"/>
        </w:rPr>
        <w:t xml:space="preserve"> </w:t>
      </w:r>
      <w:r w:rsidRPr="00376BFD">
        <w:rPr>
          <w:rFonts w:ascii="Times New Roman" w:hAnsi="Times New Roman" w:cs="Times New Roman"/>
          <w:color w:val="231F20"/>
        </w:rPr>
        <w:t>to</w:t>
      </w:r>
      <w:r w:rsidRPr="00376BFD">
        <w:rPr>
          <w:rFonts w:ascii="Times New Roman" w:hAnsi="Times New Roman" w:cs="Times New Roman"/>
          <w:color w:val="231F20"/>
          <w:spacing w:val="-16"/>
        </w:rPr>
        <w:t xml:space="preserve"> </w:t>
      </w:r>
      <w:r w:rsidRPr="00376BFD">
        <w:rPr>
          <w:rFonts w:ascii="Times New Roman" w:hAnsi="Times New Roman" w:cs="Times New Roman"/>
          <w:color w:val="231F20"/>
        </w:rPr>
        <w:t>a</w:t>
      </w:r>
      <w:r w:rsidRPr="00376BFD">
        <w:rPr>
          <w:rFonts w:ascii="Times New Roman" w:hAnsi="Times New Roman" w:cs="Times New Roman"/>
          <w:color w:val="231F20"/>
          <w:spacing w:val="-16"/>
        </w:rPr>
        <w:t xml:space="preserve"> </w:t>
      </w:r>
      <w:r w:rsidRPr="00376BFD">
        <w:rPr>
          <w:rFonts w:ascii="Times New Roman" w:hAnsi="Times New Roman" w:cs="Times New Roman"/>
          <w:color w:val="231F20"/>
        </w:rPr>
        <w:t>Code</w:t>
      </w:r>
      <w:r w:rsidRPr="00376BFD">
        <w:rPr>
          <w:rFonts w:ascii="Times New Roman" w:hAnsi="Times New Roman" w:cs="Times New Roman"/>
          <w:color w:val="231F20"/>
          <w:spacing w:val="-16"/>
        </w:rPr>
        <w:t xml:space="preserve"> </w:t>
      </w:r>
      <w:r w:rsidRPr="00376BFD">
        <w:rPr>
          <w:rFonts w:ascii="Times New Roman" w:hAnsi="Times New Roman" w:cs="Times New Roman"/>
          <w:color w:val="231F20"/>
        </w:rPr>
        <w:t>of</w:t>
      </w:r>
      <w:r w:rsidRPr="00376BFD">
        <w:rPr>
          <w:rFonts w:ascii="Times New Roman" w:hAnsi="Times New Roman" w:cs="Times New Roman"/>
          <w:color w:val="231F20"/>
          <w:spacing w:val="-16"/>
        </w:rPr>
        <w:t xml:space="preserve"> </w:t>
      </w:r>
      <w:r w:rsidRPr="00376BFD">
        <w:rPr>
          <w:rFonts w:ascii="Times New Roman" w:hAnsi="Times New Roman" w:cs="Times New Roman"/>
          <w:color w:val="231F20"/>
        </w:rPr>
        <w:t>Conduct</w:t>
      </w:r>
      <w:r w:rsidRPr="00376BFD">
        <w:rPr>
          <w:rFonts w:ascii="Times New Roman" w:hAnsi="Times New Roman" w:cs="Times New Roman"/>
          <w:color w:val="231F20"/>
          <w:spacing w:val="-16"/>
        </w:rPr>
        <w:t xml:space="preserve"> </w:t>
      </w:r>
      <w:r w:rsidRPr="00376BFD">
        <w:rPr>
          <w:rFonts w:ascii="Times New Roman" w:hAnsi="Times New Roman" w:cs="Times New Roman"/>
          <w:color w:val="231F20"/>
        </w:rPr>
        <w:t>will</w:t>
      </w:r>
      <w:r w:rsidRPr="00376BFD">
        <w:rPr>
          <w:rFonts w:ascii="Times New Roman" w:hAnsi="Times New Roman" w:cs="Times New Roman"/>
          <w:color w:val="231F20"/>
          <w:spacing w:val="-16"/>
        </w:rPr>
        <w:t xml:space="preserve"> </w:t>
      </w:r>
      <w:r w:rsidRPr="00376BFD">
        <w:rPr>
          <w:rFonts w:ascii="Times New Roman" w:hAnsi="Times New Roman" w:cs="Times New Roman"/>
          <w:color w:val="231F20"/>
        </w:rPr>
        <w:t>help</w:t>
      </w:r>
      <w:r w:rsidRPr="00376BFD">
        <w:rPr>
          <w:rFonts w:ascii="Times New Roman" w:hAnsi="Times New Roman" w:cs="Times New Roman"/>
          <w:color w:val="231F20"/>
          <w:spacing w:val="-16"/>
        </w:rPr>
        <w:t xml:space="preserve"> </w:t>
      </w:r>
      <w:r w:rsidRPr="00376BFD">
        <w:rPr>
          <w:rFonts w:ascii="Times New Roman" w:hAnsi="Times New Roman" w:cs="Times New Roman"/>
          <w:color w:val="231F20"/>
        </w:rPr>
        <w:t>us</w:t>
      </w:r>
      <w:r w:rsidRPr="00376BFD">
        <w:rPr>
          <w:rFonts w:ascii="Times New Roman" w:hAnsi="Times New Roman" w:cs="Times New Roman"/>
          <w:color w:val="231F20"/>
          <w:spacing w:val="-16"/>
        </w:rPr>
        <w:t xml:space="preserve"> </w:t>
      </w:r>
      <w:r w:rsidRPr="00376BFD">
        <w:rPr>
          <w:rFonts w:ascii="Times New Roman" w:hAnsi="Times New Roman" w:cs="Times New Roman"/>
          <w:color w:val="231F20"/>
        </w:rPr>
        <w:t>reach</w:t>
      </w:r>
      <w:r w:rsidRPr="00376BFD">
        <w:rPr>
          <w:rFonts w:ascii="Times New Roman" w:hAnsi="Times New Roman" w:cs="Times New Roman"/>
          <w:color w:val="231F20"/>
          <w:spacing w:val="-16"/>
        </w:rPr>
        <w:t xml:space="preserve"> </w:t>
      </w:r>
      <w:r w:rsidRPr="00376BFD">
        <w:rPr>
          <w:rFonts w:ascii="Times New Roman" w:hAnsi="Times New Roman" w:cs="Times New Roman"/>
          <w:color w:val="231F20"/>
        </w:rPr>
        <w:t>this</w:t>
      </w:r>
      <w:r w:rsidRPr="00376BFD">
        <w:rPr>
          <w:rFonts w:ascii="Times New Roman" w:hAnsi="Times New Roman" w:cs="Times New Roman"/>
          <w:color w:val="231F20"/>
          <w:spacing w:val="-16"/>
        </w:rPr>
        <w:t xml:space="preserve"> </w:t>
      </w:r>
      <w:r w:rsidRPr="00376BFD">
        <w:rPr>
          <w:rFonts w:ascii="Times New Roman" w:hAnsi="Times New Roman" w:cs="Times New Roman"/>
          <w:color w:val="231F20"/>
        </w:rPr>
        <w:t>goal.</w:t>
      </w:r>
      <w:r w:rsidR="00B32D26" w:rsidRPr="00376BFD">
        <w:rPr>
          <w:rFonts w:ascii="Times New Roman" w:hAnsi="Times New Roman" w:cs="Times New Roman"/>
          <w:color w:val="000000"/>
        </w:rPr>
        <w:t xml:space="preserve">  </w:t>
      </w:r>
      <w:r w:rsidRPr="00376BFD">
        <w:rPr>
          <w:rFonts w:ascii="Times New Roman" w:hAnsi="Times New Roman" w:cs="Times New Roman"/>
          <w:color w:val="231F20"/>
          <w:spacing w:val="-3"/>
        </w:rPr>
        <w:t>We</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hope</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this</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Handbook</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will</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answer</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many</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of</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the</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questions</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that</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you</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may</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have.</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If</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you</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have</w:t>
      </w:r>
      <w:r w:rsidRPr="00376BFD">
        <w:rPr>
          <w:rFonts w:ascii="Times New Roman" w:hAnsi="Times New Roman" w:cs="Times New Roman"/>
          <w:color w:val="231F20"/>
          <w:w w:val="94"/>
        </w:rPr>
        <w:t xml:space="preserve"> </w:t>
      </w:r>
      <w:r w:rsidRPr="00376BFD">
        <w:rPr>
          <w:rFonts w:ascii="Times New Roman" w:hAnsi="Times New Roman" w:cs="Times New Roman"/>
          <w:color w:val="231F20"/>
        </w:rPr>
        <w:t>questions</w:t>
      </w:r>
      <w:r w:rsidRPr="00376BFD">
        <w:rPr>
          <w:rFonts w:ascii="Times New Roman" w:hAnsi="Times New Roman" w:cs="Times New Roman"/>
          <w:color w:val="231F20"/>
          <w:spacing w:val="-16"/>
        </w:rPr>
        <w:t xml:space="preserve"> </w:t>
      </w:r>
      <w:r w:rsidRPr="00376BFD">
        <w:rPr>
          <w:rFonts w:ascii="Times New Roman" w:hAnsi="Times New Roman" w:cs="Times New Roman"/>
          <w:color w:val="231F20"/>
        </w:rPr>
        <w:t>or</w:t>
      </w:r>
      <w:r w:rsidRPr="00376BFD">
        <w:rPr>
          <w:rFonts w:ascii="Times New Roman" w:hAnsi="Times New Roman" w:cs="Times New Roman"/>
          <w:color w:val="231F20"/>
          <w:spacing w:val="-16"/>
        </w:rPr>
        <w:t xml:space="preserve"> </w:t>
      </w:r>
      <w:r w:rsidRPr="00376BFD">
        <w:rPr>
          <w:rFonts w:ascii="Times New Roman" w:hAnsi="Times New Roman" w:cs="Times New Roman"/>
          <w:color w:val="231F20"/>
        </w:rPr>
        <w:t>concerns</w:t>
      </w:r>
      <w:r w:rsidRPr="00376BFD">
        <w:rPr>
          <w:rFonts w:ascii="Times New Roman" w:hAnsi="Times New Roman" w:cs="Times New Roman"/>
          <w:color w:val="231F20"/>
          <w:spacing w:val="-16"/>
        </w:rPr>
        <w:t xml:space="preserve"> </w:t>
      </w:r>
      <w:r w:rsidRPr="00376BFD">
        <w:rPr>
          <w:rFonts w:ascii="Times New Roman" w:hAnsi="Times New Roman" w:cs="Times New Roman"/>
          <w:color w:val="231F20"/>
        </w:rPr>
        <w:t>that</w:t>
      </w:r>
      <w:r w:rsidRPr="00376BFD">
        <w:rPr>
          <w:rFonts w:ascii="Times New Roman" w:hAnsi="Times New Roman" w:cs="Times New Roman"/>
          <w:color w:val="231F20"/>
          <w:spacing w:val="-16"/>
        </w:rPr>
        <w:t xml:space="preserve"> </w:t>
      </w:r>
      <w:r w:rsidRPr="00376BFD">
        <w:rPr>
          <w:rFonts w:ascii="Times New Roman" w:hAnsi="Times New Roman" w:cs="Times New Roman"/>
          <w:color w:val="231F20"/>
        </w:rPr>
        <w:t>are</w:t>
      </w:r>
      <w:r w:rsidRPr="00376BFD">
        <w:rPr>
          <w:rFonts w:ascii="Times New Roman" w:hAnsi="Times New Roman" w:cs="Times New Roman"/>
          <w:color w:val="231F20"/>
          <w:spacing w:val="-16"/>
        </w:rPr>
        <w:t xml:space="preserve"> </w:t>
      </w:r>
      <w:r w:rsidRPr="00376BFD">
        <w:rPr>
          <w:rFonts w:ascii="Times New Roman" w:hAnsi="Times New Roman" w:cs="Times New Roman"/>
          <w:color w:val="231F20"/>
        </w:rPr>
        <w:t>not</w:t>
      </w:r>
      <w:r w:rsidRPr="00376BFD">
        <w:rPr>
          <w:rFonts w:ascii="Times New Roman" w:hAnsi="Times New Roman" w:cs="Times New Roman"/>
          <w:color w:val="231F20"/>
          <w:spacing w:val="-16"/>
        </w:rPr>
        <w:t xml:space="preserve"> </w:t>
      </w:r>
      <w:r w:rsidRPr="00376BFD">
        <w:rPr>
          <w:rFonts w:ascii="Times New Roman" w:hAnsi="Times New Roman" w:cs="Times New Roman"/>
          <w:color w:val="231F20"/>
        </w:rPr>
        <w:t>addressed</w:t>
      </w:r>
      <w:r w:rsidRPr="00376BFD">
        <w:rPr>
          <w:rFonts w:ascii="Times New Roman" w:hAnsi="Times New Roman" w:cs="Times New Roman"/>
          <w:color w:val="231F20"/>
          <w:spacing w:val="-16"/>
        </w:rPr>
        <w:t xml:space="preserve"> </w:t>
      </w:r>
      <w:r w:rsidRPr="00376BFD">
        <w:rPr>
          <w:rFonts w:ascii="Times New Roman" w:hAnsi="Times New Roman" w:cs="Times New Roman"/>
          <w:color w:val="231F20"/>
        </w:rPr>
        <w:t>in</w:t>
      </w:r>
      <w:r w:rsidRPr="00376BFD">
        <w:rPr>
          <w:rFonts w:ascii="Times New Roman" w:hAnsi="Times New Roman" w:cs="Times New Roman"/>
          <w:color w:val="231F20"/>
          <w:spacing w:val="-16"/>
        </w:rPr>
        <w:t xml:space="preserve"> </w:t>
      </w:r>
      <w:r w:rsidRPr="00376BFD">
        <w:rPr>
          <w:rFonts w:ascii="Times New Roman" w:hAnsi="Times New Roman" w:cs="Times New Roman"/>
          <w:color w:val="231F20"/>
        </w:rPr>
        <w:t>this</w:t>
      </w:r>
      <w:r w:rsidRPr="00376BFD">
        <w:rPr>
          <w:rFonts w:ascii="Times New Roman" w:hAnsi="Times New Roman" w:cs="Times New Roman"/>
          <w:color w:val="231F20"/>
          <w:spacing w:val="-16"/>
        </w:rPr>
        <w:t xml:space="preserve"> </w:t>
      </w:r>
      <w:r w:rsidRPr="00376BFD">
        <w:rPr>
          <w:rFonts w:ascii="Times New Roman" w:hAnsi="Times New Roman" w:cs="Times New Roman"/>
          <w:color w:val="231F20"/>
        </w:rPr>
        <w:t>Handbook,</w:t>
      </w:r>
      <w:r w:rsidRPr="00376BFD">
        <w:rPr>
          <w:rFonts w:ascii="Times New Roman" w:hAnsi="Times New Roman" w:cs="Times New Roman"/>
          <w:color w:val="231F20"/>
          <w:spacing w:val="-16"/>
        </w:rPr>
        <w:t xml:space="preserve"> </w:t>
      </w:r>
      <w:r w:rsidRPr="00376BFD">
        <w:rPr>
          <w:rFonts w:ascii="Times New Roman" w:hAnsi="Times New Roman" w:cs="Times New Roman"/>
          <w:color w:val="231F20"/>
        </w:rPr>
        <w:t>please</w:t>
      </w:r>
      <w:r w:rsidRPr="00376BFD">
        <w:rPr>
          <w:rFonts w:ascii="Times New Roman" w:hAnsi="Times New Roman" w:cs="Times New Roman"/>
          <w:color w:val="231F20"/>
          <w:spacing w:val="-16"/>
        </w:rPr>
        <w:t xml:space="preserve"> </w:t>
      </w:r>
      <w:r w:rsidRPr="00376BFD">
        <w:rPr>
          <w:rFonts w:ascii="Times New Roman" w:hAnsi="Times New Roman" w:cs="Times New Roman"/>
          <w:color w:val="231F20"/>
        </w:rPr>
        <w:t>contact</w:t>
      </w:r>
      <w:r w:rsidRPr="00376BFD">
        <w:rPr>
          <w:rFonts w:ascii="Times New Roman" w:hAnsi="Times New Roman" w:cs="Times New Roman"/>
          <w:color w:val="231F20"/>
          <w:spacing w:val="-16"/>
        </w:rPr>
        <w:t xml:space="preserve"> </w:t>
      </w:r>
      <w:r w:rsidR="00B32D26" w:rsidRPr="00376BFD">
        <w:rPr>
          <w:rFonts w:ascii="Times New Roman" w:hAnsi="Times New Roman" w:cs="Times New Roman"/>
          <w:color w:val="231F20"/>
          <w:spacing w:val="-4"/>
        </w:rPr>
        <w:t>Ricky Adams</w:t>
      </w:r>
      <w:r w:rsidRPr="00376BFD">
        <w:rPr>
          <w:rFonts w:ascii="Times New Roman" w:hAnsi="Times New Roman" w:cs="Times New Roman"/>
          <w:color w:val="231F20"/>
          <w:spacing w:val="-37"/>
        </w:rPr>
        <w:t xml:space="preserve"> </w:t>
      </w:r>
      <w:r w:rsidRPr="00376BFD">
        <w:rPr>
          <w:rFonts w:ascii="Times New Roman" w:hAnsi="Times New Roman" w:cs="Times New Roman"/>
          <w:color w:val="231F20"/>
        </w:rPr>
        <w:t>at</w:t>
      </w:r>
      <w:r w:rsidRPr="00376BFD">
        <w:rPr>
          <w:rFonts w:ascii="Times New Roman" w:hAnsi="Times New Roman" w:cs="Times New Roman"/>
          <w:color w:val="231F20"/>
          <w:spacing w:val="-37"/>
        </w:rPr>
        <w:t xml:space="preserve"> </w:t>
      </w:r>
      <w:r w:rsidR="00B32D26" w:rsidRPr="00376BFD">
        <w:rPr>
          <w:rFonts w:ascii="Times New Roman" w:hAnsi="Times New Roman" w:cs="Times New Roman"/>
          <w:color w:val="231F20"/>
        </w:rPr>
        <w:t>(334</w:t>
      </w:r>
      <w:r w:rsidRPr="00376BFD">
        <w:rPr>
          <w:rFonts w:ascii="Times New Roman" w:hAnsi="Times New Roman" w:cs="Times New Roman"/>
          <w:color w:val="231F20"/>
        </w:rPr>
        <w:t>)</w:t>
      </w:r>
      <w:r w:rsidRPr="00376BFD">
        <w:rPr>
          <w:rFonts w:ascii="Times New Roman" w:hAnsi="Times New Roman" w:cs="Times New Roman"/>
          <w:color w:val="231F20"/>
          <w:spacing w:val="-37"/>
        </w:rPr>
        <w:t xml:space="preserve"> </w:t>
      </w:r>
      <w:r w:rsidR="00E239A2">
        <w:rPr>
          <w:rFonts w:ascii="Times New Roman" w:hAnsi="Times New Roman" w:cs="Times New Roman"/>
          <w:color w:val="231F20"/>
        </w:rPr>
        <w:t>595-1858, Edward Rogers (334)399-0144 or</w:t>
      </w:r>
      <w:r w:rsidR="00B32D26" w:rsidRPr="00376BFD">
        <w:rPr>
          <w:rFonts w:ascii="Times New Roman" w:hAnsi="Times New Roman" w:cs="Times New Roman"/>
          <w:color w:val="231F20"/>
        </w:rPr>
        <w:t xml:space="preserve"> William Brooks at (334)</w:t>
      </w:r>
      <w:r w:rsidR="00F95F5A">
        <w:rPr>
          <w:rFonts w:ascii="Times New Roman" w:hAnsi="Times New Roman" w:cs="Times New Roman"/>
          <w:color w:val="231F20"/>
        </w:rPr>
        <w:t>370-5004</w:t>
      </w:r>
    </w:p>
    <w:p w14:paraId="0498D569" w14:textId="77777777" w:rsidR="00251BF9" w:rsidRDefault="00251BF9">
      <w:pPr>
        <w:pStyle w:val="Heading1"/>
        <w:kinsoku w:val="0"/>
        <w:overflowPunct w:val="0"/>
        <w:ind w:right="288"/>
        <w:rPr>
          <w:rFonts w:ascii="Times New Roman" w:hAnsi="Times New Roman" w:cs="Times New Roman"/>
          <w:b w:val="0"/>
          <w:bCs w:val="0"/>
          <w:sz w:val="30"/>
          <w:szCs w:val="30"/>
        </w:rPr>
      </w:pPr>
    </w:p>
    <w:p w14:paraId="763FCF0B" w14:textId="77777777" w:rsidR="00F54A22" w:rsidRPr="0043097E" w:rsidRDefault="00F54A22">
      <w:pPr>
        <w:pStyle w:val="Heading1"/>
        <w:kinsoku w:val="0"/>
        <w:overflowPunct w:val="0"/>
        <w:ind w:right="288"/>
        <w:rPr>
          <w:rFonts w:ascii="Times New Roman" w:hAnsi="Times New Roman" w:cs="Times New Roman"/>
          <w:b w:val="0"/>
          <w:bCs w:val="0"/>
        </w:rPr>
      </w:pPr>
      <w:r w:rsidRPr="0043097E">
        <w:rPr>
          <w:rFonts w:ascii="Times New Roman" w:hAnsi="Times New Roman" w:cs="Times New Roman"/>
          <w:spacing w:val="7"/>
          <w:w w:val="75"/>
        </w:rPr>
        <w:t>OUR</w:t>
      </w:r>
      <w:r w:rsidRPr="0043097E">
        <w:rPr>
          <w:rFonts w:ascii="Times New Roman" w:hAnsi="Times New Roman" w:cs="Times New Roman"/>
          <w:spacing w:val="-35"/>
          <w:w w:val="75"/>
        </w:rPr>
        <w:t xml:space="preserve"> </w:t>
      </w:r>
      <w:r w:rsidRPr="0043097E">
        <w:rPr>
          <w:rFonts w:ascii="Times New Roman" w:hAnsi="Times New Roman" w:cs="Times New Roman"/>
          <w:spacing w:val="10"/>
          <w:w w:val="75"/>
        </w:rPr>
        <w:t>GOALS</w:t>
      </w:r>
    </w:p>
    <w:p w14:paraId="08F6D827" w14:textId="77777777" w:rsidR="00F54A22" w:rsidRPr="00376BFD" w:rsidRDefault="00B32D26" w:rsidP="00B32D26">
      <w:pPr>
        <w:pStyle w:val="BodyText"/>
        <w:kinsoku w:val="0"/>
        <w:overflowPunct w:val="0"/>
        <w:spacing w:before="204" w:line="348" w:lineRule="auto"/>
        <w:ind w:right="697"/>
        <w:rPr>
          <w:rFonts w:ascii="Times New Roman" w:hAnsi="Times New Roman" w:cs="Times New Roman"/>
          <w:color w:val="000000"/>
        </w:rPr>
      </w:pPr>
      <w:r w:rsidRPr="00376BFD">
        <w:rPr>
          <w:rFonts w:ascii="Times New Roman" w:hAnsi="Times New Roman" w:cs="Times New Roman"/>
          <w:color w:val="231F20"/>
          <w:spacing w:val="-19"/>
        </w:rPr>
        <w:t xml:space="preserve">The Alabama </w:t>
      </w:r>
      <w:r w:rsidR="0066785C">
        <w:rPr>
          <w:rFonts w:ascii="Times New Roman" w:hAnsi="Times New Roman" w:cs="Times New Roman"/>
          <w:color w:val="231F20"/>
          <w:spacing w:val="-19"/>
        </w:rPr>
        <w:t>NDNS</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 xml:space="preserve">have </w:t>
      </w:r>
      <w:r w:rsidR="00F54A22" w:rsidRPr="00376BFD">
        <w:rPr>
          <w:rFonts w:ascii="Times New Roman" w:hAnsi="Times New Roman" w:cs="Times New Roman"/>
          <w:color w:val="231F20"/>
        </w:rPr>
        <w:t>two</w:t>
      </w:r>
      <w:r w:rsidR="00F54A22" w:rsidRPr="00376BFD">
        <w:rPr>
          <w:rFonts w:ascii="Times New Roman" w:hAnsi="Times New Roman" w:cs="Times New Roman"/>
          <w:color w:val="231F20"/>
          <w:spacing w:val="-19"/>
        </w:rPr>
        <w:t xml:space="preserve"> </w:t>
      </w:r>
      <w:r w:rsidR="00F54A22" w:rsidRPr="00376BFD">
        <w:rPr>
          <w:rFonts w:ascii="Times New Roman" w:hAnsi="Times New Roman" w:cs="Times New Roman"/>
          <w:color w:val="231F20"/>
        </w:rPr>
        <w:t>main</w:t>
      </w:r>
      <w:r w:rsidR="00F54A22" w:rsidRPr="00376BFD">
        <w:rPr>
          <w:rFonts w:ascii="Times New Roman" w:hAnsi="Times New Roman" w:cs="Times New Roman"/>
          <w:color w:val="231F20"/>
          <w:spacing w:val="-19"/>
        </w:rPr>
        <w:t xml:space="preserve"> </w:t>
      </w:r>
      <w:r w:rsidR="00F54A22" w:rsidRPr="00376BFD">
        <w:rPr>
          <w:rFonts w:ascii="Times New Roman" w:hAnsi="Times New Roman" w:cs="Times New Roman"/>
          <w:color w:val="231F20"/>
        </w:rPr>
        <w:t>goals.</w:t>
      </w:r>
      <w:r w:rsidR="00F54A22" w:rsidRPr="00376BFD">
        <w:rPr>
          <w:rFonts w:ascii="Times New Roman" w:hAnsi="Times New Roman" w:cs="Times New Roman"/>
          <w:color w:val="231F20"/>
          <w:spacing w:val="-19"/>
        </w:rPr>
        <w:t xml:space="preserve"> </w:t>
      </w:r>
      <w:r w:rsidR="00F54A22" w:rsidRPr="00376BFD">
        <w:rPr>
          <w:rFonts w:ascii="Times New Roman" w:hAnsi="Times New Roman" w:cs="Times New Roman"/>
          <w:color w:val="231F20"/>
        </w:rPr>
        <w:t>The</w:t>
      </w:r>
      <w:r w:rsidR="00F54A22" w:rsidRPr="00376BFD">
        <w:rPr>
          <w:rFonts w:ascii="Times New Roman" w:hAnsi="Times New Roman" w:cs="Times New Roman"/>
          <w:color w:val="231F20"/>
          <w:spacing w:val="-19"/>
        </w:rPr>
        <w:t xml:space="preserve"> </w:t>
      </w:r>
      <w:r w:rsidR="00F54A22" w:rsidRPr="00376BFD">
        <w:rPr>
          <w:rFonts w:ascii="Times New Roman" w:hAnsi="Times New Roman" w:cs="Times New Roman"/>
          <w:color w:val="231F20"/>
        </w:rPr>
        <w:t>first</w:t>
      </w:r>
      <w:r w:rsidR="00F54A22" w:rsidRPr="00376BFD">
        <w:rPr>
          <w:rFonts w:ascii="Times New Roman" w:hAnsi="Times New Roman" w:cs="Times New Roman"/>
          <w:color w:val="231F20"/>
          <w:spacing w:val="-19"/>
        </w:rPr>
        <w:t xml:space="preserve"> </w:t>
      </w:r>
      <w:r w:rsidR="00F54A22" w:rsidRPr="00376BFD">
        <w:rPr>
          <w:rFonts w:ascii="Times New Roman" w:hAnsi="Times New Roman" w:cs="Times New Roman"/>
          <w:color w:val="231F20"/>
        </w:rPr>
        <w:t>is</w:t>
      </w:r>
      <w:r w:rsidR="00F54A22" w:rsidRPr="00376BFD">
        <w:rPr>
          <w:rFonts w:ascii="Times New Roman" w:hAnsi="Times New Roman" w:cs="Times New Roman"/>
          <w:color w:val="231F20"/>
          <w:spacing w:val="-19"/>
        </w:rPr>
        <w:t xml:space="preserve"> </w:t>
      </w:r>
      <w:r w:rsidR="00F54A22" w:rsidRPr="00376BFD">
        <w:rPr>
          <w:rFonts w:ascii="Times New Roman" w:hAnsi="Times New Roman" w:cs="Times New Roman"/>
          <w:color w:val="231F20"/>
        </w:rPr>
        <w:t>to</w:t>
      </w:r>
      <w:r w:rsidR="00F54A22" w:rsidRPr="00376BFD">
        <w:rPr>
          <w:rFonts w:ascii="Times New Roman" w:hAnsi="Times New Roman" w:cs="Times New Roman"/>
          <w:color w:val="231F20"/>
          <w:spacing w:val="-19"/>
        </w:rPr>
        <w:t xml:space="preserve"> </w:t>
      </w:r>
      <w:r w:rsidR="00F54A22" w:rsidRPr="00376BFD">
        <w:rPr>
          <w:rFonts w:ascii="Times New Roman" w:hAnsi="Times New Roman" w:cs="Times New Roman"/>
          <w:color w:val="231F20"/>
        </w:rPr>
        <w:t>provide</w:t>
      </w:r>
      <w:r w:rsidR="00F54A22" w:rsidRPr="00376BFD">
        <w:rPr>
          <w:rFonts w:ascii="Times New Roman" w:hAnsi="Times New Roman" w:cs="Times New Roman"/>
          <w:color w:val="231F20"/>
          <w:spacing w:val="-19"/>
        </w:rPr>
        <w:t xml:space="preserve"> </w:t>
      </w:r>
      <w:r w:rsidR="00F54A22" w:rsidRPr="00376BFD">
        <w:rPr>
          <w:rFonts w:ascii="Times New Roman" w:hAnsi="Times New Roman" w:cs="Times New Roman"/>
          <w:color w:val="231F20"/>
        </w:rPr>
        <w:t>quality</w:t>
      </w:r>
      <w:r w:rsidR="00F54A22" w:rsidRPr="00376BFD">
        <w:rPr>
          <w:rFonts w:ascii="Times New Roman" w:hAnsi="Times New Roman" w:cs="Times New Roman"/>
          <w:color w:val="231F20"/>
          <w:spacing w:val="-19"/>
        </w:rPr>
        <w:t xml:space="preserve"> </w:t>
      </w:r>
      <w:r w:rsidR="00F54A22" w:rsidRPr="00376BFD">
        <w:rPr>
          <w:rFonts w:ascii="Times New Roman" w:hAnsi="Times New Roman" w:cs="Times New Roman"/>
          <w:color w:val="231F20"/>
        </w:rPr>
        <w:t>instruction</w:t>
      </w:r>
      <w:r w:rsidR="00F54A22" w:rsidRPr="00376BFD">
        <w:rPr>
          <w:rFonts w:ascii="Times New Roman" w:hAnsi="Times New Roman" w:cs="Times New Roman"/>
          <w:color w:val="231F20"/>
          <w:w w:val="97"/>
        </w:rPr>
        <w:t xml:space="preserve"> </w:t>
      </w:r>
      <w:r w:rsidR="00F54A22" w:rsidRPr="00376BFD">
        <w:rPr>
          <w:rFonts w:ascii="Times New Roman" w:hAnsi="Times New Roman" w:cs="Times New Roman"/>
          <w:color w:val="231F20"/>
        </w:rPr>
        <w:t>in</w:t>
      </w:r>
      <w:r w:rsidR="00F54A22" w:rsidRPr="00376BFD">
        <w:rPr>
          <w:rFonts w:ascii="Times New Roman" w:hAnsi="Times New Roman" w:cs="Times New Roman"/>
          <w:color w:val="231F20"/>
          <w:spacing w:val="-19"/>
        </w:rPr>
        <w:t xml:space="preserve"> </w:t>
      </w:r>
      <w:r w:rsidR="00F54A22" w:rsidRPr="00376BFD">
        <w:rPr>
          <w:rFonts w:ascii="Times New Roman" w:hAnsi="Times New Roman" w:cs="Times New Roman"/>
          <w:color w:val="231F20"/>
        </w:rPr>
        <w:t>all</w:t>
      </w:r>
      <w:r w:rsidR="00F54A22" w:rsidRPr="00376BFD">
        <w:rPr>
          <w:rFonts w:ascii="Times New Roman" w:hAnsi="Times New Roman" w:cs="Times New Roman"/>
          <w:color w:val="231F20"/>
          <w:spacing w:val="-19"/>
        </w:rPr>
        <w:t xml:space="preserve"> </w:t>
      </w:r>
      <w:r w:rsidR="00F54A22" w:rsidRPr="00376BFD">
        <w:rPr>
          <w:rFonts w:ascii="Times New Roman" w:hAnsi="Times New Roman" w:cs="Times New Roman"/>
          <w:color w:val="231F20"/>
        </w:rPr>
        <w:t>aspects</w:t>
      </w:r>
      <w:r w:rsidR="00F54A22" w:rsidRPr="00376BFD">
        <w:rPr>
          <w:rFonts w:ascii="Times New Roman" w:hAnsi="Times New Roman" w:cs="Times New Roman"/>
          <w:color w:val="231F20"/>
          <w:spacing w:val="-19"/>
        </w:rPr>
        <w:t xml:space="preserve"> </w:t>
      </w:r>
      <w:r w:rsidR="00F54A22" w:rsidRPr="00376BFD">
        <w:rPr>
          <w:rFonts w:ascii="Times New Roman" w:hAnsi="Times New Roman" w:cs="Times New Roman"/>
          <w:color w:val="231F20"/>
        </w:rPr>
        <w:t>of</w:t>
      </w:r>
      <w:r w:rsidR="00F54A22" w:rsidRPr="00376BFD">
        <w:rPr>
          <w:rFonts w:ascii="Times New Roman" w:hAnsi="Times New Roman" w:cs="Times New Roman"/>
          <w:color w:val="231F20"/>
          <w:spacing w:val="-19"/>
        </w:rPr>
        <w:t xml:space="preserve"> </w:t>
      </w:r>
      <w:r w:rsidR="00F54A22" w:rsidRPr="00376BFD">
        <w:rPr>
          <w:rFonts w:ascii="Times New Roman" w:hAnsi="Times New Roman" w:cs="Times New Roman"/>
          <w:color w:val="231F20"/>
        </w:rPr>
        <w:t>the</w:t>
      </w:r>
      <w:r w:rsidR="00F54A22" w:rsidRPr="00376BFD">
        <w:rPr>
          <w:rFonts w:ascii="Times New Roman" w:hAnsi="Times New Roman" w:cs="Times New Roman"/>
          <w:color w:val="231F20"/>
          <w:spacing w:val="-19"/>
        </w:rPr>
        <w:t xml:space="preserve"> </w:t>
      </w:r>
      <w:r w:rsidR="00F54A22" w:rsidRPr="00376BFD">
        <w:rPr>
          <w:rFonts w:ascii="Times New Roman" w:hAnsi="Times New Roman" w:cs="Times New Roman"/>
          <w:color w:val="231F20"/>
        </w:rPr>
        <w:t>game.</w:t>
      </w:r>
      <w:r w:rsidR="00F54A22" w:rsidRPr="00376BFD">
        <w:rPr>
          <w:rFonts w:ascii="Times New Roman" w:hAnsi="Times New Roman" w:cs="Times New Roman"/>
          <w:color w:val="231F20"/>
          <w:spacing w:val="-19"/>
        </w:rPr>
        <w:t xml:space="preserve"> </w:t>
      </w:r>
      <w:r w:rsidR="00F54A22" w:rsidRPr="00376BFD">
        <w:rPr>
          <w:rFonts w:ascii="Times New Roman" w:hAnsi="Times New Roman" w:cs="Times New Roman"/>
          <w:color w:val="231F20"/>
        </w:rPr>
        <w:t>This</w:t>
      </w:r>
      <w:r w:rsidR="00F54A22" w:rsidRPr="00376BFD">
        <w:rPr>
          <w:rFonts w:ascii="Times New Roman" w:hAnsi="Times New Roman" w:cs="Times New Roman"/>
          <w:color w:val="231F20"/>
          <w:spacing w:val="-19"/>
        </w:rPr>
        <w:t xml:space="preserve"> </w:t>
      </w:r>
      <w:r w:rsidR="00F54A22" w:rsidRPr="00376BFD">
        <w:rPr>
          <w:rFonts w:ascii="Times New Roman" w:hAnsi="Times New Roman" w:cs="Times New Roman"/>
          <w:color w:val="231F20"/>
        </w:rPr>
        <w:t>instruction</w:t>
      </w:r>
      <w:r w:rsidR="00F54A22" w:rsidRPr="00376BFD">
        <w:rPr>
          <w:rFonts w:ascii="Times New Roman" w:hAnsi="Times New Roman" w:cs="Times New Roman"/>
          <w:color w:val="231F20"/>
          <w:spacing w:val="-19"/>
        </w:rPr>
        <w:t xml:space="preserve"> </w:t>
      </w:r>
      <w:r w:rsidR="00F54A22" w:rsidRPr="00376BFD">
        <w:rPr>
          <w:rFonts w:ascii="Times New Roman" w:hAnsi="Times New Roman" w:cs="Times New Roman"/>
          <w:color w:val="231F20"/>
        </w:rPr>
        <w:t>will</w:t>
      </w:r>
      <w:r w:rsidR="00F54A22" w:rsidRPr="00376BFD">
        <w:rPr>
          <w:rFonts w:ascii="Times New Roman" w:hAnsi="Times New Roman" w:cs="Times New Roman"/>
          <w:color w:val="231F20"/>
          <w:spacing w:val="-19"/>
        </w:rPr>
        <w:t xml:space="preserve"> </w:t>
      </w:r>
      <w:r w:rsidR="00F54A22" w:rsidRPr="00376BFD">
        <w:rPr>
          <w:rFonts w:ascii="Times New Roman" w:hAnsi="Times New Roman" w:cs="Times New Roman"/>
          <w:color w:val="231F20"/>
        </w:rPr>
        <w:t>include</w:t>
      </w:r>
      <w:r w:rsidR="00F54A22" w:rsidRPr="00376BFD">
        <w:rPr>
          <w:rFonts w:ascii="Times New Roman" w:hAnsi="Times New Roman" w:cs="Times New Roman"/>
          <w:color w:val="231F20"/>
          <w:spacing w:val="-19"/>
        </w:rPr>
        <w:t xml:space="preserve"> </w:t>
      </w:r>
      <w:r w:rsidR="008F0824">
        <w:rPr>
          <w:rFonts w:ascii="Times New Roman" w:hAnsi="Times New Roman" w:cs="Times New Roman"/>
          <w:color w:val="231F20"/>
        </w:rPr>
        <w:t>skill</w:t>
      </w:r>
      <w:r w:rsidR="00F54A22" w:rsidRPr="00376BFD">
        <w:rPr>
          <w:rFonts w:ascii="Times New Roman" w:hAnsi="Times New Roman" w:cs="Times New Roman"/>
          <w:color w:val="231F20"/>
          <w:spacing w:val="-19"/>
        </w:rPr>
        <w:t xml:space="preserve"> </w:t>
      </w:r>
      <w:r w:rsidR="00F54A22" w:rsidRPr="00376BFD">
        <w:rPr>
          <w:rFonts w:ascii="Times New Roman" w:hAnsi="Times New Roman" w:cs="Times New Roman"/>
          <w:color w:val="231F20"/>
        </w:rPr>
        <w:t>building</w:t>
      </w:r>
      <w:r w:rsidR="00F54A22" w:rsidRPr="00376BFD">
        <w:rPr>
          <w:rFonts w:ascii="Times New Roman" w:hAnsi="Times New Roman" w:cs="Times New Roman"/>
          <w:color w:val="231F20"/>
          <w:spacing w:val="-19"/>
        </w:rPr>
        <w:t xml:space="preserve"> </w:t>
      </w:r>
      <w:r w:rsidR="008F0824">
        <w:rPr>
          <w:rFonts w:ascii="Times New Roman" w:hAnsi="Times New Roman" w:cs="Times New Roman"/>
          <w:color w:val="231F20"/>
        </w:rPr>
        <w:t>as well as</w:t>
      </w:r>
      <w:r w:rsidR="00F54A22" w:rsidRPr="00376BFD">
        <w:rPr>
          <w:rFonts w:ascii="Times New Roman" w:hAnsi="Times New Roman" w:cs="Times New Roman"/>
          <w:color w:val="231F20"/>
          <w:spacing w:val="-19"/>
        </w:rPr>
        <w:t xml:space="preserve"> </w:t>
      </w:r>
      <w:r w:rsidR="00F54A22" w:rsidRPr="00376BFD">
        <w:rPr>
          <w:rFonts w:ascii="Times New Roman" w:hAnsi="Times New Roman" w:cs="Times New Roman"/>
          <w:color w:val="231F20"/>
        </w:rPr>
        <w:t>the</w:t>
      </w:r>
      <w:r w:rsidRPr="00376BFD">
        <w:rPr>
          <w:rFonts w:ascii="Times New Roman" w:hAnsi="Times New Roman" w:cs="Times New Roman"/>
          <w:color w:val="231F20"/>
        </w:rPr>
        <w:t xml:space="preserve"> development</w:t>
      </w:r>
      <w:r w:rsidR="00F54A22" w:rsidRPr="00376BFD">
        <w:rPr>
          <w:rFonts w:ascii="Times New Roman" w:hAnsi="Times New Roman" w:cs="Times New Roman"/>
          <w:color w:val="231F20"/>
          <w:spacing w:val="-21"/>
        </w:rPr>
        <w:t xml:space="preserve"> </w:t>
      </w:r>
      <w:r w:rsidR="00F54A22" w:rsidRPr="00376BFD">
        <w:rPr>
          <w:rFonts w:ascii="Times New Roman" w:hAnsi="Times New Roman" w:cs="Times New Roman"/>
          <w:color w:val="231F20"/>
        </w:rPr>
        <w:t>of</w:t>
      </w:r>
      <w:r w:rsidR="00F54A22" w:rsidRPr="00376BFD">
        <w:rPr>
          <w:rFonts w:ascii="Times New Roman" w:hAnsi="Times New Roman" w:cs="Times New Roman"/>
          <w:color w:val="231F20"/>
          <w:spacing w:val="-21"/>
        </w:rPr>
        <w:t xml:space="preserve"> </w:t>
      </w:r>
      <w:r w:rsidR="00F54A22" w:rsidRPr="00376BFD">
        <w:rPr>
          <w:rFonts w:ascii="Times New Roman" w:hAnsi="Times New Roman" w:cs="Times New Roman"/>
          <w:color w:val="231F20"/>
        </w:rPr>
        <w:t>self-discipline,</w:t>
      </w:r>
      <w:r w:rsidR="00F54A22" w:rsidRPr="00376BFD">
        <w:rPr>
          <w:rFonts w:ascii="Times New Roman" w:hAnsi="Times New Roman" w:cs="Times New Roman"/>
          <w:color w:val="231F20"/>
          <w:spacing w:val="-21"/>
        </w:rPr>
        <w:t xml:space="preserve"> </w:t>
      </w:r>
      <w:r w:rsidR="00F54A22" w:rsidRPr="00376BFD">
        <w:rPr>
          <w:rFonts w:ascii="Times New Roman" w:hAnsi="Times New Roman" w:cs="Times New Roman"/>
          <w:color w:val="231F20"/>
        </w:rPr>
        <w:t>dedication,</w:t>
      </w:r>
      <w:r w:rsidR="00F54A22" w:rsidRPr="00376BFD">
        <w:rPr>
          <w:rFonts w:ascii="Times New Roman" w:hAnsi="Times New Roman" w:cs="Times New Roman"/>
          <w:color w:val="231F20"/>
          <w:spacing w:val="-21"/>
        </w:rPr>
        <w:t xml:space="preserve"> </w:t>
      </w:r>
      <w:r w:rsidR="00F54A22" w:rsidRPr="00376BFD">
        <w:rPr>
          <w:rFonts w:ascii="Times New Roman" w:hAnsi="Times New Roman" w:cs="Times New Roman"/>
          <w:color w:val="231F20"/>
        </w:rPr>
        <w:t>and</w:t>
      </w:r>
      <w:r w:rsidR="00F54A22" w:rsidRPr="00376BFD">
        <w:rPr>
          <w:rFonts w:ascii="Times New Roman" w:hAnsi="Times New Roman" w:cs="Times New Roman"/>
          <w:color w:val="231F20"/>
          <w:spacing w:val="-21"/>
        </w:rPr>
        <w:t xml:space="preserve"> </w:t>
      </w:r>
      <w:r w:rsidR="00F54A22" w:rsidRPr="00376BFD">
        <w:rPr>
          <w:rFonts w:ascii="Times New Roman" w:hAnsi="Times New Roman" w:cs="Times New Roman"/>
          <w:color w:val="231F20"/>
        </w:rPr>
        <w:t>confidence</w:t>
      </w:r>
      <w:r w:rsidR="00F54A22" w:rsidRPr="00376BFD">
        <w:rPr>
          <w:rFonts w:ascii="Times New Roman" w:hAnsi="Times New Roman" w:cs="Times New Roman"/>
          <w:color w:val="231F20"/>
          <w:spacing w:val="-21"/>
        </w:rPr>
        <w:t xml:space="preserve"> </w:t>
      </w:r>
      <w:r w:rsidR="00F54A22" w:rsidRPr="00376BFD">
        <w:rPr>
          <w:rFonts w:ascii="Times New Roman" w:hAnsi="Times New Roman" w:cs="Times New Roman"/>
          <w:color w:val="231F20"/>
        </w:rPr>
        <w:t>in</w:t>
      </w:r>
      <w:r w:rsidR="00F54A22" w:rsidRPr="00376BFD">
        <w:rPr>
          <w:rFonts w:ascii="Times New Roman" w:hAnsi="Times New Roman" w:cs="Times New Roman"/>
          <w:color w:val="231F20"/>
          <w:spacing w:val="-21"/>
        </w:rPr>
        <w:t xml:space="preserve"> </w:t>
      </w:r>
      <w:r w:rsidR="00F54A22" w:rsidRPr="00376BFD">
        <w:rPr>
          <w:rFonts w:ascii="Times New Roman" w:hAnsi="Times New Roman" w:cs="Times New Roman"/>
          <w:color w:val="231F20"/>
        </w:rPr>
        <w:t>each</w:t>
      </w:r>
      <w:r w:rsidR="00F54A22"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athlete. These</w:t>
      </w:r>
      <w:r w:rsidR="00F54A22" w:rsidRPr="00376BFD">
        <w:rPr>
          <w:rFonts w:ascii="Times New Roman" w:hAnsi="Times New Roman" w:cs="Times New Roman"/>
          <w:color w:val="231F20"/>
          <w:spacing w:val="-21"/>
        </w:rPr>
        <w:t xml:space="preserve"> </w:t>
      </w:r>
      <w:r w:rsidR="00F54A22" w:rsidRPr="00376BFD">
        <w:rPr>
          <w:rFonts w:ascii="Times New Roman" w:hAnsi="Times New Roman" w:cs="Times New Roman"/>
          <w:color w:val="231F20"/>
        </w:rPr>
        <w:t>qualities</w:t>
      </w:r>
      <w:r w:rsidR="00F54A22" w:rsidRPr="00376BFD">
        <w:rPr>
          <w:rFonts w:ascii="Times New Roman" w:hAnsi="Times New Roman" w:cs="Times New Roman"/>
          <w:color w:val="231F20"/>
          <w:w w:val="98"/>
        </w:rPr>
        <w:t xml:space="preserve"> </w:t>
      </w:r>
      <w:r w:rsidR="00F54A22" w:rsidRPr="00376BFD">
        <w:rPr>
          <w:rFonts w:ascii="Times New Roman" w:hAnsi="Times New Roman" w:cs="Times New Roman"/>
          <w:color w:val="231F20"/>
        </w:rPr>
        <w:t>will</w:t>
      </w:r>
      <w:r w:rsidR="00F54A22" w:rsidRPr="00376BFD">
        <w:rPr>
          <w:rFonts w:ascii="Times New Roman" w:hAnsi="Times New Roman" w:cs="Times New Roman"/>
          <w:color w:val="231F20"/>
          <w:spacing w:val="-22"/>
        </w:rPr>
        <w:t xml:space="preserve"> </w:t>
      </w:r>
      <w:r w:rsidR="00F54A22" w:rsidRPr="00376BFD">
        <w:rPr>
          <w:rFonts w:ascii="Times New Roman" w:hAnsi="Times New Roman" w:cs="Times New Roman"/>
          <w:color w:val="231F20"/>
        </w:rPr>
        <w:t>assist</w:t>
      </w:r>
      <w:r w:rsidR="00F54A22" w:rsidRPr="00376BFD">
        <w:rPr>
          <w:rFonts w:ascii="Times New Roman" w:hAnsi="Times New Roman" w:cs="Times New Roman"/>
          <w:color w:val="231F20"/>
          <w:spacing w:val="-22"/>
        </w:rPr>
        <w:t xml:space="preserve"> </w:t>
      </w:r>
      <w:r w:rsidRPr="00376BFD">
        <w:rPr>
          <w:rFonts w:ascii="Times New Roman" w:hAnsi="Times New Roman" w:cs="Times New Roman"/>
          <w:color w:val="231F20"/>
        </w:rPr>
        <w:t xml:space="preserve">our players </w:t>
      </w:r>
      <w:r w:rsidR="00F54A22" w:rsidRPr="00376BFD">
        <w:rPr>
          <w:rFonts w:ascii="Times New Roman" w:hAnsi="Times New Roman" w:cs="Times New Roman"/>
          <w:color w:val="231F20"/>
        </w:rPr>
        <w:t>as</w:t>
      </w:r>
      <w:r w:rsidR="00F54A22" w:rsidRPr="00376BFD">
        <w:rPr>
          <w:rFonts w:ascii="Times New Roman" w:hAnsi="Times New Roman" w:cs="Times New Roman"/>
          <w:color w:val="231F20"/>
          <w:spacing w:val="-22"/>
        </w:rPr>
        <w:t xml:space="preserve"> </w:t>
      </w:r>
      <w:r w:rsidR="00F54A22" w:rsidRPr="00376BFD">
        <w:rPr>
          <w:rFonts w:ascii="Times New Roman" w:hAnsi="Times New Roman" w:cs="Times New Roman"/>
          <w:color w:val="231F20"/>
        </w:rPr>
        <w:t>they</w:t>
      </w:r>
      <w:r w:rsidR="00F54A22" w:rsidRPr="00376BFD">
        <w:rPr>
          <w:rFonts w:ascii="Times New Roman" w:hAnsi="Times New Roman" w:cs="Times New Roman"/>
          <w:color w:val="231F20"/>
          <w:spacing w:val="-22"/>
        </w:rPr>
        <w:t xml:space="preserve"> </w:t>
      </w:r>
      <w:r w:rsidR="00F54A22" w:rsidRPr="00376BFD">
        <w:rPr>
          <w:rFonts w:ascii="Times New Roman" w:hAnsi="Times New Roman" w:cs="Times New Roman"/>
          <w:color w:val="231F20"/>
        </w:rPr>
        <w:t>progress</w:t>
      </w:r>
      <w:r w:rsidR="00F54A22" w:rsidRPr="00376BFD">
        <w:rPr>
          <w:rFonts w:ascii="Times New Roman" w:hAnsi="Times New Roman" w:cs="Times New Roman"/>
          <w:color w:val="231F20"/>
          <w:spacing w:val="-22"/>
        </w:rPr>
        <w:t xml:space="preserve"> </w:t>
      </w:r>
      <w:r w:rsidR="00F54A22" w:rsidRPr="00376BFD">
        <w:rPr>
          <w:rFonts w:ascii="Times New Roman" w:hAnsi="Times New Roman" w:cs="Times New Roman"/>
          <w:color w:val="231F20"/>
        </w:rPr>
        <w:t>through</w:t>
      </w:r>
      <w:r w:rsidR="00F54A22" w:rsidRPr="00376BFD">
        <w:rPr>
          <w:rFonts w:ascii="Times New Roman" w:hAnsi="Times New Roman" w:cs="Times New Roman"/>
          <w:color w:val="231F20"/>
          <w:spacing w:val="-22"/>
        </w:rPr>
        <w:t xml:space="preserve"> </w:t>
      </w:r>
      <w:r w:rsidR="00E239A2">
        <w:rPr>
          <w:rFonts w:ascii="Times New Roman" w:hAnsi="Times New Roman" w:cs="Times New Roman"/>
          <w:color w:val="231F20"/>
          <w:spacing w:val="-22"/>
        </w:rPr>
        <w:t xml:space="preserve">the game and through </w:t>
      </w:r>
      <w:r w:rsidR="00E239A2" w:rsidRPr="00376BFD">
        <w:rPr>
          <w:rFonts w:ascii="Times New Roman" w:hAnsi="Times New Roman" w:cs="Times New Roman"/>
          <w:color w:val="231F20"/>
        </w:rPr>
        <w:t>life</w:t>
      </w:r>
      <w:r w:rsidR="00E239A2">
        <w:rPr>
          <w:rFonts w:ascii="Times New Roman" w:hAnsi="Times New Roman" w:cs="Times New Roman"/>
          <w:color w:val="231F20"/>
        </w:rPr>
        <w:t xml:space="preserve">. </w:t>
      </w:r>
      <w:r w:rsidR="00F54A22" w:rsidRPr="00376BFD">
        <w:rPr>
          <w:rFonts w:ascii="Times New Roman" w:hAnsi="Times New Roman" w:cs="Times New Roman"/>
          <w:color w:val="231F20"/>
        </w:rPr>
        <w:t>The</w:t>
      </w:r>
      <w:r w:rsidR="00F54A22" w:rsidRPr="00376BFD">
        <w:rPr>
          <w:rFonts w:ascii="Times New Roman" w:hAnsi="Times New Roman" w:cs="Times New Roman"/>
          <w:color w:val="231F20"/>
          <w:spacing w:val="-22"/>
        </w:rPr>
        <w:t xml:space="preserve"> </w:t>
      </w:r>
      <w:r w:rsidR="00F54A22" w:rsidRPr="00376BFD">
        <w:rPr>
          <w:rFonts w:ascii="Times New Roman" w:hAnsi="Times New Roman" w:cs="Times New Roman"/>
          <w:color w:val="231F20"/>
        </w:rPr>
        <w:t>second</w:t>
      </w:r>
      <w:r w:rsidR="00F54A22" w:rsidRPr="00376BFD">
        <w:rPr>
          <w:rFonts w:ascii="Times New Roman" w:hAnsi="Times New Roman" w:cs="Times New Roman"/>
          <w:color w:val="231F20"/>
          <w:spacing w:val="-22"/>
        </w:rPr>
        <w:t xml:space="preserve"> </w:t>
      </w:r>
      <w:r w:rsidR="00F54A22" w:rsidRPr="00376BFD">
        <w:rPr>
          <w:rFonts w:ascii="Times New Roman" w:hAnsi="Times New Roman" w:cs="Times New Roman"/>
          <w:color w:val="231F20"/>
        </w:rPr>
        <w:t>goal</w:t>
      </w:r>
      <w:r w:rsidR="00F54A22" w:rsidRPr="00376BFD">
        <w:rPr>
          <w:rFonts w:ascii="Times New Roman" w:hAnsi="Times New Roman" w:cs="Times New Roman"/>
          <w:color w:val="231F20"/>
          <w:spacing w:val="-22"/>
        </w:rPr>
        <w:t xml:space="preserve"> </w:t>
      </w:r>
      <w:r w:rsidR="00F54A22" w:rsidRPr="00376BFD">
        <w:rPr>
          <w:rFonts w:ascii="Times New Roman" w:hAnsi="Times New Roman" w:cs="Times New Roman"/>
          <w:color w:val="231F20"/>
        </w:rPr>
        <w:t>is</w:t>
      </w:r>
      <w:r w:rsidR="00F54A22" w:rsidRPr="00376BFD">
        <w:rPr>
          <w:rFonts w:ascii="Times New Roman" w:hAnsi="Times New Roman" w:cs="Times New Roman"/>
          <w:color w:val="231F20"/>
          <w:spacing w:val="-22"/>
        </w:rPr>
        <w:t xml:space="preserve"> </w:t>
      </w:r>
      <w:r w:rsidR="00F54A22" w:rsidRPr="00376BFD">
        <w:rPr>
          <w:rFonts w:ascii="Times New Roman" w:hAnsi="Times New Roman" w:cs="Times New Roman"/>
          <w:color w:val="231F20"/>
        </w:rPr>
        <w:t>to</w:t>
      </w:r>
      <w:r w:rsidR="00F54A22" w:rsidRPr="00376BFD">
        <w:rPr>
          <w:rFonts w:ascii="Times New Roman" w:hAnsi="Times New Roman" w:cs="Times New Roman"/>
          <w:color w:val="231F20"/>
          <w:spacing w:val="-22"/>
        </w:rPr>
        <w:t xml:space="preserve"> </w:t>
      </w:r>
      <w:r w:rsidR="00F54A22" w:rsidRPr="00376BFD">
        <w:rPr>
          <w:rFonts w:ascii="Times New Roman" w:hAnsi="Times New Roman" w:cs="Times New Roman"/>
          <w:color w:val="231F20"/>
        </w:rPr>
        <w:t>prepare</w:t>
      </w:r>
      <w:r w:rsidR="00F54A22" w:rsidRPr="00376BFD">
        <w:rPr>
          <w:rFonts w:ascii="Times New Roman" w:hAnsi="Times New Roman" w:cs="Times New Roman"/>
          <w:color w:val="231F20"/>
          <w:spacing w:val="-22"/>
        </w:rPr>
        <w:t xml:space="preserve"> </w:t>
      </w:r>
      <w:r w:rsidR="00F54A22" w:rsidRPr="00376BFD">
        <w:rPr>
          <w:rFonts w:ascii="Times New Roman" w:hAnsi="Times New Roman" w:cs="Times New Roman"/>
          <w:color w:val="231F20"/>
        </w:rPr>
        <w:t>those</w:t>
      </w:r>
      <w:r w:rsidR="00F54A22" w:rsidRPr="00376BFD">
        <w:rPr>
          <w:rFonts w:ascii="Times New Roman" w:hAnsi="Times New Roman" w:cs="Times New Roman"/>
          <w:color w:val="231F20"/>
          <w:spacing w:val="-22"/>
        </w:rPr>
        <w:t xml:space="preserve"> </w:t>
      </w:r>
      <w:r w:rsidR="00F54A22" w:rsidRPr="00376BFD">
        <w:rPr>
          <w:rFonts w:ascii="Times New Roman" w:hAnsi="Times New Roman" w:cs="Times New Roman"/>
          <w:color w:val="231F20"/>
        </w:rPr>
        <w:t>players</w:t>
      </w:r>
      <w:r w:rsidR="00F54A22" w:rsidRPr="00376BFD">
        <w:rPr>
          <w:rFonts w:ascii="Times New Roman" w:hAnsi="Times New Roman" w:cs="Times New Roman"/>
          <w:color w:val="231F20"/>
          <w:w w:val="94"/>
        </w:rPr>
        <w:t xml:space="preserve"> </w:t>
      </w:r>
      <w:r w:rsidR="00F54A22" w:rsidRPr="00376BFD">
        <w:rPr>
          <w:rFonts w:ascii="Times New Roman" w:hAnsi="Times New Roman" w:cs="Times New Roman"/>
          <w:color w:val="231F20"/>
        </w:rPr>
        <w:t>that</w:t>
      </w:r>
      <w:r w:rsidR="00F54A22" w:rsidRPr="00376BFD">
        <w:rPr>
          <w:rFonts w:ascii="Times New Roman" w:hAnsi="Times New Roman" w:cs="Times New Roman"/>
          <w:color w:val="231F20"/>
          <w:spacing w:val="-18"/>
        </w:rPr>
        <w:t xml:space="preserve"> </w:t>
      </w:r>
      <w:r w:rsidR="00F54A22" w:rsidRPr="00376BFD">
        <w:rPr>
          <w:rFonts w:ascii="Times New Roman" w:hAnsi="Times New Roman" w:cs="Times New Roman"/>
          <w:color w:val="231F20"/>
        </w:rPr>
        <w:t>have</w:t>
      </w:r>
      <w:r w:rsidR="00F54A22" w:rsidRPr="00376BFD">
        <w:rPr>
          <w:rFonts w:ascii="Times New Roman" w:hAnsi="Times New Roman" w:cs="Times New Roman"/>
          <w:color w:val="231F20"/>
          <w:spacing w:val="-18"/>
        </w:rPr>
        <w:t xml:space="preserve"> </w:t>
      </w:r>
      <w:r w:rsidR="00F54A22" w:rsidRPr="00376BFD">
        <w:rPr>
          <w:rFonts w:ascii="Times New Roman" w:hAnsi="Times New Roman" w:cs="Times New Roman"/>
          <w:color w:val="231F20"/>
        </w:rPr>
        <w:t>the</w:t>
      </w:r>
      <w:r w:rsidR="00F54A22" w:rsidRPr="00376BFD">
        <w:rPr>
          <w:rFonts w:ascii="Times New Roman" w:hAnsi="Times New Roman" w:cs="Times New Roman"/>
          <w:color w:val="231F20"/>
          <w:spacing w:val="-18"/>
        </w:rPr>
        <w:t xml:space="preserve"> </w:t>
      </w:r>
      <w:r w:rsidR="00F54A22" w:rsidRPr="00376BFD">
        <w:rPr>
          <w:rFonts w:ascii="Times New Roman" w:hAnsi="Times New Roman" w:cs="Times New Roman"/>
          <w:color w:val="231F20"/>
        </w:rPr>
        <w:t>desire,</w:t>
      </w:r>
      <w:r w:rsidR="00F54A22" w:rsidRPr="00376BFD">
        <w:rPr>
          <w:rFonts w:ascii="Times New Roman" w:hAnsi="Times New Roman" w:cs="Times New Roman"/>
          <w:color w:val="231F20"/>
          <w:spacing w:val="-18"/>
        </w:rPr>
        <w:t xml:space="preserve"> </w:t>
      </w:r>
      <w:r w:rsidR="00F54A22" w:rsidRPr="00376BFD">
        <w:rPr>
          <w:rFonts w:ascii="Times New Roman" w:hAnsi="Times New Roman" w:cs="Times New Roman"/>
          <w:color w:val="231F20"/>
        </w:rPr>
        <w:t>athletic</w:t>
      </w:r>
      <w:r w:rsidR="00F54A22" w:rsidRPr="00376BFD">
        <w:rPr>
          <w:rFonts w:ascii="Times New Roman" w:hAnsi="Times New Roman" w:cs="Times New Roman"/>
          <w:color w:val="231F20"/>
          <w:spacing w:val="-18"/>
        </w:rPr>
        <w:t xml:space="preserve"> </w:t>
      </w:r>
      <w:r w:rsidR="00F54A22" w:rsidRPr="00376BFD">
        <w:rPr>
          <w:rFonts w:ascii="Times New Roman" w:hAnsi="Times New Roman" w:cs="Times New Roman"/>
          <w:color w:val="231F20"/>
        </w:rPr>
        <w:t>ability</w:t>
      </w:r>
      <w:r w:rsidR="00F54A22" w:rsidRPr="00376BFD">
        <w:rPr>
          <w:rFonts w:ascii="Times New Roman" w:hAnsi="Times New Roman" w:cs="Times New Roman"/>
          <w:color w:val="231F20"/>
          <w:spacing w:val="-18"/>
        </w:rPr>
        <w:t xml:space="preserve"> </w:t>
      </w:r>
      <w:r w:rsidR="00F54A22" w:rsidRPr="00376BFD">
        <w:rPr>
          <w:rFonts w:ascii="Times New Roman" w:hAnsi="Times New Roman" w:cs="Times New Roman"/>
          <w:color w:val="231F20"/>
        </w:rPr>
        <w:t>and</w:t>
      </w:r>
      <w:r w:rsidR="00F54A22" w:rsidRPr="00376BFD">
        <w:rPr>
          <w:rFonts w:ascii="Times New Roman" w:hAnsi="Times New Roman" w:cs="Times New Roman"/>
          <w:color w:val="231F20"/>
          <w:spacing w:val="-18"/>
        </w:rPr>
        <w:t xml:space="preserve"> </w:t>
      </w:r>
      <w:r w:rsidR="00F54A22" w:rsidRPr="00376BFD">
        <w:rPr>
          <w:rFonts w:ascii="Times New Roman" w:hAnsi="Times New Roman" w:cs="Times New Roman"/>
          <w:color w:val="231F20"/>
        </w:rPr>
        <w:t>academic</w:t>
      </w:r>
      <w:r w:rsidR="00F54A22" w:rsidRPr="00376BFD">
        <w:rPr>
          <w:rFonts w:ascii="Times New Roman" w:hAnsi="Times New Roman" w:cs="Times New Roman"/>
          <w:color w:val="231F20"/>
          <w:spacing w:val="-18"/>
        </w:rPr>
        <w:t xml:space="preserve"> </w:t>
      </w:r>
      <w:r w:rsidR="00F54A22" w:rsidRPr="00376BFD">
        <w:rPr>
          <w:rFonts w:ascii="Times New Roman" w:hAnsi="Times New Roman" w:cs="Times New Roman"/>
          <w:color w:val="231F20"/>
        </w:rPr>
        <w:t>standing</w:t>
      </w:r>
      <w:r w:rsidR="00F54A22" w:rsidRPr="00376BFD">
        <w:rPr>
          <w:rFonts w:ascii="Times New Roman" w:hAnsi="Times New Roman" w:cs="Times New Roman"/>
          <w:color w:val="231F20"/>
          <w:spacing w:val="-18"/>
        </w:rPr>
        <w:t xml:space="preserve"> </w:t>
      </w:r>
      <w:r w:rsidR="00F54A22" w:rsidRPr="00376BFD">
        <w:rPr>
          <w:rFonts w:ascii="Times New Roman" w:hAnsi="Times New Roman" w:cs="Times New Roman"/>
          <w:color w:val="231F20"/>
        </w:rPr>
        <w:t>to</w:t>
      </w:r>
      <w:r w:rsidR="00F54A22" w:rsidRPr="00376BFD">
        <w:rPr>
          <w:rFonts w:ascii="Times New Roman" w:hAnsi="Times New Roman" w:cs="Times New Roman"/>
          <w:color w:val="231F20"/>
          <w:spacing w:val="-18"/>
        </w:rPr>
        <w:t xml:space="preserve"> </w:t>
      </w:r>
      <w:r w:rsidR="00F54A22" w:rsidRPr="00376BFD">
        <w:rPr>
          <w:rFonts w:ascii="Times New Roman" w:hAnsi="Times New Roman" w:cs="Times New Roman"/>
          <w:color w:val="231F20"/>
        </w:rPr>
        <w:t>play</w:t>
      </w:r>
      <w:r w:rsidR="00F54A22" w:rsidRPr="00376BFD">
        <w:rPr>
          <w:rFonts w:ascii="Times New Roman" w:hAnsi="Times New Roman" w:cs="Times New Roman"/>
          <w:color w:val="231F20"/>
          <w:spacing w:val="-18"/>
        </w:rPr>
        <w:t xml:space="preserve"> </w:t>
      </w:r>
      <w:r w:rsidR="00F54A22" w:rsidRPr="00376BFD">
        <w:rPr>
          <w:rFonts w:ascii="Times New Roman" w:hAnsi="Times New Roman" w:cs="Times New Roman"/>
          <w:color w:val="231F20"/>
        </w:rPr>
        <w:t>at</w:t>
      </w:r>
      <w:r w:rsidR="00F54A22" w:rsidRPr="00376BFD">
        <w:rPr>
          <w:rFonts w:ascii="Times New Roman" w:hAnsi="Times New Roman" w:cs="Times New Roman"/>
          <w:color w:val="231F20"/>
          <w:spacing w:val="-18"/>
        </w:rPr>
        <w:t xml:space="preserve"> </w:t>
      </w:r>
      <w:r w:rsidR="00F54A22" w:rsidRPr="00376BFD">
        <w:rPr>
          <w:rFonts w:ascii="Times New Roman" w:hAnsi="Times New Roman" w:cs="Times New Roman"/>
          <w:color w:val="231F20"/>
        </w:rPr>
        <w:t>the</w:t>
      </w:r>
      <w:r w:rsidR="00F54A22" w:rsidRPr="00376BFD">
        <w:rPr>
          <w:rFonts w:ascii="Times New Roman" w:hAnsi="Times New Roman" w:cs="Times New Roman"/>
          <w:color w:val="231F20"/>
          <w:spacing w:val="-18"/>
        </w:rPr>
        <w:t xml:space="preserve"> </w:t>
      </w:r>
      <w:r w:rsidR="00F54A22" w:rsidRPr="00376BFD">
        <w:rPr>
          <w:rFonts w:ascii="Times New Roman" w:hAnsi="Times New Roman" w:cs="Times New Roman"/>
          <w:color w:val="231F20"/>
        </w:rPr>
        <w:t>high</w:t>
      </w:r>
      <w:r w:rsidR="00F54A22" w:rsidRPr="00376BFD">
        <w:rPr>
          <w:rFonts w:ascii="Times New Roman" w:hAnsi="Times New Roman" w:cs="Times New Roman"/>
          <w:color w:val="231F20"/>
          <w:spacing w:val="-18"/>
        </w:rPr>
        <w:t xml:space="preserve"> </w:t>
      </w:r>
      <w:r w:rsidR="00F54A22" w:rsidRPr="00376BFD">
        <w:rPr>
          <w:rFonts w:ascii="Times New Roman" w:hAnsi="Times New Roman" w:cs="Times New Roman"/>
          <w:color w:val="231F20"/>
        </w:rPr>
        <w:t>school</w:t>
      </w:r>
      <w:r w:rsidR="00F54A22" w:rsidRPr="00376BFD">
        <w:rPr>
          <w:rFonts w:ascii="Times New Roman" w:hAnsi="Times New Roman" w:cs="Times New Roman"/>
          <w:color w:val="231F20"/>
          <w:spacing w:val="-18"/>
        </w:rPr>
        <w:t xml:space="preserve"> </w:t>
      </w:r>
      <w:r w:rsidR="00F54A22" w:rsidRPr="00376BFD">
        <w:rPr>
          <w:rFonts w:ascii="Times New Roman" w:hAnsi="Times New Roman" w:cs="Times New Roman"/>
          <w:color w:val="231F20"/>
        </w:rPr>
        <w:t>and</w:t>
      </w:r>
      <w:r w:rsidR="00F54A22" w:rsidRPr="00376BFD">
        <w:rPr>
          <w:rFonts w:ascii="Times New Roman" w:hAnsi="Times New Roman" w:cs="Times New Roman"/>
          <w:color w:val="231F20"/>
          <w:w w:val="97"/>
        </w:rPr>
        <w:t xml:space="preserve"> </w:t>
      </w:r>
      <w:r w:rsidR="00F54A22" w:rsidRPr="00376BFD">
        <w:rPr>
          <w:rFonts w:ascii="Times New Roman" w:hAnsi="Times New Roman" w:cs="Times New Roman"/>
          <w:color w:val="231F20"/>
        </w:rPr>
        <w:t>collegiate</w:t>
      </w:r>
      <w:r w:rsidR="00F54A22" w:rsidRPr="00376BFD">
        <w:rPr>
          <w:rFonts w:ascii="Times New Roman" w:hAnsi="Times New Roman" w:cs="Times New Roman"/>
          <w:color w:val="231F20"/>
          <w:spacing w:val="-19"/>
        </w:rPr>
        <w:t xml:space="preserve"> </w:t>
      </w:r>
      <w:r w:rsidR="00F54A22" w:rsidRPr="00376BFD">
        <w:rPr>
          <w:rFonts w:ascii="Times New Roman" w:hAnsi="Times New Roman" w:cs="Times New Roman"/>
          <w:color w:val="231F20"/>
        </w:rPr>
        <w:t>level.</w:t>
      </w:r>
      <w:r w:rsidR="00F54A22" w:rsidRPr="00376BFD">
        <w:rPr>
          <w:rFonts w:ascii="Times New Roman" w:hAnsi="Times New Roman" w:cs="Times New Roman"/>
          <w:color w:val="231F20"/>
          <w:spacing w:val="-19"/>
        </w:rPr>
        <w:t xml:space="preserve"> </w:t>
      </w:r>
      <w:r w:rsidR="00F54A22" w:rsidRPr="00376BFD">
        <w:rPr>
          <w:rFonts w:ascii="Times New Roman" w:hAnsi="Times New Roman" w:cs="Times New Roman"/>
          <w:color w:val="231F20"/>
          <w:spacing w:val="-3"/>
        </w:rPr>
        <w:t>We</w:t>
      </w:r>
      <w:r w:rsidR="00F54A22" w:rsidRPr="00376BFD">
        <w:rPr>
          <w:rFonts w:ascii="Times New Roman" w:hAnsi="Times New Roman" w:cs="Times New Roman"/>
          <w:color w:val="231F20"/>
          <w:spacing w:val="-19"/>
        </w:rPr>
        <w:t xml:space="preserve"> </w:t>
      </w:r>
      <w:r w:rsidR="00F54A22" w:rsidRPr="00376BFD">
        <w:rPr>
          <w:rFonts w:ascii="Times New Roman" w:hAnsi="Times New Roman" w:cs="Times New Roman"/>
          <w:color w:val="231F20"/>
        </w:rPr>
        <w:t>believe</w:t>
      </w:r>
      <w:r w:rsidR="00F54A22" w:rsidRPr="00376BFD">
        <w:rPr>
          <w:rFonts w:ascii="Times New Roman" w:hAnsi="Times New Roman" w:cs="Times New Roman"/>
          <w:color w:val="231F20"/>
          <w:spacing w:val="-19"/>
        </w:rPr>
        <w:t xml:space="preserve"> </w:t>
      </w:r>
      <w:r w:rsidR="00F54A22" w:rsidRPr="00376BFD">
        <w:rPr>
          <w:rFonts w:ascii="Times New Roman" w:hAnsi="Times New Roman" w:cs="Times New Roman"/>
          <w:color w:val="231F20"/>
        </w:rPr>
        <w:t>that</w:t>
      </w:r>
      <w:r w:rsidR="00F54A22" w:rsidRPr="00376BFD">
        <w:rPr>
          <w:rFonts w:ascii="Times New Roman" w:hAnsi="Times New Roman" w:cs="Times New Roman"/>
          <w:color w:val="231F20"/>
          <w:spacing w:val="-19"/>
        </w:rPr>
        <w:t xml:space="preserve"> </w:t>
      </w:r>
      <w:r w:rsidR="00F54A22" w:rsidRPr="00376BFD">
        <w:rPr>
          <w:rFonts w:ascii="Times New Roman" w:hAnsi="Times New Roman" w:cs="Times New Roman"/>
          <w:color w:val="231F20"/>
        </w:rPr>
        <w:t>a</w:t>
      </w:r>
      <w:r w:rsidR="00F54A22" w:rsidRPr="00376BFD">
        <w:rPr>
          <w:rFonts w:ascii="Times New Roman" w:hAnsi="Times New Roman" w:cs="Times New Roman"/>
          <w:color w:val="231F20"/>
          <w:spacing w:val="-19"/>
        </w:rPr>
        <w:t xml:space="preserve"> </w:t>
      </w:r>
      <w:r w:rsidR="00F54A22" w:rsidRPr="00376BFD">
        <w:rPr>
          <w:rFonts w:ascii="Times New Roman" w:hAnsi="Times New Roman" w:cs="Times New Roman"/>
          <w:color w:val="231F20"/>
        </w:rPr>
        <w:t>competitive</w:t>
      </w:r>
      <w:r w:rsidR="00F54A22" w:rsidRPr="00376BFD">
        <w:rPr>
          <w:rFonts w:ascii="Times New Roman" w:hAnsi="Times New Roman" w:cs="Times New Roman"/>
          <w:color w:val="231F20"/>
          <w:spacing w:val="-19"/>
        </w:rPr>
        <w:t xml:space="preserve"> </w:t>
      </w:r>
      <w:r w:rsidR="00F54A22" w:rsidRPr="00376BFD">
        <w:rPr>
          <w:rFonts w:ascii="Times New Roman" w:hAnsi="Times New Roman" w:cs="Times New Roman"/>
          <w:color w:val="231F20"/>
        </w:rPr>
        <w:t>athletic</w:t>
      </w:r>
      <w:r w:rsidR="00F54A22" w:rsidRPr="00376BFD">
        <w:rPr>
          <w:rFonts w:ascii="Times New Roman" w:hAnsi="Times New Roman" w:cs="Times New Roman"/>
          <w:color w:val="231F20"/>
          <w:spacing w:val="-19"/>
        </w:rPr>
        <w:t xml:space="preserve"> </w:t>
      </w:r>
      <w:r w:rsidR="00F54A22" w:rsidRPr="00376BFD">
        <w:rPr>
          <w:rFonts w:ascii="Times New Roman" w:hAnsi="Times New Roman" w:cs="Times New Roman"/>
          <w:color w:val="231F20"/>
        </w:rPr>
        <w:t>experience</w:t>
      </w:r>
      <w:r w:rsidR="00F54A22" w:rsidRPr="00376BFD">
        <w:rPr>
          <w:rFonts w:ascii="Times New Roman" w:hAnsi="Times New Roman" w:cs="Times New Roman"/>
          <w:color w:val="231F20"/>
          <w:spacing w:val="-19"/>
        </w:rPr>
        <w:t xml:space="preserve"> </w:t>
      </w:r>
      <w:r w:rsidR="00F54A22" w:rsidRPr="00376BFD">
        <w:rPr>
          <w:rFonts w:ascii="Times New Roman" w:hAnsi="Times New Roman" w:cs="Times New Roman"/>
          <w:color w:val="231F20"/>
        </w:rPr>
        <w:t>can</w:t>
      </w:r>
      <w:r w:rsidR="00F54A22" w:rsidRPr="00376BFD">
        <w:rPr>
          <w:rFonts w:ascii="Times New Roman" w:hAnsi="Times New Roman" w:cs="Times New Roman"/>
          <w:color w:val="231F20"/>
          <w:spacing w:val="-19"/>
        </w:rPr>
        <w:t xml:space="preserve"> </w:t>
      </w:r>
      <w:r w:rsidR="00F54A22" w:rsidRPr="00376BFD">
        <w:rPr>
          <w:rFonts w:ascii="Times New Roman" w:hAnsi="Times New Roman" w:cs="Times New Roman"/>
          <w:color w:val="231F20"/>
        </w:rPr>
        <w:t>enhance</w:t>
      </w:r>
      <w:r w:rsidR="00F54A22" w:rsidRPr="00376BFD">
        <w:rPr>
          <w:rFonts w:ascii="Times New Roman" w:hAnsi="Times New Roman" w:cs="Times New Roman"/>
          <w:color w:val="231F20"/>
          <w:spacing w:val="-19"/>
        </w:rPr>
        <w:t xml:space="preserve"> </w:t>
      </w:r>
      <w:r w:rsidR="00F54A22" w:rsidRPr="00376BFD">
        <w:rPr>
          <w:rFonts w:ascii="Times New Roman" w:hAnsi="Times New Roman" w:cs="Times New Roman"/>
          <w:color w:val="231F20"/>
        </w:rPr>
        <w:t>social</w:t>
      </w:r>
      <w:r w:rsidR="00F54A22" w:rsidRPr="00376BFD">
        <w:rPr>
          <w:rFonts w:ascii="Times New Roman" w:hAnsi="Times New Roman" w:cs="Times New Roman"/>
          <w:color w:val="231F20"/>
          <w:w w:val="95"/>
        </w:rPr>
        <w:t xml:space="preserve"> </w:t>
      </w:r>
      <w:r w:rsidR="00F54A22" w:rsidRPr="00376BFD">
        <w:rPr>
          <w:rFonts w:ascii="Times New Roman" w:hAnsi="Times New Roman" w:cs="Times New Roman"/>
          <w:color w:val="231F20"/>
        </w:rPr>
        <w:t>development,</w:t>
      </w:r>
      <w:r w:rsidR="00F54A22" w:rsidRPr="00376BFD">
        <w:rPr>
          <w:rFonts w:ascii="Times New Roman" w:hAnsi="Times New Roman" w:cs="Times New Roman"/>
          <w:color w:val="231F20"/>
          <w:spacing w:val="-20"/>
        </w:rPr>
        <w:t xml:space="preserve"> </w:t>
      </w:r>
      <w:r w:rsidR="00F54A22" w:rsidRPr="00376BFD">
        <w:rPr>
          <w:rFonts w:ascii="Times New Roman" w:hAnsi="Times New Roman" w:cs="Times New Roman"/>
          <w:color w:val="231F20"/>
        </w:rPr>
        <w:t>contribute</w:t>
      </w:r>
      <w:r w:rsidR="00F54A22" w:rsidRPr="00376BFD">
        <w:rPr>
          <w:rFonts w:ascii="Times New Roman" w:hAnsi="Times New Roman" w:cs="Times New Roman"/>
          <w:color w:val="231F20"/>
          <w:spacing w:val="-20"/>
        </w:rPr>
        <w:t xml:space="preserve"> </w:t>
      </w:r>
      <w:r w:rsidR="00F54A22" w:rsidRPr="00376BFD">
        <w:rPr>
          <w:rFonts w:ascii="Times New Roman" w:hAnsi="Times New Roman" w:cs="Times New Roman"/>
          <w:color w:val="231F20"/>
        </w:rPr>
        <w:t>to</w:t>
      </w:r>
      <w:r w:rsidR="00F54A22" w:rsidRPr="00376BFD">
        <w:rPr>
          <w:rFonts w:ascii="Times New Roman" w:hAnsi="Times New Roman" w:cs="Times New Roman"/>
          <w:color w:val="231F20"/>
          <w:spacing w:val="-20"/>
        </w:rPr>
        <w:t xml:space="preserve"> </w:t>
      </w:r>
      <w:r w:rsidR="00F54A22" w:rsidRPr="00376BFD">
        <w:rPr>
          <w:rFonts w:ascii="Times New Roman" w:hAnsi="Times New Roman" w:cs="Times New Roman"/>
          <w:color w:val="231F20"/>
        </w:rPr>
        <w:t>mental</w:t>
      </w:r>
      <w:r w:rsidR="00F54A22" w:rsidRPr="00376BFD">
        <w:rPr>
          <w:rFonts w:ascii="Times New Roman" w:hAnsi="Times New Roman" w:cs="Times New Roman"/>
          <w:color w:val="231F20"/>
          <w:spacing w:val="-20"/>
        </w:rPr>
        <w:t xml:space="preserve"> </w:t>
      </w:r>
      <w:r w:rsidR="00F54A22" w:rsidRPr="00376BFD">
        <w:rPr>
          <w:rFonts w:ascii="Times New Roman" w:hAnsi="Times New Roman" w:cs="Times New Roman"/>
          <w:color w:val="231F20"/>
        </w:rPr>
        <w:t>and</w:t>
      </w:r>
      <w:r w:rsidR="00F54A22" w:rsidRPr="00376BFD">
        <w:rPr>
          <w:rFonts w:ascii="Times New Roman" w:hAnsi="Times New Roman" w:cs="Times New Roman"/>
          <w:color w:val="231F20"/>
          <w:spacing w:val="-20"/>
        </w:rPr>
        <w:t xml:space="preserve"> </w:t>
      </w:r>
      <w:r w:rsidR="00F54A22" w:rsidRPr="00376BFD">
        <w:rPr>
          <w:rFonts w:ascii="Times New Roman" w:hAnsi="Times New Roman" w:cs="Times New Roman"/>
          <w:color w:val="231F20"/>
        </w:rPr>
        <w:t>physical</w:t>
      </w:r>
      <w:r w:rsidR="00F54A22" w:rsidRPr="00376BFD">
        <w:rPr>
          <w:rFonts w:ascii="Times New Roman" w:hAnsi="Times New Roman" w:cs="Times New Roman"/>
          <w:color w:val="231F20"/>
          <w:spacing w:val="-20"/>
        </w:rPr>
        <w:t xml:space="preserve"> </w:t>
      </w:r>
      <w:r w:rsidR="00F54A22" w:rsidRPr="00376BFD">
        <w:rPr>
          <w:rFonts w:ascii="Times New Roman" w:hAnsi="Times New Roman" w:cs="Times New Roman"/>
          <w:color w:val="231F20"/>
        </w:rPr>
        <w:t>health</w:t>
      </w:r>
      <w:r w:rsidR="00F54A22" w:rsidRPr="00376BFD">
        <w:rPr>
          <w:rFonts w:ascii="Times New Roman" w:hAnsi="Times New Roman" w:cs="Times New Roman"/>
          <w:color w:val="231F20"/>
          <w:spacing w:val="-20"/>
        </w:rPr>
        <w:t xml:space="preserve"> </w:t>
      </w:r>
      <w:r w:rsidR="00F54A22" w:rsidRPr="00376BFD">
        <w:rPr>
          <w:rFonts w:ascii="Times New Roman" w:hAnsi="Times New Roman" w:cs="Times New Roman"/>
          <w:color w:val="231F20"/>
        </w:rPr>
        <w:t>and</w:t>
      </w:r>
      <w:r w:rsidR="00F54A22" w:rsidRPr="00376BFD">
        <w:rPr>
          <w:rFonts w:ascii="Times New Roman" w:hAnsi="Times New Roman" w:cs="Times New Roman"/>
          <w:color w:val="231F20"/>
          <w:spacing w:val="-20"/>
        </w:rPr>
        <w:t xml:space="preserve"> </w:t>
      </w:r>
      <w:r w:rsidR="00F54A22" w:rsidRPr="00376BFD">
        <w:rPr>
          <w:rFonts w:ascii="Times New Roman" w:hAnsi="Times New Roman" w:cs="Times New Roman"/>
          <w:color w:val="231F20"/>
        </w:rPr>
        <w:t>teach</w:t>
      </w:r>
      <w:r w:rsidR="00F54A22" w:rsidRPr="00376BFD">
        <w:rPr>
          <w:rFonts w:ascii="Times New Roman" w:hAnsi="Times New Roman" w:cs="Times New Roman"/>
          <w:color w:val="231F20"/>
          <w:spacing w:val="-20"/>
        </w:rPr>
        <w:t xml:space="preserve"> </w:t>
      </w:r>
      <w:r w:rsidR="00F54A22" w:rsidRPr="00376BFD">
        <w:rPr>
          <w:rFonts w:ascii="Times New Roman" w:hAnsi="Times New Roman" w:cs="Times New Roman"/>
          <w:color w:val="231F20"/>
        </w:rPr>
        <w:t>the</w:t>
      </w:r>
      <w:r w:rsidR="00F54A22" w:rsidRPr="00376BFD">
        <w:rPr>
          <w:rFonts w:ascii="Times New Roman" w:hAnsi="Times New Roman" w:cs="Times New Roman"/>
          <w:color w:val="231F20"/>
          <w:spacing w:val="-20"/>
        </w:rPr>
        <w:t xml:space="preserve"> </w:t>
      </w:r>
      <w:r w:rsidR="00F54A22" w:rsidRPr="00376BFD">
        <w:rPr>
          <w:rFonts w:ascii="Times New Roman" w:hAnsi="Times New Roman" w:cs="Times New Roman"/>
          <w:color w:val="231F20"/>
        </w:rPr>
        <w:t>values</w:t>
      </w:r>
      <w:r w:rsidR="00F54A22" w:rsidRPr="00376BFD">
        <w:rPr>
          <w:rFonts w:ascii="Times New Roman" w:hAnsi="Times New Roman" w:cs="Times New Roman"/>
          <w:color w:val="231F20"/>
          <w:spacing w:val="-20"/>
        </w:rPr>
        <w:t xml:space="preserve"> </w:t>
      </w:r>
      <w:r w:rsidR="00F54A22" w:rsidRPr="00376BFD">
        <w:rPr>
          <w:rFonts w:ascii="Times New Roman" w:hAnsi="Times New Roman" w:cs="Times New Roman"/>
          <w:color w:val="231F20"/>
        </w:rPr>
        <w:t>of</w:t>
      </w:r>
      <w:r w:rsidR="00F54A22" w:rsidRPr="00376BFD">
        <w:rPr>
          <w:rFonts w:ascii="Times New Roman" w:hAnsi="Times New Roman" w:cs="Times New Roman"/>
          <w:color w:val="231F20"/>
          <w:spacing w:val="-20"/>
        </w:rPr>
        <w:t xml:space="preserve"> </w:t>
      </w:r>
      <w:r w:rsidR="00DC33AA">
        <w:rPr>
          <w:rFonts w:ascii="Times New Roman" w:hAnsi="Times New Roman" w:cs="Times New Roman"/>
          <w:color w:val="231F20"/>
          <w:spacing w:val="-20"/>
        </w:rPr>
        <w:t xml:space="preserve">hard work, </w:t>
      </w:r>
      <w:r w:rsidR="00F54A22" w:rsidRPr="00376BFD">
        <w:rPr>
          <w:rFonts w:ascii="Times New Roman" w:hAnsi="Times New Roman" w:cs="Times New Roman"/>
          <w:color w:val="231F20"/>
        </w:rPr>
        <w:t>teamwork</w:t>
      </w:r>
      <w:r w:rsidR="00F54A22" w:rsidRPr="00376BFD">
        <w:rPr>
          <w:rFonts w:ascii="Times New Roman" w:hAnsi="Times New Roman" w:cs="Times New Roman"/>
          <w:color w:val="231F20"/>
          <w:w w:val="98"/>
        </w:rPr>
        <w:t xml:space="preserve"> </w:t>
      </w:r>
      <w:r w:rsidR="00F54A22" w:rsidRPr="00376BFD">
        <w:rPr>
          <w:rFonts w:ascii="Times New Roman" w:hAnsi="Times New Roman" w:cs="Times New Roman"/>
          <w:color w:val="231F20"/>
        </w:rPr>
        <w:t>and</w:t>
      </w:r>
      <w:r w:rsidR="00F54A22" w:rsidRPr="00376BFD">
        <w:rPr>
          <w:rFonts w:ascii="Times New Roman" w:hAnsi="Times New Roman" w:cs="Times New Roman"/>
          <w:color w:val="231F20"/>
          <w:spacing w:val="-14"/>
        </w:rPr>
        <w:t xml:space="preserve"> </w:t>
      </w:r>
      <w:r w:rsidR="00F54A22" w:rsidRPr="00376BFD">
        <w:rPr>
          <w:rFonts w:ascii="Times New Roman" w:hAnsi="Times New Roman" w:cs="Times New Roman"/>
          <w:color w:val="231F20"/>
          <w:spacing w:val="-3"/>
        </w:rPr>
        <w:t>responsibility.</w:t>
      </w:r>
      <w:r w:rsidR="00F54A22" w:rsidRPr="00376BFD">
        <w:rPr>
          <w:rFonts w:ascii="Times New Roman" w:hAnsi="Times New Roman" w:cs="Times New Roman"/>
          <w:color w:val="231F20"/>
          <w:spacing w:val="-14"/>
        </w:rPr>
        <w:t xml:space="preserve"> </w:t>
      </w:r>
      <w:r w:rsidR="00F54A22" w:rsidRPr="00376BFD">
        <w:rPr>
          <w:rFonts w:ascii="Times New Roman" w:hAnsi="Times New Roman" w:cs="Times New Roman"/>
          <w:color w:val="231F20"/>
          <w:spacing w:val="-3"/>
        </w:rPr>
        <w:t>We</w:t>
      </w:r>
      <w:r w:rsidR="00F54A22" w:rsidRPr="00376BFD">
        <w:rPr>
          <w:rFonts w:ascii="Times New Roman" w:hAnsi="Times New Roman" w:cs="Times New Roman"/>
          <w:color w:val="231F20"/>
          <w:spacing w:val="-14"/>
        </w:rPr>
        <w:t xml:space="preserve"> </w:t>
      </w:r>
      <w:r w:rsidR="00F54A22" w:rsidRPr="00376BFD">
        <w:rPr>
          <w:rFonts w:ascii="Times New Roman" w:hAnsi="Times New Roman" w:cs="Times New Roman"/>
          <w:color w:val="231F20"/>
        </w:rPr>
        <w:t>are</w:t>
      </w:r>
      <w:r w:rsidR="00F54A22" w:rsidRPr="00376BFD">
        <w:rPr>
          <w:rFonts w:ascii="Times New Roman" w:hAnsi="Times New Roman" w:cs="Times New Roman"/>
          <w:color w:val="231F20"/>
          <w:spacing w:val="-14"/>
        </w:rPr>
        <w:t xml:space="preserve"> </w:t>
      </w:r>
      <w:r w:rsidR="00F54A22" w:rsidRPr="00376BFD">
        <w:rPr>
          <w:rFonts w:ascii="Times New Roman" w:hAnsi="Times New Roman" w:cs="Times New Roman"/>
          <w:color w:val="231F20"/>
        </w:rPr>
        <w:t>proud</w:t>
      </w:r>
      <w:r w:rsidR="00F54A22" w:rsidRPr="00376BFD">
        <w:rPr>
          <w:rFonts w:ascii="Times New Roman" w:hAnsi="Times New Roman" w:cs="Times New Roman"/>
          <w:color w:val="231F20"/>
          <w:spacing w:val="-14"/>
        </w:rPr>
        <w:t xml:space="preserve"> </w:t>
      </w:r>
      <w:r w:rsidR="00F54A22" w:rsidRPr="00376BFD">
        <w:rPr>
          <w:rFonts w:ascii="Times New Roman" w:hAnsi="Times New Roman" w:cs="Times New Roman"/>
          <w:color w:val="231F20"/>
        </w:rPr>
        <w:t>of</w:t>
      </w:r>
      <w:r w:rsidR="00F54A22" w:rsidRPr="00376BFD">
        <w:rPr>
          <w:rFonts w:ascii="Times New Roman" w:hAnsi="Times New Roman" w:cs="Times New Roman"/>
          <w:color w:val="231F20"/>
          <w:spacing w:val="-14"/>
        </w:rPr>
        <w:t xml:space="preserve"> </w:t>
      </w:r>
      <w:r w:rsidR="00F54A22" w:rsidRPr="00376BFD">
        <w:rPr>
          <w:rFonts w:ascii="Times New Roman" w:hAnsi="Times New Roman" w:cs="Times New Roman"/>
          <w:color w:val="231F20"/>
        </w:rPr>
        <w:t>the</w:t>
      </w:r>
      <w:r w:rsidR="00F54A22" w:rsidRPr="00376BFD">
        <w:rPr>
          <w:rFonts w:ascii="Times New Roman" w:hAnsi="Times New Roman" w:cs="Times New Roman"/>
          <w:color w:val="231F20"/>
          <w:spacing w:val="-14"/>
        </w:rPr>
        <w:t xml:space="preserve"> </w:t>
      </w:r>
      <w:r w:rsidR="00F54A22" w:rsidRPr="00376BFD">
        <w:rPr>
          <w:rFonts w:ascii="Times New Roman" w:hAnsi="Times New Roman" w:cs="Times New Roman"/>
          <w:color w:val="231F20"/>
        </w:rPr>
        <w:t>opportunity</w:t>
      </w:r>
      <w:r w:rsidR="00F54A22" w:rsidRPr="00376BFD">
        <w:rPr>
          <w:rFonts w:ascii="Times New Roman" w:hAnsi="Times New Roman" w:cs="Times New Roman"/>
          <w:color w:val="231F20"/>
          <w:spacing w:val="-14"/>
        </w:rPr>
        <w:t xml:space="preserve"> </w:t>
      </w:r>
      <w:r w:rsidR="00F54A22" w:rsidRPr="00376BFD">
        <w:rPr>
          <w:rFonts w:ascii="Times New Roman" w:hAnsi="Times New Roman" w:cs="Times New Roman"/>
          <w:color w:val="231F20"/>
        </w:rPr>
        <w:t>that</w:t>
      </w:r>
      <w:r w:rsidR="00F54A22" w:rsidRPr="00376BFD">
        <w:rPr>
          <w:rFonts w:ascii="Times New Roman" w:hAnsi="Times New Roman" w:cs="Times New Roman"/>
          <w:color w:val="231F20"/>
          <w:spacing w:val="-14"/>
        </w:rPr>
        <w:t xml:space="preserve"> </w:t>
      </w:r>
      <w:r w:rsidR="00F54A22" w:rsidRPr="00376BFD">
        <w:rPr>
          <w:rFonts w:ascii="Times New Roman" w:hAnsi="Times New Roman" w:cs="Times New Roman"/>
          <w:color w:val="231F20"/>
        </w:rPr>
        <w:t>we</w:t>
      </w:r>
      <w:r w:rsidR="00F54A22" w:rsidRPr="00376BFD">
        <w:rPr>
          <w:rFonts w:ascii="Times New Roman" w:hAnsi="Times New Roman" w:cs="Times New Roman"/>
          <w:color w:val="231F20"/>
          <w:spacing w:val="-14"/>
        </w:rPr>
        <w:t xml:space="preserve"> </w:t>
      </w:r>
      <w:r w:rsidR="00F54A22" w:rsidRPr="00376BFD">
        <w:rPr>
          <w:rFonts w:ascii="Times New Roman" w:hAnsi="Times New Roman" w:cs="Times New Roman"/>
          <w:color w:val="231F20"/>
          <w:spacing w:val="-6"/>
        </w:rPr>
        <w:t>offer,</w:t>
      </w:r>
      <w:r w:rsidR="00F54A22" w:rsidRPr="00376BFD">
        <w:rPr>
          <w:rFonts w:ascii="Times New Roman" w:hAnsi="Times New Roman" w:cs="Times New Roman"/>
          <w:color w:val="231F20"/>
          <w:spacing w:val="-14"/>
        </w:rPr>
        <w:t xml:space="preserve"> </w:t>
      </w:r>
      <w:r w:rsidR="00F54A22" w:rsidRPr="00376BFD">
        <w:rPr>
          <w:rFonts w:ascii="Times New Roman" w:hAnsi="Times New Roman" w:cs="Times New Roman"/>
          <w:color w:val="231F20"/>
        </w:rPr>
        <w:t>and</w:t>
      </w:r>
      <w:r w:rsidR="00F54A22" w:rsidRPr="00376BFD">
        <w:rPr>
          <w:rFonts w:ascii="Times New Roman" w:hAnsi="Times New Roman" w:cs="Times New Roman"/>
          <w:color w:val="231F20"/>
          <w:spacing w:val="-14"/>
        </w:rPr>
        <w:t xml:space="preserve"> </w:t>
      </w:r>
      <w:r w:rsidR="00F54A22" w:rsidRPr="00376BFD">
        <w:rPr>
          <w:rFonts w:ascii="Times New Roman" w:hAnsi="Times New Roman" w:cs="Times New Roman"/>
          <w:color w:val="231F20"/>
        </w:rPr>
        <w:t>we</w:t>
      </w:r>
      <w:r w:rsidR="00F54A22" w:rsidRPr="00376BFD">
        <w:rPr>
          <w:rFonts w:ascii="Times New Roman" w:hAnsi="Times New Roman" w:cs="Times New Roman"/>
          <w:color w:val="231F20"/>
          <w:spacing w:val="-14"/>
        </w:rPr>
        <w:t xml:space="preserve"> </w:t>
      </w:r>
      <w:r w:rsidR="00F54A22" w:rsidRPr="00376BFD">
        <w:rPr>
          <w:rFonts w:ascii="Times New Roman" w:hAnsi="Times New Roman" w:cs="Times New Roman"/>
          <w:color w:val="231F20"/>
        </w:rPr>
        <w:t>feel</w:t>
      </w:r>
      <w:r w:rsidR="00F54A22" w:rsidRPr="00376BFD">
        <w:rPr>
          <w:rFonts w:ascii="Times New Roman" w:hAnsi="Times New Roman" w:cs="Times New Roman"/>
          <w:color w:val="231F20"/>
          <w:spacing w:val="-14"/>
        </w:rPr>
        <w:t xml:space="preserve"> </w:t>
      </w:r>
      <w:r w:rsidR="00E239A2">
        <w:rPr>
          <w:rFonts w:ascii="Times New Roman" w:hAnsi="Times New Roman" w:cs="Times New Roman"/>
          <w:color w:val="231F20"/>
          <w:spacing w:val="-14"/>
        </w:rPr>
        <w:t xml:space="preserve">that </w:t>
      </w:r>
      <w:r w:rsidR="00F54A22" w:rsidRPr="00376BFD">
        <w:rPr>
          <w:rFonts w:ascii="Times New Roman" w:hAnsi="Times New Roman" w:cs="Times New Roman"/>
          <w:color w:val="231F20"/>
        </w:rPr>
        <w:t>the</w:t>
      </w:r>
      <w:r w:rsidR="00F54A22" w:rsidRPr="00376BFD">
        <w:rPr>
          <w:rFonts w:ascii="Times New Roman" w:hAnsi="Times New Roman" w:cs="Times New Roman"/>
          <w:color w:val="231F20"/>
          <w:spacing w:val="-14"/>
        </w:rPr>
        <w:t xml:space="preserve"> </w:t>
      </w:r>
      <w:r w:rsidR="00F54A22" w:rsidRPr="00376BFD">
        <w:rPr>
          <w:rFonts w:ascii="Times New Roman" w:hAnsi="Times New Roman" w:cs="Times New Roman"/>
          <w:color w:val="231F20"/>
        </w:rPr>
        <w:t>players</w:t>
      </w:r>
      <w:r w:rsidR="00F54A22" w:rsidRPr="00376BFD">
        <w:rPr>
          <w:rFonts w:ascii="Times New Roman" w:hAnsi="Times New Roman" w:cs="Times New Roman"/>
          <w:color w:val="231F20"/>
          <w:w w:val="94"/>
        </w:rPr>
        <w:t xml:space="preserve"> </w:t>
      </w:r>
      <w:r w:rsidR="00F54A22" w:rsidRPr="00376BFD">
        <w:rPr>
          <w:rFonts w:ascii="Times New Roman" w:hAnsi="Times New Roman" w:cs="Times New Roman"/>
          <w:color w:val="231F20"/>
        </w:rPr>
        <w:t>involved</w:t>
      </w:r>
      <w:r w:rsidR="00E239A2">
        <w:rPr>
          <w:rFonts w:ascii="Times New Roman" w:hAnsi="Times New Roman" w:cs="Times New Roman"/>
          <w:color w:val="231F20"/>
        </w:rPr>
        <w:t xml:space="preserve"> </w:t>
      </w:r>
      <w:r w:rsidR="00F54A22" w:rsidRPr="00376BFD">
        <w:rPr>
          <w:rFonts w:ascii="Times New Roman" w:hAnsi="Times New Roman" w:cs="Times New Roman"/>
          <w:color w:val="231F20"/>
        </w:rPr>
        <w:t>will</w:t>
      </w:r>
      <w:r w:rsidR="00F54A22" w:rsidRPr="00376BFD">
        <w:rPr>
          <w:rFonts w:ascii="Times New Roman" w:hAnsi="Times New Roman" w:cs="Times New Roman"/>
          <w:color w:val="231F20"/>
          <w:spacing w:val="-42"/>
        </w:rPr>
        <w:t xml:space="preserve"> </w:t>
      </w:r>
      <w:r w:rsidR="00F54A22" w:rsidRPr="00376BFD">
        <w:rPr>
          <w:rFonts w:ascii="Times New Roman" w:hAnsi="Times New Roman" w:cs="Times New Roman"/>
          <w:color w:val="231F20"/>
        </w:rPr>
        <w:t>receive</w:t>
      </w:r>
      <w:r w:rsidR="00F54A22" w:rsidRPr="00376BFD">
        <w:rPr>
          <w:rFonts w:ascii="Times New Roman" w:hAnsi="Times New Roman" w:cs="Times New Roman"/>
          <w:color w:val="231F20"/>
          <w:spacing w:val="-42"/>
        </w:rPr>
        <w:t xml:space="preserve"> </w:t>
      </w:r>
      <w:r w:rsidR="00F54A22" w:rsidRPr="00376BFD">
        <w:rPr>
          <w:rFonts w:ascii="Times New Roman" w:hAnsi="Times New Roman" w:cs="Times New Roman"/>
          <w:color w:val="231F20"/>
        </w:rPr>
        <w:t>a</w:t>
      </w:r>
      <w:r w:rsidR="00F54A22" w:rsidRPr="00376BFD">
        <w:rPr>
          <w:rFonts w:ascii="Times New Roman" w:hAnsi="Times New Roman" w:cs="Times New Roman"/>
          <w:color w:val="231F20"/>
          <w:spacing w:val="-42"/>
        </w:rPr>
        <w:t xml:space="preserve"> </w:t>
      </w:r>
      <w:r w:rsidR="00F54A22" w:rsidRPr="00376BFD">
        <w:rPr>
          <w:rFonts w:ascii="Times New Roman" w:hAnsi="Times New Roman" w:cs="Times New Roman"/>
          <w:color w:val="231F20"/>
        </w:rPr>
        <w:t>positive</w:t>
      </w:r>
      <w:r w:rsidR="00F54A22" w:rsidRPr="00376BFD">
        <w:rPr>
          <w:rFonts w:ascii="Times New Roman" w:hAnsi="Times New Roman" w:cs="Times New Roman"/>
          <w:color w:val="231F20"/>
          <w:spacing w:val="-42"/>
        </w:rPr>
        <w:t xml:space="preserve"> </w:t>
      </w:r>
      <w:r w:rsidR="00F54A22" w:rsidRPr="00376BFD">
        <w:rPr>
          <w:rFonts w:ascii="Times New Roman" w:hAnsi="Times New Roman" w:cs="Times New Roman"/>
          <w:color w:val="231F20"/>
        </w:rPr>
        <w:t>experience.</w:t>
      </w:r>
    </w:p>
    <w:p w14:paraId="00CF0D17" w14:textId="77777777" w:rsidR="00F54A22" w:rsidRPr="00376BFD" w:rsidRDefault="00F54A22" w:rsidP="00F334BE">
      <w:pPr>
        <w:pStyle w:val="BodyText"/>
        <w:kinsoku w:val="0"/>
        <w:overflowPunct w:val="0"/>
        <w:spacing w:before="183" w:line="348" w:lineRule="auto"/>
        <w:ind w:right="68"/>
        <w:rPr>
          <w:rFonts w:ascii="Times New Roman" w:hAnsi="Times New Roman" w:cs="Times New Roman"/>
          <w:sz w:val="20"/>
          <w:szCs w:val="20"/>
        </w:rPr>
      </w:pPr>
      <w:r w:rsidRPr="00376BFD">
        <w:rPr>
          <w:rFonts w:ascii="Times New Roman" w:hAnsi="Times New Roman" w:cs="Times New Roman"/>
          <w:color w:val="231F20"/>
        </w:rPr>
        <w:t>Our</w:t>
      </w:r>
      <w:r w:rsidRPr="00376BFD">
        <w:rPr>
          <w:rFonts w:ascii="Times New Roman" w:hAnsi="Times New Roman" w:cs="Times New Roman"/>
          <w:color w:val="231F20"/>
          <w:spacing w:val="-14"/>
        </w:rPr>
        <w:t xml:space="preserve"> </w:t>
      </w:r>
      <w:r w:rsidRPr="00376BFD">
        <w:rPr>
          <w:rFonts w:ascii="Times New Roman" w:hAnsi="Times New Roman" w:cs="Times New Roman"/>
          <w:color w:val="231F20"/>
        </w:rPr>
        <w:t>program</w:t>
      </w:r>
      <w:r w:rsidRPr="00376BFD">
        <w:rPr>
          <w:rFonts w:ascii="Times New Roman" w:hAnsi="Times New Roman" w:cs="Times New Roman"/>
          <w:color w:val="231F20"/>
          <w:spacing w:val="-14"/>
        </w:rPr>
        <w:t xml:space="preserve"> </w:t>
      </w:r>
      <w:r w:rsidRPr="00376BFD">
        <w:rPr>
          <w:rFonts w:ascii="Times New Roman" w:hAnsi="Times New Roman" w:cs="Times New Roman"/>
          <w:color w:val="231F20"/>
        </w:rPr>
        <w:t>is</w:t>
      </w:r>
      <w:r w:rsidRPr="00376BFD">
        <w:rPr>
          <w:rFonts w:ascii="Times New Roman" w:hAnsi="Times New Roman" w:cs="Times New Roman"/>
          <w:color w:val="231F20"/>
          <w:spacing w:val="-14"/>
        </w:rPr>
        <w:t xml:space="preserve"> </w:t>
      </w:r>
      <w:r w:rsidRPr="00376BFD">
        <w:rPr>
          <w:rFonts w:ascii="Times New Roman" w:hAnsi="Times New Roman" w:cs="Times New Roman"/>
          <w:color w:val="231F20"/>
        </w:rPr>
        <w:t>dedicated</w:t>
      </w:r>
      <w:r w:rsidRPr="00376BFD">
        <w:rPr>
          <w:rFonts w:ascii="Times New Roman" w:hAnsi="Times New Roman" w:cs="Times New Roman"/>
          <w:color w:val="231F20"/>
          <w:spacing w:val="-14"/>
        </w:rPr>
        <w:t xml:space="preserve"> </w:t>
      </w:r>
      <w:r w:rsidRPr="00376BFD">
        <w:rPr>
          <w:rFonts w:ascii="Times New Roman" w:hAnsi="Times New Roman" w:cs="Times New Roman"/>
          <w:color w:val="231F20"/>
        </w:rPr>
        <w:t>to</w:t>
      </w:r>
      <w:r w:rsidRPr="00376BFD">
        <w:rPr>
          <w:rFonts w:ascii="Times New Roman" w:hAnsi="Times New Roman" w:cs="Times New Roman"/>
          <w:color w:val="231F20"/>
          <w:spacing w:val="-14"/>
        </w:rPr>
        <w:t xml:space="preserve"> </w:t>
      </w:r>
      <w:r w:rsidRPr="00376BFD">
        <w:rPr>
          <w:rFonts w:ascii="Times New Roman" w:hAnsi="Times New Roman" w:cs="Times New Roman"/>
          <w:color w:val="231F20"/>
        </w:rPr>
        <w:t>providing</w:t>
      </w:r>
      <w:r w:rsidRPr="00376BFD">
        <w:rPr>
          <w:rFonts w:ascii="Times New Roman" w:hAnsi="Times New Roman" w:cs="Times New Roman"/>
          <w:color w:val="231F20"/>
          <w:spacing w:val="-14"/>
        </w:rPr>
        <w:t xml:space="preserve"> </w:t>
      </w:r>
      <w:r w:rsidRPr="00376BFD">
        <w:rPr>
          <w:rFonts w:ascii="Times New Roman" w:hAnsi="Times New Roman" w:cs="Times New Roman"/>
          <w:color w:val="231F20"/>
        </w:rPr>
        <w:t>all</w:t>
      </w:r>
      <w:r w:rsidRPr="00376BFD">
        <w:rPr>
          <w:rFonts w:ascii="Times New Roman" w:hAnsi="Times New Roman" w:cs="Times New Roman"/>
          <w:color w:val="231F20"/>
          <w:spacing w:val="-14"/>
        </w:rPr>
        <w:t xml:space="preserve"> </w:t>
      </w:r>
      <w:r w:rsidRPr="00376BFD">
        <w:rPr>
          <w:rFonts w:ascii="Times New Roman" w:hAnsi="Times New Roman" w:cs="Times New Roman"/>
          <w:color w:val="231F20"/>
        </w:rPr>
        <w:t>athletes</w:t>
      </w:r>
      <w:r w:rsidRPr="00376BFD">
        <w:rPr>
          <w:rFonts w:ascii="Times New Roman" w:hAnsi="Times New Roman" w:cs="Times New Roman"/>
          <w:color w:val="231F20"/>
          <w:spacing w:val="-14"/>
        </w:rPr>
        <w:t xml:space="preserve"> </w:t>
      </w:r>
      <w:r w:rsidRPr="00376BFD">
        <w:rPr>
          <w:rFonts w:ascii="Times New Roman" w:hAnsi="Times New Roman" w:cs="Times New Roman"/>
          <w:color w:val="231F20"/>
        </w:rPr>
        <w:t>with</w:t>
      </w:r>
      <w:r w:rsidRPr="00376BFD">
        <w:rPr>
          <w:rFonts w:ascii="Times New Roman" w:hAnsi="Times New Roman" w:cs="Times New Roman"/>
          <w:color w:val="231F20"/>
          <w:spacing w:val="-14"/>
        </w:rPr>
        <w:t xml:space="preserve"> </w:t>
      </w:r>
      <w:r w:rsidRPr="00376BFD">
        <w:rPr>
          <w:rFonts w:ascii="Times New Roman" w:hAnsi="Times New Roman" w:cs="Times New Roman"/>
          <w:color w:val="231F20"/>
        </w:rPr>
        <w:t>the</w:t>
      </w:r>
      <w:r w:rsidRPr="00376BFD">
        <w:rPr>
          <w:rFonts w:ascii="Times New Roman" w:hAnsi="Times New Roman" w:cs="Times New Roman"/>
          <w:color w:val="231F20"/>
          <w:spacing w:val="-14"/>
        </w:rPr>
        <w:t xml:space="preserve"> </w:t>
      </w:r>
      <w:r w:rsidRPr="00376BFD">
        <w:rPr>
          <w:rFonts w:ascii="Times New Roman" w:hAnsi="Times New Roman" w:cs="Times New Roman"/>
          <w:color w:val="231F20"/>
        </w:rPr>
        <w:t>opportunity</w:t>
      </w:r>
      <w:r w:rsidRPr="00376BFD">
        <w:rPr>
          <w:rFonts w:ascii="Times New Roman" w:hAnsi="Times New Roman" w:cs="Times New Roman"/>
          <w:color w:val="231F20"/>
          <w:spacing w:val="-14"/>
        </w:rPr>
        <w:t xml:space="preserve"> </w:t>
      </w:r>
      <w:r w:rsidRPr="00376BFD">
        <w:rPr>
          <w:rFonts w:ascii="Times New Roman" w:hAnsi="Times New Roman" w:cs="Times New Roman"/>
          <w:color w:val="231F20"/>
        </w:rPr>
        <w:t>to</w:t>
      </w:r>
      <w:r w:rsidRPr="00376BFD">
        <w:rPr>
          <w:rFonts w:ascii="Times New Roman" w:hAnsi="Times New Roman" w:cs="Times New Roman"/>
          <w:color w:val="231F20"/>
          <w:spacing w:val="-14"/>
        </w:rPr>
        <w:t xml:space="preserve"> </w:t>
      </w:r>
      <w:r w:rsidRPr="00376BFD">
        <w:rPr>
          <w:rFonts w:ascii="Times New Roman" w:hAnsi="Times New Roman" w:cs="Times New Roman"/>
          <w:color w:val="231F20"/>
        </w:rPr>
        <w:t>be</w:t>
      </w:r>
      <w:r w:rsidRPr="00376BFD">
        <w:rPr>
          <w:rFonts w:ascii="Times New Roman" w:hAnsi="Times New Roman" w:cs="Times New Roman"/>
          <w:color w:val="231F20"/>
          <w:spacing w:val="-14"/>
        </w:rPr>
        <w:t xml:space="preserve"> </w:t>
      </w:r>
      <w:r w:rsidRPr="00376BFD">
        <w:rPr>
          <w:rFonts w:ascii="Times New Roman" w:hAnsi="Times New Roman" w:cs="Times New Roman"/>
          <w:color w:val="231F20"/>
        </w:rPr>
        <w:t>successful.</w:t>
      </w:r>
      <w:r w:rsidRPr="00376BFD">
        <w:rPr>
          <w:rFonts w:ascii="Times New Roman" w:hAnsi="Times New Roman" w:cs="Times New Roman"/>
          <w:color w:val="231F20"/>
          <w:w w:val="96"/>
        </w:rPr>
        <w:t xml:space="preserve"> </w:t>
      </w:r>
      <w:r w:rsidRPr="00376BFD">
        <w:rPr>
          <w:rFonts w:ascii="Times New Roman" w:hAnsi="Times New Roman" w:cs="Times New Roman"/>
          <w:color w:val="231F20"/>
        </w:rPr>
        <w:t>Playing</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basketball</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with</w:t>
      </w:r>
      <w:r w:rsidRPr="00376BFD">
        <w:rPr>
          <w:rFonts w:ascii="Times New Roman" w:hAnsi="Times New Roman" w:cs="Times New Roman"/>
          <w:color w:val="231F20"/>
          <w:spacing w:val="-19"/>
        </w:rPr>
        <w:t xml:space="preserve"> </w:t>
      </w:r>
      <w:r w:rsidR="00B32D26" w:rsidRPr="00376BFD">
        <w:rPr>
          <w:rFonts w:ascii="Times New Roman" w:hAnsi="Times New Roman" w:cs="Times New Roman"/>
          <w:color w:val="231F20"/>
        </w:rPr>
        <w:t xml:space="preserve">the </w:t>
      </w:r>
      <w:r w:rsidR="0066785C">
        <w:rPr>
          <w:rFonts w:ascii="Times New Roman" w:hAnsi="Times New Roman" w:cs="Times New Roman"/>
          <w:color w:val="231F20"/>
        </w:rPr>
        <w:t>Alabama NDNS</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requires</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a</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strong</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commitment</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to</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the</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game,</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the</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team,</w:t>
      </w:r>
      <w:r w:rsidRPr="00376BFD">
        <w:rPr>
          <w:rFonts w:ascii="Times New Roman" w:hAnsi="Times New Roman" w:cs="Times New Roman"/>
          <w:color w:val="231F20"/>
          <w:w w:val="97"/>
        </w:rPr>
        <w:t xml:space="preserve"> </w:t>
      </w:r>
      <w:r w:rsidRPr="00376BFD">
        <w:rPr>
          <w:rFonts w:ascii="Times New Roman" w:hAnsi="Times New Roman" w:cs="Times New Roman"/>
          <w:color w:val="231F20"/>
        </w:rPr>
        <w:t>and</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your</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teammates.</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It</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is</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important</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that</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everyone</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involved</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understands</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that</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each</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coach</w:t>
      </w:r>
      <w:r w:rsidRPr="00376BFD">
        <w:rPr>
          <w:rFonts w:ascii="Times New Roman" w:hAnsi="Times New Roman" w:cs="Times New Roman"/>
          <w:color w:val="231F20"/>
          <w:w w:val="99"/>
        </w:rPr>
        <w:t xml:space="preserve"> </w:t>
      </w:r>
      <w:r w:rsidRPr="00376BFD">
        <w:rPr>
          <w:rFonts w:ascii="Times New Roman" w:hAnsi="Times New Roman" w:cs="Times New Roman"/>
          <w:color w:val="231F20"/>
        </w:rPr>
        <w:t>is</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willing</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to</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make</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this</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commitment</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in</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order</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for</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our</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athletes</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to</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become</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the</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best</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basketball</w:t>
      </w:r>
      <w:r w:rsidRPr="00376BFD">
        <w:rPr>
          <w:rFonts w:ascii="Times New Roman" w:hAnsi="Times New Roman" w:cs="Times New Roman"/>
          <w:color w:val="231F20"/>
          <w:w w:val="96"/>
        </w:rPr>
        <w:t xml:space="preserve"> </w:t>
      </w:r>
      <w:r w:rsidRPr="00376BFD">
        <w:rPr>
          <w:rFonts w:ascii="Times New Roman" w:hAnsi="Times New Roman" w:cs="Times New Roman"/>
          <w:color w:val="231F20"/>
        </w:rPr>
        <w:t>players</w:t>
      </w:r>
      <w:r w:rsidRPr="00376BFD">
        <w:rPr>
          <w:rFonts w:ascii="Times New Roman" w:hAnsi="Times New Roman" w:cs="Times New Roman"/>
          <w:color w:val="231F20"/>
          <w:spacing w:val="-24"/>
        </w:rPr>
        <w:t xml:space="preserve"> </w:t>
      </w:r>
      <w:r w:rsidRPr="00376BFD">
        <w:rPr>
          <w:rFonts w:ascii="Times New Roman" w:hAnsi="Times New Roman" w:cs="Times New Roman"/>
          <w:color w:val="231F20"/>
        </w:rPr>
        <w:t>they</w:t>
      </w:r>
      <w:r w:rsidRPr="00376BFD">
        <w:rPr>
          <w:rFonts w:ascii="Times New Roman" w:hAnsi="Times New Roman" w:cs="Times New Roman"/>
          <w:color w:val="231F20"/>
          <w:spacing w:val="-24"/>
        </w:rPr>
        <w:t xml:space="preserve"> </w:t>
      </w:r>
      <w:r w:rsidRPr="00376BFD">
        <w:rPr>
          <w:rFonts w:ascii="Times New Roman" w:hAnsi="Times New Roman" w:cs="Times New Roman"/>
          <w:color w:val="231F20"/>
        </w:rPr>
        <w:t>can</w:t>
      </w:r>
      <w:r w:rsidRPr="00376BFD">
        <w:rPr>
          <w:rFonts w:ascii="Times New Roman" w:hAnsi="Times New Roman" w:cs="Times New Roman"/>
          <w:color w:val="231F20"/>
          <w:spacing w:val="-24"/>
        </w:rPr>
        <w:t xml:space="preserve"> </w:t>
      </w:r>
      <w:r w:rsidRPr="00376BFD">
        <w:rPr>
          <w:rFonts w:ascii="Times New Roman" w:hAnsi="Times New Roman" w:cs="Times New Roman"/>
          <w:color w:val="231F20"/>
        </w:rPr>
        <w:t>be.</w:t>
      </w:r>
      <w:r w:rsidR="00B32D26" w:rsidRPr="00376BFD">
        <w:rPr>
          <w:rFonts w:ascii="Times New Roman" w:hAnsi="Times New Roman" w:cs="Times New Roman"/>
          <w:color w:val="231F20"/>
        </w:rPr>
        <w:t xml:space="preserve">  </w:t>
      </w:r>
      <w:r w:rsidRPr="00376BFD">
        <w:rPr>
          <w:rFonts w:ascii="Times New Roman" w:hAnsi="Times New Roman" w:cs="Times New Roman"/>
          <w:color w:val="231F20"/>
        </w:rPr>
        <w:t>Participation</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in</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the</w:t>
      </w:r>
      <w:r w:rsidRPr="00376BFD">
        <w:rPr>
          <w:rFonts w:ascii="Times New Roman" w:hAnsi="Times New Roman" w:cs="Times New Roman"/>
          <w:color w:val="231F20"/>
          <w:spacing w:val="-19"/>
        </w:rPr>
        <w:t xml:space="preserve"> </w:t>
      </w:r>
      <w:r w:rsidR="0066785C">
        <w:rPr>
          <w:rFonts w:ascii="Times New Roman" w:hAnsi="Times New Roman" w:cs="Times New Roman"/>
          <w:color w:val="231F20"/>
        </w:rPr>
        <w:t>Alabama NDNS Athletics</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requires</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time,</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effort</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and</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financial</w:t>
      </w:r>
      <w:r w:rsidRPr="00376BFD">
        <w:rPr>
          <w:rFonts w:ascii="Times New Roman" w:hAnsi="Times New Roman" w:cs="Times New Roman"/>
          <w:color w:val="231F20"/>
          <w:w w:val="93"/>
        </w:rPr>
        <w:t xml:space="preserve"> </w:t>
      </w:r>
      <w:r w:rsidRPr="00376BFD">
        <w:rPr>
          <w:rFonts w:ascii="Times New Roman" w:hAnsi="Times New Roman" w:cs="Times New Roman"/>
          <w:color w:val="231F20"/>
        </w:rPr>
        <w:t>resources,</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but</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we</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feel</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that</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it</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is</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well</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worth</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the</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investment</w:t>
      </w:r>
      <w:r w:rsidR="00DC33AA">
        <w:rPr>
          <w:rFonts w:ascii="Times New Roman" w:hAnsi="Times New Roman" w:cs="Times New Roman"/>
          <w:color w:val="231F20"/>
        </w:rPr>
        <w:t xml:space="preserve"> for you</w:t>
      </w:r>
      <w:r w:rsidR="00E239A2">
        <w:rPr>
          <w:rFonts w:ascii="Times New Roman" w:hAnsi="Times New Roman" w:cs="Times New Roman"/>
          <w:color w:val="231F20"/>
        </w:rPr>
        <w:t>r child</w:t>
      </w:r>
      <w:r w:rsidRPr="00376BFD">
        <w:rPr>
          <w:rFonts w:ascii="Times New Roman" w:hAnsi="Times New Roman" w:cs="Times New Roman"/>
          <w:color w:val="231F20"/>
        </w:rPr>
        <w:t>.</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After</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your</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experience</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with</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us,</w:t>
      </w:r>
      <w:r w:rsidRPr="00376BFD">
        <w:rPr>
          <w:rFonts w:ascii="Times New Roman" w:hAnsi="Times New Roman" w:cs="Times New Roman"/>
          <w:color w:val="231F20"/>
          <w:w w:val="97"/>
        </w:rPr>
        <w:t xml:space="preserve"> </w:t>
      </w:r>
      <w:r w:rsidRPr="00376BFD">
        <w:rPr>
          <w:rFonts w:ascii="Times New Roman" w:hAnsi="Times New Roman" w:cs="Times New Roman"/>
          <w:color w:val="231F20"/>
        </w:rPr>
        <w:t>we</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hope</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you</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and</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your</w:t>
      </w:r>
      <w:r w:rsidRPr="00376BFD">
        <w:rPr>
          <w:rFonts w:ascii="Times New Roman" w:hAnsi="Times New Roman" w:cs="Times New Roman"/>
          <w:color w:val="231F20"/>
          <w:spacing w:val="-21"/>
        </w:rPr>
        <w:t xml:space="preserve"> </w:t>
      </w:r>
      <w:r w:rsidR="00E239A2">
        <w:rPr>
          <w:rFonts w:ascii="Times New Roman" w:hAnsi="Times New Roman" w:cs="Times New Roman"/>
          <w:color w:val="231F20"/>
        </w:rPr>
        <w:t>child</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will</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agree.</w:t>
      </w:r>
    </w:p>
    <w:p w14:paraId="2235D252" w14:textId="77777777" w:rsidR="00F54A22" w:rsidRPr="00376BFD" w:rsidRDefault="00F54A22">
      <w:pPr>
        <w:pStyle w:val="BodyText"/>
        <w:kinsoku w:val="0"/>
        <w:overflowPunct w:val="0"/>
        <w:ind w:left="0"/>
        <w:rPr>
          <w:rFonts w:ascii="Times New Roman" w:hAnsi="Times New Roman" w:cs="Times New Roman"/>
          <w:sz w:val="20"/>
          <w:szCs w:val="20"/>
        </w:rPr>
      </w:pPr>
    </w:p>
    <w:p w14:paraId="05D258A7" w14:textId="77777777" w:rsidR="00F54A22" w:rsidRPr="00376BFD" w:rsidRDefault="00F54A22">
      <w:pPr>
        <w:pStyle w:val="BodyText"/>
        <w:kinsoku w:val="0"/>
        <w:overflowPunct w:val="0"/>
        <w:ind w:left="0"/>
        <w:rPr>
          <w:rFonts w:ascii="Times New Roman" w:hAnsi="Times New Roman" w:cs="Times New Roman"/>
          <w:sz w:val="20"/>
          <w:szCs w:val="20"/>
        </w:rPr>
      </w:pPr>
    </w:p>
    <w:p w14:paraId="719FBADF" w14:textId="77777777" w:rsidR="00F54A22" w:rsidRPr="00376BFD" w:rsidRDefault="00F54A22">
      <w:pPr>
        <w:pStyle w:val="BodyText"/>
        <w:kinsoku w:val="0"/>
        <w:overflowPunct w:val="0"/>
        <w:spacing w:before="3"/>
        <w:ind w:left="0"/>
        <w:rPr>
          <w:rFonts w:ascii="Times New Roman" w:hAnsi="Times New Roman" w:cs="Times New Roman"/>
          <w:sz w:val="23"/>
          <w:szCs w:val="23"/>
        </w:rPr>
      </w:pPr>
    </w:p>
    <w:p w14:paraId="17D0E80D" w14:textId="77777777" w:rsidR="00F54A22" w:rsidRPr="00376BFD" w:rsidRDefault="00F54A22">
      <w:pPr>
        <w:pStyle w:val="Heading2"/>
        <w:kinsoku w:val="0"/>
        <w:overflowPunct w:val="0"/>
        <w:ind w:left="100"/>
        <w:jc w:val="center"/>
        <w:rPr>
          <w:rFonts w:ascii="Times New Roman" w:hAnsi="Times New Roman" w:cs="Times New Roman"/>
          <w:b w:val="0"/>
          <w:bCs w:val="0"/>
          <w:color w:val="000000"/>
        </w:rPr>
        <w:sectPr w:rsidR="00F54A22" w:rsidRPr="00376BFD" w:rsidSect="00934A28">
          <w:pgSz w:w="12240" w:h="15840"/>
          <w:pgMar w:top="1160" w:right="1440" w:bottom="280" w:left="1340" w:header="720" w:footer="720" w:gutter="0"/>
          <w:pgBorders w:offsetFrom="page">
            <w:top w:val="single" w:sz="48" w:space="24" w:color="auto"/>
            <w:left w:val="single" w:sz="48" w:space="24" w:color="auto"/>
            <w:bottom w:val="single" w:sz="48" w:space="24" w:color="auto"/>
            <w:right w:val="single" w:sz="48" w:space="24" w:color="auto"/>
          </w:pgBorders>
          <w:cols w:space="720" w:equalWidth="0">
            <w:col w:w="9460"/>
          </w:cols>
          <w:noEndnote/>
        </w:sectPr>
      </w:pPr>
    </w:p>
    <w:p w14:paraId="4462ED4D" w14:textId="77777777" w:rsidR="00F54A22" w:rsidRPr="0043097E" w:rsidRDefault="00251BF9">
      <w:pPr>
        <w:pStyle w:val="BodyText"/>
        <w:kinsoku w:val="0"/>
        <w:overflowPunct w:val="0"/>
        <w:spacing w:line="670" w:lineRule="exact"/>
        <w:ind w:left="104" w:right="420"/>
        <w:rPr>
          <w:rFonts w:ascii="Times New Roman" w:hAnsi="Times New Roman" w:cs="Times New Roman"/>
          <w:sz w:val="56"/>
          <w:szCs w:val="56"/>
        </w:rPr>
      </w:pPr>
      <w:r>
        <w:rPr>
          <w:rFonts w:ascii="Times New Roman" w:hAnsi="Times New Roman" w:cs="Times New Roman"/>
          <w:b/>
          <w:bCs/>
          <w:w w:val="75"/>
          <w:sz w:val="56"/>
          <w:szCs w:val="56"/>
        </w:rPr>
        <w:lastRenderedPageBreak/>
        <w:t>PLAYER</w:t>
      </w:r>
      <w:r w:rsidR="001A2A68" w:rsidRPr="0043097E">
        <w:rPr>
          <w:rFonts w:ascii="Times New Roman" w:hAnsi="Times New Roman" w:cs="Times New Roman"/>
          <w:b/>
          <w:bCs/>
          <w:spacing w:val="94"/>
          <w:w w:val="75"/>
          <w:sz w:val="56"/>
          <w:szCs w:val="56"/>
        </w:rPr>
        <w:t xml:space="preserve"> </w:t>
      </w:r>
      <w:r w:rsidR="00F54A22" w:rsidRPr="0043097E">
        <w:rPr>
          <w:rFonts w:ascii="Times New Roman" w:hAnsi="Times New Roman" w:cs="Times New Roman"/>
          <w:b/>
          <w:bCs/>
          <w:spacing w:val="8"/>
          <w:w w:val="75"/>
          <w:sz w:val="56"/>
          <w:szCs w:val="56"/>
        </w:rPr>
        <w:t>SELECTION</w:t>
      </w:r>
      <w:r w:rsidR="00F54A22" w:rsidRPr="0043097E">
        <w:rPr>
          <w:rFonts w:ascii="Times New Roman" w:hAnsi="Times New Roman" w:cs="Times New Roman"/>
          <w:b/>
          <w:bCs/>
          <w:spacing w:val="101"/>
          <w:w w:val="75"/>
          <w:sz w:val="56"/>
          <w:szCs w:val="56"/>
        </w:rPr>
        <w:t xml:space="preserve"> </w:t>
      </w:r>
      <w:r w:rsidR="00F54A22" w:rsidRPr="0043097E">
        <w:rPr>
          <w:rFonts w:ascii="Times New Roman" w:hAnsi="Times New Roman" w:cs="Times New Roman"/>
          <w:b/>
          <w:bCs/>
          <w:spacing w:val="10"/>
          <w:w w:val="75"/>
          <w:sz w:val="56"/>
          <w:szCs w:val="56"/>
        </w:rPr>
        <w:t>PROCESS</w:t>
      </w:r>
    </w:p>
    <w:p w14:paraId="22366DC1" w14:textId="0EC963AC" w:rsidR="00251BF9" w:rsidRDefault="00251BF9" w:rsidP="00DC33AA">
      <w:pPr>
        <w:pStyle w:val="BodyText"/>
        <w:kinsoku w:val="0"/>
        <w:overflowPunct w:val="0"/>
        <w:spacing w:before="204" w:line="348" w:lineRule="auto"/>
        <w:ind w:left="104" w:right="420"/>
        <w:rPr>
          <w:rFonts w:ascii="Times New Roman" w:hAnsi="Times New Roman" w:cs="Times New Roman"/>
          <w:color w:val="231F20"/>
        </w:rPr>
      </w:pPr>
    </w:p>
    <w:p w14:paraId="1D1D433B" w14:textId="77777777" w:rsidR="00F54A22" w:rsidRPr="00376BFD" w:rsidRDefault="0066785C" w:rsidP="00DC33AA">
      <w:pPr>
        <w:pStyle w:val="BodyText"/>
        <w:kinsoku w:val="0"/>
        <w:overflowPunct w:val="0"/>
        <w:spacing w:before="204" w:line="348" w:lineRule="auto"/>
        <w:ind w:left="104" w:right="420"/>
        <w:rPr>
          <w:rFonts w:ascii="Times New Roman" w:hAnsi="Times New Roman" w:cs="Times New Roman"/>
          <w:color w:val="000000"/>
        </w:rPr>
      </w:pPr>
      <w:r>
        <w:rPr>
          <w:rFonts w:ascii="Times New Roman" w:hAnsi="Times New Roman" w:cs="Times New Roman"/>
          <w:color w:val="231F20"/>
        </w:rPr>
        <w:t xml:space="preserve">The Alabama NDNS </w:t>
      </w:r>
      <w:r w:rsidR="00F54A22" w:rsidRPr="00376BFD">
        <w:rPr>
          <w:rFonts w:ascii="Times New Roman" w:hAnsi="Times New Roman" w:cs="Times New Roman"/>
          <w:color w:val="231F20"/>
        </w:rPr>
        <w:t>evaluates</w:t>
      </w:r>
      <w:r w:rsidR="00F54A22" w:rsidRPr="00376BFD">
        <w:rPr>
          <w:rFonts w:ascii="Times New Roman" w:hAnsi="Times New Roman" w:cs="Times New Roman"/>
          <w:color w:val="231F20"/>
          <w:spacing w:val="-22"/>
        </w:rPr>
        <w:t xml:space="preserve"> </w:t>
      </w:r>
      <w:r w:rsidR="00F54A22" w:rsidRPr="00376BFD">
        <w:rPr>
          <w:rFonts w:ascii="Times New Roman" w:hAnsi="Times New Roman" w:cs="Times New Roman"/>
          <w:color w:val="231F20"/>
        </w:rPr>
        <w:t>prospective</w:t>
      </w:r>
      <w:r w:rsidR="00F54A22" w:rsidRPr="00376BFD">
        <w:rPr>
          <w:rFonts w:ascii="Times New Roman" w:hAnsi="Times New Roman" w:cs="Times New Roman"/>
          <w:color w:val="231F20"/>
          <w:spacing w:val="-22"/>
        </w:rPr>
        <w:t xml:space="preserve"> </w:t>
      </w:r>
      <w:r w:rsidR="00F54A22" w:rsidRPr="00376BFD">
        <w:rPr>
          <w:rFonts w:ascii="Times New Roman" w:hAnsi="Times New Roman" w:cs="Times New Roman"/>
          <w:color w:val="231F20"/>
        </w:rPr>
        <w:t>players</w:t>
      </w:r>
      <w:r w:rsidR="00F54A22" w:rsidRPr="00376BFD">
        <w:rPr>
          <w:rFonts w:ascii="Times New Roman" w:hAnsi="Times New Roman" w:cs="Times New Roman"/>
          <w:color w:val="231F20"/>
          <w:spacing w:val="-22"/>
        </w:rPr>
        <w:t xml:space="preserve"> </w:t>
      </w:r>
      <w:r w:rsidR="00F54A22" w:rsidRPr="00376BFD">
        <w:rPr>
          <w:rFonts w:ascii="Times New Roman" w:hAnsi="Times New Roman" w:cs="Times New Roman"/>
          <w:color w:val="231F20"/>
        </w:rPr>
        <w:t>at</w:t>
      </w:r>
      <w:r w:rsidR="00F54A22" w:rsidRPr="00376BFD">
        <w:rPr>
          <w:rFonts w:ascii="Times New Roman" w:hAnsi="Times New Roman" w:cs="Times New Roman"/>
          <w:color w:val="231F20"/>
          <w:spacing w:val="-22"/>
        </w:rPr>
        <w:t xml:space="preserve"> </w:t>
      </w:r>
      <w:r w:rsidR="00F54A22" w:rsidRPr="00376BFD">
        <w:rPr>
          <w:rFonts w:ascii="Times New Roman" w:hAnsi="Times New Roman" w:cs="Times New Roman"/>
          <w:color w:val="231F20"/>
        </w:rPr>
        <w:t>both</w:t>
      </w:r>
      <w:r w:rsidR="00F54A22" w:rsidRPr="00376BFD">
        <w:rPr>
          <w:rFonts w:ascii="Times New Roman" w:hAnsi="Times New Roman" w:cs="Times New Roman"/>
          <w:color w:val="231F20"/>
          <w:spacing w:val="-22"/>
        </w:rPr>
        <w:t xml:space="preserve"> </w:t>
      </w:r>
      <w:r w:rsidR="00F54A22" w:rsidRPr="00376BFD">
        <w:rPr>
          <w:rFonts w:ascii="Times New Roman" w:hAnsi="Times New Roman" w:cs="Times New Roman"/>
          <w:color w:val="231F20"/>
        </w:rPr>
        <w:t>formal</w:t>
      </w:r>
      <w:r w:rsidR="00F54A22" w:rsidRPr="00376BFD">
        <w:rPr>
          <w:rFonts w:ascii="Times New Roman" w:hAnsi="Times New Roman" w:cs="Times New Roman"/>
          <w:color w:val="231F20"/>
          <w:spacing w:val="-22"/>
        </w:rPr>
        <w:t xml:space="preserve"> </w:t>
      </w:r>
      <w:r w:rsidR="00F54A22" w:rsidRPr="00376BFD">
        <w:rPr>
          <w:rFonts w:ascii="Times New Roman" w:hAnsi="Times New Roman" w:cs="Times New Roman"/>
          <w:color w:val="231F20"/>
        </w:rPr>
        <w:t>tryouts</w:t>
      </w:r>
      <w:r w:rsidR="00F54A22" w:rsidRPr="00376BFD">
        <w:rPr>
          <w:rFonts w:ascii="Times New Roman" w:hAnsi="Times New Roman" w:cs="Times New Roman"/>
          <w:color w:val="231F20"/>
          <w:spacing w:val="-22"/>
        </w:rPr>
        <w:t xml:space="preserve"> </w:t>
      </w:r>
      <w:r w:rsidR="00F54A22" w:rsidRPr="00376BFD">
        <w:rPr>
          <w:rFonts w:ascii="Times New Roman" w:hAnsi="Times New Roman" w:cs="Times New Roman"/>
          <w:color w:val="231F20"/>
        </w:rPr>
        <w:t>as</w:t>
      </w:r>
      <w:r w:rsidR="00F54A22" w:rsidRPr="00376BFD">
        <w:rPr>
          <w:rFonts w:ascii="Times New Roman" w:hAnsi="Times New Roman" w:cs="Times New Roman"/>
          <w:color w:val="231F20"/>
          <w:spacing w:val="-22"/>
        </w:rPr>
        <w:t xml:space="preserve"> </w:t>
      </w:r>
      <w:r w:rsidR="00F54A22" w:rsidRPr="00376BFD">
        <w:rPr>
          <w:rFonts w:ascii="Times New Roman" w:hAnsi="Times New Roman" w:cs="Times New Roman"/>
          <w:color w:val="231F20"/>
        </w:rPr>
        <w:t>well</w:t>
      </w:r>
      <w:r w:rsidR="00F54A22" w:rsidRPr="00376BFD">
        <w:rPr>
          <w:rFonts w:ascii="Times New Roman" w:hAnsi="Times New Roman" w:cs="Times New Roman"/>
          <w:color w:val="231F20"/>
          <w:spacing w:val="-22"/>
        </w:rPr>
        <w:t xml:space="preserve"> </w:t>
      </w:r>
      <w:r w:rsidR="00F54A22" w:rsidRPr="00376BFD">
        <w:rPr>
          <w:rFonts w:ascii="Times New Roman" w:hAnsi="Times New Roman" w:cs="Times New Roman"/>
          <w:color w:val="231F20"/>
        </w:rPr>
        <w:t>as</w:t>
      </w:r>
      <w:r w:rsidR="00F54A22" w:rsidRPr="00376BFD">
        <w:rPr>
          <w:rFonts w:ascii="Times New Roman" w:hAnsi="Times New Roman" w:cs="Times New Roman"/>
          <w:color w:val="231F20"/>
          <w:w w:val="94"/>
        </w:rPr>
        <w:t xml:space="preserve"> </w:t>
      </w:r>
      <w:r w:rsidR="00F54A22" w:rsidRPr="00376BFD">
        <w:rPr>
          <w:rFonts w:ascii="Times New Roman" w:hAnsi="Times New Roman" w:cs="Times New Roman"/>
          <w:color w:val="231F20"/>
        </w:rPr>
        <w:t>in</w:t>
      </w:r>
      <w:r w:rsidR="00F54A22" w:rsidRPr="00376BFD">
        <w:rPr>
          <w:rFonts w:ascii="Times New Roman" w:hAnsi="Times New Roman" w:cs="Times New Roman"/>
          <w:color w:val="231F20"/>
          <w:spacing w:val="-16"/>
        </w:rPr>
        <w:t xml:space="preserve"> </w:t>
      </w:r>
      <w:r w:rsidR="00F54A22" w:rsidRPr="00376BFD">
        <w:rPr>
          <w:rFonts w:ascii="Times New Roman" w:hAnsi="Times New Roman" w:cs="Times New Roman"/>
          <w:color w:val="231F20"/>
        </w:rPr>
        <w:t>other</w:t>
      </w:r>
      <w:r w:rsidR="00F54A22" w:rsidRPr="00376BFD">
        <w:rPr>
          <w:rFonts w:ascii="Times New Roman" w:hAnsi="Times New Roman" w:cs="Times New Roman"/>
          <w:color w:val="231F20"/>
          <w:spacing w:val="-16"/>
        </w:rPr>
        <w:t xml:space="preserve"> </w:t>
      </w:r>
      <w:r w:rsidR="00F54A22" w:rsidRPr="00376BFD">
        <w:rPr>
          <w:rFonts w:ascii="Times New Roman" w:hAnsi="Times New Roman" w:cs="Times New Roman"/>
          <w:color w:val="231F20"/>
        </w:rPr>
        <w:t>environments.</w:t>
      </w:r>
      <w:r w:rsidR="00F54A22" w:rsidRPr="00376BFD">
        <w:rPr>
          <w:rFonts w:ascii="Times New Roman" w:hAnsi="Times New Roman" w:cs="Times New Roman"/>
          <w:color w:val="231F20"/>
          <w:spacing w:val="-16"/>
        </w:rPr>
        <w:t xml:space="preserve"> </w:t>
      </w:r>
      <w:r w:rsidR="00F54A22" w:rsidRPr="00376BFD">
        <w:rPr>
          <w:rFonts w:ascii="Times New Roman" w:hAnsi="Times New Roman" w:cs="Times New Roman"/>
          <w:color w:val="231F20"/>
        </w:rPr>
        <w:t>Players</w:t>
      </w:r>
      <w:r w:rsidR="00F54A22" w:rsidRPr="00376BFD">
        <w:rPr>
          <w:rFonts w:ascii="Times New Roman" w:hAnsi="Times New Roman" w:cs="Times New Roman"/>
          <w:color w:val="231F20"/>
          <w:spacing w:val="-16"/>
        </w:rPr>
        <w:t xml:space="preserve"> </w:t>
      </w:r>
      <w:r w:rsidR="00F54A22" w:rsidRPr="00376BFD">
        <w:rPr>
          <w:rFonts w:ascii="Times New Roman" w:hAnsi="Times New Roman" w:cs="Times New Roman"/>
          <w:color w:val="231F20"/>
        </w:rPr>
        <w:t>are</w:t>
      </w:r>
      <w:r w:rsidR="00F54A22" w:rsidRPr="00376BFD">
        <w:rPr>
          <w:rFonts w:ascii="Times New Roman" w:hAnsi="Times New Roman" w:cs="Times New Roman"/>
          <w:color w:val="231F20"/>
          <w:spacing w:val="-16"/>
        </w:rPr>
        <w:t xml:space="preserve"> </w:t>
      </w:r>
      <w:r w:rsidR="00F54A22" w:rsidRPr="00376BFD">
        <w:rPr>
          <w:rFonts w:ascii="Times New Roman" w:hAnsi="Times New Roman" w:cs="Times New Roman"/>
          <w:color w:val="231F20"/>
        </w:rPr>
        <w:t>evaluated</w:t>
      </w:r>
      <w:r w:rsidR="00F54A22" w:rsidRPr="00376BFD">
        <w:rPr>
          <w:rFonts w:ascii="Times New Roman" w:hAnsi="Times New Roman" w:cs="Times New Roman"/>
          <w:color w:val="231F20"/>
          <w:spacing w:val="-16"/>
        </w:rPr>
        <w:t xml:space="preserve"> </w:t>
      </w:r>
      <w:r w:rsidR="00F54A22" w:rsidRPr="00376BFD">
        <w:rPr>
          <w:rFonts w:ascii="Times New Roman" w:hAnsi="Times New Roman" w:cs="Times New Roman"/>
          <w:color w:val="231F20"/>
        </w:rPr>
        <w:t>on</w:t>
      </w:r>
      <w:r w:rsidR="00F54A22" w:rsidRPr="00376BFD">
        <w:rPr>
          <w:rFonts w:ascii="Times New Roman" w:hAnsi="Times New Roman" w:cs="Times New Roman"/>
          <w:color w:val="231F20"/>
          <w:spacing w:val="-16"/>
        </w:rPr>
        <w:t xml:space="preserve"> </w:t>
      </w:r>
      <w:r w:rsidR="00F54A22" w:rsidRPr="00376BFD">
        <w:rPr>
          <w:rFonts w:ascii="Times New Roman" w:hAnsi="Times New Roman" w:cs="Times New Roman"/>
          <w:color w:val="231F20"/>
        </w:rPr>
        <w:t>attitude,</w:t>
      </w:r>
      <w:r w:rsidR="00F54A22" w:rsidRPr="00376BFD">
        <w:rPr>
          <w:rFonts w:ascii="Times New Roman" w:hAnsi="Times New Roman" w:cs="Times New Roman"/>
          <w:color w:val="231F20"/>
          <w:spacing w:val="-16"/>
        </w:rPr>
        <w:t xml:space="preserve"> </w:t>
      </w:r>
      <w:r w:rsidR="00F54A22" w:rsidRPr="00376BFD">
        <w:rPr>
          <w:rFonts w:ascii="Times New Roman" w:hAnsi="Times New Roman" w:cs="Times New Roman"/>
          <w:color w:val="231F20"/>
        </w:rPr>
        <w:t>teamwork,</w:t>
      </w:r>
      <w:r w:rsidR="00F54A22" w:rsidRPr="00376BFD">
        <w:rPr>
          <w:rFonts w:ascii="Times New Roman" w:hAnsi="Times New Roman" w:cs="Times New Roman"/>
          <w:color w:val="231F20"/>
          <w:spacing w:val="-16"/>
        </w:rPr>
        <w:t xml:space="preserve"> </w:t>
      </w:r>
      <w:r w:rsidR="00F54A22" w:rsidRPr="00376BFD">
        <w:rPr>
          <w:rFonts w:ascii="Times New Roman" w:hAnsi="Times New Roman" w:cs="Times New Roman"/>
          <w:color w:val="231F20"/>
        </w:rPr>
        <w:t>and</w:t>
      </w:r>
      <w:r w:rsidR="00F54A22" w:rsidRPr="00376BFD">
        <w:rPr>
          <w:rFonts w:ascii="Times New Roman" w:hAnsi="Times New Roman" w:cs="Times New Roman"/>
          <w:color w:val="231F20"/>
          <w:spacing w:val="-16"/>
        </w:rPr>
        <w:t xml:space="preserve"> </w:t>
      </w:r>
      <w:r w:rsidR="00F54A22" w:rsidRPr="00376BFD">
        <w:rPr>
          <w:rFonts w:ascii="Times New Roman" w:hAnsi="Times New Roman" w:cs="Times New Roman"/>
          <w:color w:val="231F20"/>
        </w:rPr>
        <w:t>how</w:t>
      </w:r>
      <w:r w:rsidR="00F54A22" w:rsidRPr="00376BFD">
        <w:rPr>
          <w:rFonts w:ascii="Times New Roman" w:hAnsi="Times New Roman" w:cs="Times New Roman"/>
          <w:color w:val="231F20"/>
          <w:spacing w:val="-16"/>
        </w:rPr>
        <w:t xml:space="preserve"> </w:t>
      </w:r>
      <w:r w:rsidR="00F54A22" w:rsidRPr="00376BFD">
        <w:rPr>
          <w:rFonts w:ascii="Times New Roman" w:hAnsi="Times New Roman" w:cs="Times New Roman"/>
          <w:color w:val="231F20"/>
        </w:rPr>
        <w:t>they</w:t>
      </w:r>
      <w:r w:rsidR="00F54A22" w:rsidRPr="00376BFD">
        <w:rPr>
          <w:rFonts w:ascii="Times New Roman" w:hAnsi="Times New Roman" w:cs="Times New Roman"/>
          <w:color w:val="231F20"/>
          <w:w w:val="96"/>
        </w:rPr>
        <w:t xml:space="preserve"> </w:t>
      </w:r>
      <w:r w:rsidR="00F54A22" w:rsidRPr="00376BFD">
        <w:rPr>
          <w:rFonts w:ascii="Times New Roman" w:hAnsi="Times New Roman" w:cs="Times New Roman"/>
          <w:color w:val="231F20"/>
        </w:rPr>
        <w:t>execute</w:t>
      </w:r>
      <w:r w:rsidR="00F54A22" w:rsidRPr="00376BFD">
        <w:rPr>
          <w:rFonts w:ascii="Times New Roman" w:hAnsi="Times New Roman" w:cs="Times New Roman"/>
          <w:color w:val="231F20"/>
          <w:spacing w:val="-22"/>
        </w:rPr>
        <w:t xml:space="preserve"> </w:t>
      </w:r>
      <w:r w:rsidR="00F54A22" w:rsidRPr="00376BFD">
        <w:rPr>
          <w:rFonts w:ascii="Times New Roman" w:hAnsi="Times New Roman" w:cs="Times New Roman"/>
          <w:color w:val="231F20"/>
        </w:rPr>
        <w:t>basic</w:t>
      </w:r>
      <w:r w:rsidR="00F54A22" w:rsidRPr="00376BFD">
        <w:rPr>
          <w:rFonts w:ascii="Times New Roman" w:hAnsi="Times New Roman" w:cs="Times New Roman"/>
          <w:color w:val="231F20"/>
          <w:spacing w:val="-22"/>
        </w:rPr>
        <w:t xml:space="preserve"> </w:t>
      </w:r>
      <w:r w:rsidR="00F54A22" w:rsidRPr="00376BFD">
        <w:rPr>
          <w:rFonts w:ascii="Times New Roman" w:hAnsi="Times New Roman" w:cs="Times New Roman"/>
          <w:color w:val="231F20"/>
        </w:rPr>
        <w:t>basketball</w:t>
      </w:r>
      <w:r w:rsidR="00F54A22" w:rsidRPr="00376BFD">
        <w:rPr>
          <w:rFonts w:ascii="Times New Roman" w:hAnsi="Times New Roman" w:cs="Times New Roman"/>
          <w:color w:val="231F20"/>
          <w:spacing w:val="-22"/>
        </w:rPr>
        <w:t xml:space="preserve"> </w:t>
      </w:r>
      <w:r w:rsidR="00F54A22" w:rsidRPr="00376BFD">
        <w:rPr>
          <w:rFonts w:ascii="Times New Roman" w:hAnsi="Times New Roman" w:cs="Times New Roman"/>
          <w:color w:val="231F20"/>
        </w:rPr>
        <w:t>skills</w:t>
      </w:r>
      <w:r w:rsidR="00F54A22" w:rsidRPr="00376BFD">
        <w:rPr>
          <w:rFonts w:ascii="Times New Roman" w:hAnsi="Times New Roman" w:cs="Times New Roman"/>
          <w:color w:val="231F20"/>
          <w:spacing w:val="-22"/>
        </w:rPr>
        <w:t xml:space="preserve"> </w:t>
      </w:r>
      <w:r w:rsidR="00F54A22" w:rsidRPr="00376BFD">
        <w:rPr>
          <w:rFonts w:ascii="Times New Roman" w:hAnsi="Times New Roman" w:cs="Times New Roman"/>
          <w:color w:val="231F20"/>
        </w:rPr>
        <w:t>such</w:t>
      </w:r>
      <w:r w:rsidR="00F54A22" w:rsidRPr="00376BFD">
        <w:rPr>
          <w:rFonts w:ascii="Times New Roman" w:hAnsi="Times New Roman" w:cs="Times New Roman"/>
          <w:color w:val="231F20"/>
          <w:spacing w:val="-22"/>
        </w:rPr>
        <w:t xml:space="preserve"> </w:t>
      </w:r>
      <w:r w:rsidR="00F54A22" w:rsidRPr="00376BFD">
        <w:rPr>
          <w:rFonts w:ascii="Times New Roman" w:hAnsi="Times New Roman" w:cs="Times New Roman"/>
          <w:color w:val="231F20"/>
        </w:rPr>
        <w:t>as</w:t>
      </w:r>
      <w:r w:rsidR="00F54A22" w:rsidRPr="00376BFD">
        <w:rPr>
          <w:rFonts w:ascii="Times New Roman" w:hAnsi="Times New Roman" w:cs="Times New Roman"/>
          <w:color w:val="231F20"/>
          <w:spacing w:val="-22"/>
        </w:rPr>
        <w:t xml:space="preserve"> </w:t>
      </w:r>
      <w:r w:rsidR="00F54A22" w:rsidRPr="00376BFD">
        <w:rPr>
          <w:rFonts w:ascii="Times New Roman" w:hAnsi="Times New Roman" w:cs="Times New Roman"/>
          <w:color w:val="231F20"/>
        </w:rPr>
        <w:t>defense,</w:t>
      </w:r>
      <w:r w:rsidR="00F54A22" w:rsidRPr="00376BFD">
        <w:rPr>
          <w:rFonts w:ascii="Times New Roman" w:hAnsi="Times New Roman" w:cs="Times New Roman"/>
          <w:color w:val="231F20"/>
          <w:spacing w:val="-22"/>
        </w:rPr>
        <w:t xml:space="preserve"> </w:t>
      </w:r>
      <w:r w:rsidR="00F54A22" w:rsidRPr="00376BFD">
        <w:rPr>
          <w:rFonts w:ascii="Times New Roman" w:hAnsi="Times New Roman" w:cs="Times New Roman"/>
          <w:color w:val="231F20"/>
        </w:rPr>
        <w:t>ball</w:t>
      </w:r>
      <w:r w:rsidR="00F54A22" w:rsidRPr="00376BFD">
        <w:rPr>
          <w:rFonts w:ascii="Times New Roman" w:hAnsi="Times New Roman" w:cs="Times New Roman"/>
          <w:color w:val="231F20"/>
          <w:spacing w:val="-22"/>
        </w:rPr>
        <w:t xml:space="preserve"> </w:t>
      </w:r>
      <w:r w:rsidR="00F54A22" w:rsidRPr="00376BFD">
        <w:rPr>
          <w:rFonts w:ascii="Times New Roman" w:hAnsi="Times New Roman" w:cs="Times New Roman"/>
          <w:color w:val="231F20"/>
        </w:rPr>
        <w:t>handling,</w:t>
      </w:r>
      <w:r w:rsidR="00F54A22" w:rsidRPr="00376BFD">
        <w:rPr>
          <w:rFonts w:ascii="Times New Roman" w:hAnsi="Times New Roman" w:cs="Times New Roman"/>
          <w:color w:val="231F20"/>
          <w:spacing w:val="-22"/>
        </w:rPr>
        <w:t xml:space="preserve"> </w:t>
      </w:r>
      <w:r w:rsidR="00F54A22" w:rsidRPr="00376BFD">
        <w:rPr>
          <w:rFonts w:ascii="Times New Roman" w:hAnsi="Times New Roman" w:cs="Times New Roman"/>
          <w:color w:val="231F20"/>
        </w:rPr>
        <w:t>shooting,</w:t>
      </w:r>
      <w:r w:rsidR="00F54A22" w:rsidRPr="00376BFD">
        <w:rPr>
          <w:rFonts w:ascii="Times New Roman" w:hAnsi="Times New Roman" w:cs="Times New Roman"/>
          <w:color w:val="231F20"/>
          <w:spacing w:val="-22"/>
        </w:rPr>
        <w:t xml:space="preserve"> </w:t>
      </w:r>
      <w:r w:rsidR="00F54A22" w:rsidRPr="00376BFD">
        <w:rPr>
          <w:rFonts w:ascii="Times New Roman" w:hAnsi="Times New Roman" w:cs="Times New Roman"/>
          <w:color w:val="231F20"/>
        </w:rPr>
        <w:t>etc.</w:t>
      </w:r>
      <w:r w:rsidR="00F54A22" w:rsidRPr="00376BFD">
        <w:rPr>
          <w:rFonts w:ascii="Times New Roman" w:hAnsi="Times New Roman" w:cs="Times New Roman"/>
          <w:color w:val="231F20"/>
          <w:spacing w:val="-22"/>
        </w:rPr>
        <w:t xml:space="preserve"> </w:t>
      </w:r>
      <w:r w:rsidR="00F54A22" w:rsidRPr="00376BFD">
        <w:rPr>
          <w:rFonts w:ascii="Times New Roman" w:hAnsi="Times New Roman" w:cs="Times New Roman"/>
          <w:color w:val="231F20"/>
          <w:spacing w:val="-3"/>
        </w:rPr>
        <w:t>We</w:t>
      </w:r>
      <w:r w:rsidR="00F54A22" w:rsidRPr="00376BFD">
        <w:rPr>
          <w:rFonts w:ascii="Times New Roman" w:hAnsi="Times New Roman" w:cs="Times New Roman"/>
          <w:color w:val="231F20"/>
          <w:spacing w:val="-22"/>
        </w:rPr>
        <w:t xml:space="preserve"> </w:t>
      </w:r>
      <w:r w:rsidR="00F54A22" w:rsidRPr="00376BFD">
        <w:rPr>
          <w:rFonts w:ascii="Times New Roman" w:hAnsi="Times New Roman" w:cs="Times New Roman"/>
          <w:color w:val="231F20"/>
        </w:rPr>
        <w:t>base</w:t>
      </w:r>
      <w:r w:rsidR="00F54A22" w:rsidRPr="00376BFD">
        <w:rPr>
          <w:rFonts w:ascii="Times New Roman" w:hAnsi="Times New Roman" w:cs="Times New Roman"/>
          <w:color w:val="231F20"/>
          <w:w w:val="96"/>
        </w:rPr>
        <w:t xml:space="preserve"> </w:t>
      </w:r>
      <w:r w:rsidR="00F54A22" w:rsidRPr="00376BFD">
        <w:rPr>
          <w:rFonts w:ascii="Times New Roman" w:hAnsi="Times New Roman" w:cs="Times New Roman"/>
          <w:color w:val="231F20"/>
        </w:rPr>
        <w:t>our</w:t>
      </w:r>
      <w:r w:rsidR="00F54A22" w:rsidRPr="00376BFD">
        <w:rPr>
          <w:rFonts w:ascii="Times New Roman" w:hAnsi="Times New Roman" w:cs="Times New Roman"/>
          <w:color w:val="231F20"/>
          <w:spacing w:val="-21"/>
        </w:rPr>
        <w:t xml:space="preserve"> </w:t>
      </w:r>
      <w:r w:rsidR="00F54A22" w:rsidRPr="00376BFD">
        <w:rPr>
          <w:rFonts w:ascii="Times New Roman" w:hAnsi="Times New Roman" w:cs="Times New Roman"/>
          <w:color w:val="231F20"/>
        </w:rPr>
        <w:t>selections</w:t>
      </w:r>
      <w:r w:rsidR="00F54A22" w:rsidRPr="00376BFD">
        <w:rPr>
          <w:rFonts w:ascii="Times New Roman" w:hAnsi="Times New Roman" w:cs="Times New Roman"/>
          <w:color w:val="231F20"/>
          <w:spacing w:val="-21"/>
        </w:rPr>
        <w:t xml:space="preserve"> </w:t>
      </w:r>
      <w:r w:rsidR="00F54A22" w:rsidRPr="00376BFD">
        <w:rPr>
          <w:rFonts w:ascii="Times New Roman" w:hAnsi="Times New Roman" w:cs="Times New Roman"/>
          <w:color w:val="231F20"/>
        </w:rPr>
        <w:t>on</w:t>
      </w:r>
      <w:r w:rsidR="00F54A22" w:rsidRPr="00376BFD">
        <w:rPr>
          <w:rFonts w:ascii="Times New Roman" w:hAnsi="Times New Roman" w:cs="Times New Roman"/>
          <w:color w:val="231F20"/>
          <w:spacing w:val="-21"/>
        </w:rPr>
        <w:t xml:space="preserve"> </w:t>
      </w:r>
      <w:r w:rsidR="00F54A22" w:rsidRPr="00376BFD">
        <w:rPr>
          <w:rFonts w:ascii="Times New Roman" w:hAnsi="Times New Roman" w:cs="Times New Roman"/>
          <w:color w:val="231F20"/>
        </w:rPr>
        <w:t>how</w:t>
      </w:r>
      <w:r w:rsidR="00F54A22" w:rsidRPr="00376BFD">
        <w:rPr>
          <w:rFonts w:ascii="Times New Roman" w:hAnsi="Times New Roman" w:cs="Times New Roman"/>
          <w:color w:val="231F20"/>
          <w:spacing w:val="-21"/>
        </w:rPr>
        <w:t xml:space="preserve"> </w:t>
      </w:r>
      <w:r w:rsidR="00F54A22" w:rsidRPr="00376BFD">
        <w:rPr>
          <w:rFonts w:ascii="Times New Roman" w:hAnsi="Times New Roman" w:cs="Times New Roman"/>
          <w:color w:val="231F20"/>
        </w:rPr>
        <w:t>the</w:t>
      </w:r>
      <w:r w:rsidR="00F54A22" w:rsidRPr="00376BFD">
        <w:rPr>
          <w:rFonts w:ascii="Times New Roman" w:hAnsi="Times New Roman" w:cs="Times New Roman"/>
          <w:color w:val="231F20"/>
          <w:spacing w:val="-21"/>
        </w:rPr>
        <w:t xml:space="preserve"> </w:t>
      </w:r>
      <w:r w:rsidR="00F54A22" w:rsidRPr="00376BFD">
        <w:rPr>
          <w:rFonts w:ascii="Times New Roman" w:hAnsi="Times New Roman" w:cs="Times New Roman"/>
          <w:color w:val="231F20"/>
        </w:rPr>
        <w:t>athlete</w:t>
      </w:r>
      <w:r w:rsidR="00F54A22" w:rsidRPr="00376BFD">
        <w:rPr>
          <w:rFonts w:ascii="Times New Roman" w:hAnsi="Times New Roman" w:cs="Times New Roman"/>
          <w:color w:val="231F20"/>
          <w:spacing w:val="-21"/>
        </w:rPr>
        <w:t xml:space="preserve"> </w:t>
      </w:r>
      <w:r w:rsidR="00F54A22" w:rsidRPr="00376BFD">
        <w:rPr>
          <w:rFonts w:ascii="Times New Roman" w:hAnsi="Times New Roman" w:cs="Times New Roman"/>
          <w:color w:val="231F20"/>
        </w:rPr>
        <w:t>performs</w:t>
      </w:r>
      <w:r w:rsidR="00F54A22" w:rsidRPr="00376BFD">
        <w:rPr>
          <w:rFonts w:ascii="Times New Roman" w:hAnsi="Times New Roman" w:cs="Times New Roman"/>
          <w:color w:val="231F20"/>
          <w:spacing w:val="-21"/>
        </w:rPr>
        <w:t xml:space="preserve"> </w:t>
      </w:r>
      <w:r w:rsidR="00F54A22" w:rsidRPr="00376BFD">
        <w:rPr>
          <w:rFonts w:ascii="Times New Roman" w:hAnsi="Times New Roman" w:cs="Times New Roman"/>
          <w:color w:val="231F20"/>
        </w:rPr>
        <w:t>during</w:t>
      </w:r>
      <w:r w:rsidR="00F54A22" w:rsidRPr="00376BFD">
        <w:rPr>
          <w:rFonts w:ascii="Times New Roman" w:hAnsi="Times New Roman" w:cs="Times New Roman"/>
          <w:color w:val="231F20"/>
          <w:spacing w:val="-21"/>
        </w:rPr>
        <w:t xml:space="preserve"> </w:t>
      </w:r>
      <w:r w:rsidR="00F54A22" w:rsidRPr="00376BFD">
        <w:rPr>
          <w:rFonts w:ascii="Times New Roman" w:hAnsi="Times New Roman" w:cs="Times New Roman"/>
          <w:color w:val="231F20"/>
        </w:rPr>
        <w:t>an</w:t>
      </w:r>
      <w:r w:rsidR="00F54A22" w:rsidRPr="00376BFD">
        <w:rPr>
          <w:rFonts w:ascii="Times New Roman" w:hAnsi="Times New Roman" w:cs="Times New Roman"/>
          <w:color w:val="231F20"/>
          <w:spacing w:val="-21"/>
        </w:rPr>
        <w:t xml:space="preserve"> </w:t>
      </w:r>
      <w:r w:rsidR="00F54A22" w:rsidRPr="00376BFD">
        <w:rPr>
          <w:rFonts w:ascii="Times New Roman" w:hAnsi="Times New Roman" w:cs="Times New Roman"/>
          <w:color w:val="231F20"/>
        </w:rPr>
        <w:t>evaluation</w:t>
      </w:r>
      <w:r w:rsidR="00F54A22" w:rsidRPr="00376BFD">
        <w:rPr>
          <w:rFonts w:ascii="Times New Roman" w:hAnsi="Times New Roman" w:cs="Times New Roman"/>
          <w:color w:val="231F20"/>
          <w:spacing w:val="-21"/>
        </w:rPr>
        <w:t xml:space="preserve"> </w:t>
      </w:r>
      <w:r w:rsidR="00F54A22" w:rsidRPr="00376BFD">
        <w:rPr>
          <w:rFonts w:ascii="Times New Roman" w:hAnsi="Times New Roman" w:cs="Times New Roman"/>
          <w:color w:val="231F20"/>
        </w:rPr>
        <w:t>and</w:t>
      </w:r>
      <w:r w:rsidR="00F54A22" w:rsidRPr="00376BFD">
        <w:rPr>
          <w:rFonts w:ascii="Times New Roman" w:hAnsi="Times New Roman" w:cs="Times New Roman"/>
          <w:color w:val="231F20"/>
          <w:spacing w:val="-21"/>
        </w:rPr>
        <w:t xml:space="preserve"> </w:t>
      </w:r>
      <w:r w:rsidR="00F54A22" w:rsidRPr="00376BFD">
        <w:rPr>
          <w:rFonts w:ascii="Times New Roman" w:hAnsi="Times New Roman" w:cs="Times New Roman"/>
          <w:color w:val="231F20"/>
        </w:rPr>
        <w:t>what</w:t>
      </w:r>
      <w:r w:rsidR="00F54A22" w:rsidRPr="00376BFD">
        <w:rPr>
          <w:rFonts w:ascii="Times New Roman" w:hAnsi="Times New Roman" w:cs="Times New Roman"/>
          <w:color w:val="231F20"/>
          <w:spacing w:val="-21"/>
        </w:rPr>
        <w:t xml:space="preserve"> </w:t>
      </w:r>
      <w:r w:rsidR="00F54A22" w:rsidRPr="00376BFD">
        <w:rPr>
          <w:rFonts w:ascii="Times New Roman" w:hAnsi="Times New Roman" w:cs="Times New Roman"/>
          <w:color w:val="231F20"/>
        </w:rPr>
        <w:t>we</w:t>
      </w:r>
      <w:r w:rsidR="00F54A22" w:rsidRPr="00376BFD">
        <w:rPr>
          <w:rFonts w:ascii="Times New Roman" w:hAnsi="Times New Roman" w:cs="Times New Roman"/>
          <w:color w:val="231F20"/>
          <w:spacing w:val="-21"/>
        </w:rPr>
        <w:t xml:space="preserve"> </w:t>
      </w:r>
      <w:r w:rsidR="00F54A22" w:rsidRPr="00376BFD">
        <w:rPr>
          <w:rFonts w:ascii="Times New Roman" w:hAnsi="Times New Roman" w:cs="Times New Roman"/>
          <w:color w:val="231F20"/>
        </w:rPr>
        <w:t>perceive</w:t>
      </w:r>
      <w:r w:rsidR="00F54A22" w:rsidRPr="00376BFD">
        <w:rPr>
          <w:rFonts w:ascii="Times New Roman" w:hAnsi="Times New Roman" w:cs="Times New Roman"/>
          <w:color w:val="231F20"/>
          <w:w w:val="94"/>
        </w:rPr>
        <w:t xml:space="preserve"> </w:t>
      </w:r>
      <w:r w:rsidR="00F54A22" w:rsidRPr="00376BFD">
        <w:rPr>
          <w:rFonts w:ascii="Times New Roman" w:hAnsi="Times New Roman" w:cs="Times New Roman"/>
          <w:color w:val="231F20"/>
        </w:rPr>
        <w:t>their</w:t>
      </w:r>
      <w:r w:rsidR="00F54A22" w:rsidRPr="00376BFD">
        <w:rPr>
          <w:rFonts w:ascii="Times New Roman" w:hAnsi="Times New Roman" w:cs="Times New Roman"/>
          <w:color w:val="231F20"/>
          <w:spacing w:val="-21"/>
        </w:rPr>
        <w:t xml:space="preserve"> </w:t>
      </w:r>
      <w:r w:rsidR="00F54A22" w:rsidRPr="00376BFD">
        <w:rPr>
          <w:rFonts w:ascii="Times New Roman" w:hAnsi="Times New Roman" w:cs="Times New Roman"/>
          <w:color w:val="231F20"/>
        </w:rPr>
        <w:t>potential</w:t>
      </w:r>
      <w:r w:rsidR="00F54A22" w:rsidRPr="00376BFD">
        <w:rPr>
          <w:rFonts w:ascii="Times New Roman" w:hAnsi="Times New Roman" w:cs="Times New Roman"/>
          <w:color w:val="231F20"/>
          <w:spacing w:val="-21"/>
        </w:rPr>
        <w:t xml:space="preserve"> </w:t>
      </w:r>
      <w:r w:rsidR="00F54A22" w:rsidRPr="00376BFD">
        <w:rPr>
          <w:rFonts w:ascii="Times New Roman" w:hAnsi="Times New Roman" w:cs="Times New Roman"/>
          <w:color w:val="231F20"/>
        </w:rPr>
        <w:t>to</w:t>
      </w:r>
      <w:r w:rsidR="00F54A22" w:rsidRPr="00376BFD">
        <w:rPr>
          <w:rFonts w:ascii="Times New Roman" w:hAnsi="Times New Roman" w:cs="Times New Roman"/>
          <w:color w:val="231F20"/>
          <w:spacing w:val="-21"/>
        </w:rPr>
        <w:t xml:space="preserve"> </w:t>
      </w:r>
      <w:r w:rsidR="00F54A22" w:rsidRPr="00376BFD">
        <w:rPr>
          <w:rFonts w:ascii="Times New Roman" w:hAnsi="Times New Roman" w:cs="Times New Roman"/>
          <w:color w:val="231F20"/>
        </w:rPr>
        <w:t>be.</w:t>
      </w:r>
      <w:r w:rsidR="00F54A22" w:rsidRPr="00376BFD">
        <w:rPr>
          <w:rFonts w:ascii="Times New Roman" w:hAnsi="Times New Roman" w:cs="Times New Roman"/>
          <w:color w:val="231F20"/>
          <w:spacing w:val="-21"/>
        </w:rPr>
        <w:t xml:space="preserve"> </w:t>
      </w:r>
      <w:r w:rsidR="00F54A22" w:rsidRPr="00376BFD">
        <w:rPr>
          <w:rFonts w:ascii="Times New Roman" w:hAnsi="Times New Roman" w:cs="Times New Roman"/>
          <w:color w:val="231F20"/>
          <w:spacing w:val="-3"/>
        </w:rPr>
        <w:t>We</w:t>
      </w:r>
      <w:r w:rsidR="00F54A22" w:rsidRPr="00376BFD">
        <w:rPr>
          <w:rFonts w:ascii="Times New Roman" w:hAnsi="Times New Roman" w:cs="Times New Roman"/>
          <w:color w:val="231F20"/>
          <w:spacing w:val="-21"/>
        </w:rPr>
        <w:t xml:space="preserve"> </w:t>
      </w:r>
      <w:r w:rsidR="00F54A22" w:rsidRPr="00376BFD">
        <w:rPr>
          <w:rFonts w:ascii="Times New Roman" w:hAnsi="Times New Roman" w:cs="Times New Roman"/>
          <w:color w:val="231F20"/>
        </w:rPr>
        <w:t>select</w:t>
      </w:r>
      <w:r w:rsidR="00F54A22" w:rsidRPr="00376BFD">
        <w:rPr>
          <w:rFonts w:ascii="Times New Roman" w:hAnsi="Times New Roman" w:cs="Times New Roman"/>
          <w:color w:val="231F20"/>
          <w:spacing w:val="-21"/>
        </w:rPr>
        <w:t xml:space="preserve"> </w:t>
      </w:r>
      <w:r w:rsidR="00F54A22" w:rsidRPr="00376BFD">
        <w:rPr>
          <w:rFonts w:ascii="Times New Roman" w:hAnsi="Times New Roman" w:cs="Times New Roman"/>
          <w:color w:val="231F20"/>
        </w:rPr>
        <w:t>athletes</w:t>
      </w:r>
      <w:r w:rsidR="00F54A22" w:rsidRPr="00376BFD">
        <w:rPr>
          <w:rFonts w:ascii="Times New Roman" w:hAnsi="Times New Roman" w:cs="Times New Roman"/>
          <w:color w:val="231F20"/>
          <w:spacing w:val="-21"/>
        </w:rPr>
        <w:t xml:space="preserve"> </w:t>
      </w:r>
      <w:r w:rsidR="00F54A22" w:rsidRPr="00376BFD">
        <w:rPr>
          <w:rFonts w:ascii="Times New Roman" w:hAnsi="Times New Roman" w:cs="Times New Roman"/>
          <w:color w:val="231F20"/>
        </w:rPr>
        <w:t>based</w:t>
      </w:r>
      <w:r w:rsidR="00F54A22" w:rsidRPr="00376BFD">
        <w:rPr>
          <w:rFonts w:ascii="Times New Roman" w:hAnsi="Times New Roman" w:cs="Times New Roman"/>
          <w:color w:val="231F20"/>
          <w:spacing w:val="-21"/>
        </w:rPr>
        <w:t xml:space="preserve"> </w:t>
      </w:r>
      <w:r w:rsidR="00F54A22" w:rsidRPr="00376BFD">
        <w:rPr>
          <w:rFonts w:ascii="Times New Roman" w:hAnsi="Times New Roman" w:cs="Times New Roman"/>
          <w:color w:val="231F20"/>
        </w:rPr>
        <w:t>on</w:t>
      </w:r>
      <w:r w:rsidR="00F54A22" w:rsidRPr="00376BFD">
        <w:rPr>
          <w:rFonts w:ascii="Times New Roman" w:hAnsi="Times New Roman" w:cs="Times New Roman"/>
          <w:color w:val="231F20"/>
          <w:spacing w:val="-21"/>
        </w:rPr>
        <w:t xml:space="preserve"> </w:t>
      </w:r>
      <w:r w:rsidR="00F54A22" w:rsidRPr="00376BFD">
        <w:rPr>
          <w:rFonts w:ascii="Times New Roman" w:hAnsi="Times New Roman" w:cs="Times New Roman"/>
          <w:color w:val="231F20"/>
        </w:rPr>
        <w:t>the</w:t>
      </w:r>
      <w:r w:rsidR="00F54A22" w:rsidRPr="00376BFD">
        <w:rPr>
          <w:rFonts w:ascii="Times New Roman" w:hAnsi="Times New Roman" w:cs="Times New Roman"/>
          <w:color w:val="231F20"/>
          <w:spacing w:val="-21"/>
        </w:rPr>
        <w:t xml:space="preserve"> </w:t>
      </w:r>
      <w:r w:rsidR="00F54A22" w:rsidRPr="00376BFD">
        <w:rPr>
          <w:rFonts w:ascii="Times New Roman" w:hAnsi="Times New Roman" w:cs="Times New Roman"/>
          <w:color w:val="231F20"/>
        </w:rPr>
        <w:t>following</w:t>
      </w:r>
      <w:r w:rsidR="00F54A22" w:rsidRPr="00376BFD">
        <w:rPr>
          <w:rFonts w:ascii="Times New Roman" w:hAnsi="Times New Roman" w:cs="Times New Roman"/>
          <w:color w:val="231F20"/>
          <w:spacing w:val="-21"/>
        </w:rPr>
        <w:t xml:space="preserve"> </w:t>
      </w:r>
      <w:r w:rsidR="00F54A22" w:rsidRPr="00376BFD">
        <w:rPr>
          <w:rFonts w:ascii="Times New Roman" w:hAnsi="Times New Roman" w:cs="Times New Roman"/>
          <w:color w:val="231F20"/>
        </w:rPr>
        <w:t>criteria</w:t>
      </w:r>
      <w:r w:rsidR="00F54A22" w:rsidRPr="00376BFD">
        <w:rPr>
          <w:rFonts w:ascii="Times New Roman" w:hAnsi="Times New Roman" w:cs="Times New Roman"/>
          <w:color w:val="231F20"/>
          <w:spacing w:val="-21"/>
        </w:rPr>
        <w:t xml:space="preserve"> </w:t>
      </w:r>
      <w:r w:rsidR="00F54A22" w:rsidRPr="00376BFD">
        <w:rPr>
          <w:rFonts w:ascii="Times New Roman" w:hAnsi="Times New Roman" w:cs="Times New Roman"/>
          <w:color w:val="231F20"/>
        </w:rPr>
        <w:t>(in</w:t>
      </w:r>
      <w:r w:rsidR="00F54A22" w:rsidRPr="00376BFD">
        <w:rPr>
          <w:rFonts w:ascii="Times New Roman" w:hAnsi="Times New Roman" w:cs="Times New Roman"/>
          <w:color w:val="231F20"/>
          <w:spacing w:val="-21"/>
        </w:rPr>
        <w:t xml:space="preserve"> </w:t>
      </w:r>
      <w:r w:rsidR="00F54A22" w:rsidRPr="00376BFD">
        <w:rPr>
          <w:rFonts w:ascii="Times New Roman" w:hAnsi="Times New Roman" w:cs="Times New Roman"/>
          <w:color w:val="231F20"/>
        </w:rPr>
        <w:t>no</w:t>
      </w:r>
      <w:r w:rsidR="00F54A22" w:rsidRPr="00376BFD">
        <w:rPr>
          <w:rFonts w:ascii="Times New Roman" w:hAnsi="Times New Roman" w:cs="Times New Roman"/>
          <w:color w:val="231F20"/>
          <w:spacing w:val="-21"/>
        </w:rPr>
        <w:t xml:space="preserve"> </w:t>
      </w:r>
      <w:r w:rsidR="00F54A22" w:rsidRPr="00376BFD">
        <w:rPr>
          <w:rFonts w:ascii="Times New Roman" w:hAnsi="Times New Roman" w:cs="Times New Roman"/>
          <w:color w:val="231F20"/>
        </w:rPr>
        <w:t>particular</w:t>
      </w:r>
      <w:r w:rsidR="00DC33AA">
        <w:rPr>
          <w:rFonts w:ascii="Times New Roman" w:hAnsi="Times New Roman" w:cs="Times New Roman"/>
          <w:color w:val="231F20"/>
        </w:rPr>
        <w:t xml:space="preserve"> </w:t>
      </w:r>
      <w:r w:rsidR="00F54A22" w:rsidRPr="00376BFD">
        <w:rPr>
          <w:rFonts w:ascii="Times New Roman" w:hAnsi="Times New Roman" w:cs="Times New Roman"/>
          <w:color w:val="231F20"/>
        </w:rPr>
        <w:t>order):</w:t>
      </w:r>
      <w:r w:rsidR="00F54A22" w:rsidRPr="00376BFD">
        <w:rPr>
          <w:rFonts w:ascii="Times New Roman" w:hAnsi="Times New Roman" w:cs="Times New Roman"/>
          <w:color w:val="231F20"/>
          <w:spacing w:val="-28"/>
        </w:rPr>
        <w:t xml:space="preserve"> </w:t>
      </w:r>
      <w:r w:rsidR="00F54A22" w:rsidRPr="00376BFD">
        <w:rPr>
          <w:rFonts w:ascii="Times New Roman" w:hAnsi="Times New Roman" w:cs="Times New Roman"/>
          <w:color w:val="231F20"/>
        </w:rPr>
        <w:t>athletic</w:t>
      </w:r>
      <w:r w:rsidR="00F54A22" w:rsidRPr="00376BFD">
        <w:rPr>
          <w:rFonts w:ascii="Times New Roman" w:hAnsi="Times New Roman" w:cs="Times New Roman"/>
          <w:color w:val="231F20"/>
          <w:spacing w:val="-28"/>
        </w:rPr>
        <w:t xml:space="preserve"> </w:t>
      </w:r>
      <w:r w:rsidR="00F54A22" w:rsidRPr="00376BFD">
        <w:rPr>
          <w:rFonts w:ascii="Times New Roman" w:hAnsi="Times New Roman" w:cs="Times New Roman"/>
          <w:color w:val="231F20"/>
          <w:spacing w:val="-4"/>
        </w:rPr>
        <w:t>ability,</w:t>
      </w:r>
      <w:r w:rsidR="00F54A22" w:rsidRPr="00376BFD">
        <w:rPr>
          <w:rFonts w:ascii="Times New Roman" w:hAnsi="Times New Roman" w:cs="Times New Roman"/>
          <w:color w:val="231F20"/>
          <w:spacing w:val="-28"/>
        </w:rPr>
        <w:t xml:space="preserve"> </w:t>
      </w:r>
      <w:r w:rsidR="00F54A22" w:rsidRPr="00376BFD">
        <w:rPr>
          <w:rFonts w:ascii="Times New Roman" w:hAnsi="Times New Roman" w:cs="Times New Roman"/>
          <w:color w:val="231F20"/>
        </w:rPr>
        <w:t>work</w:t>
      </w:r>
      <w:r w:rsidR="00F54A22" w:rsidRPr="00376BFD">
        <w:rPr>
          <w:rFonts w:ascii="Times New Roman" w:hAnsi="Times New Roman" w:cs="Times New Roman"/>
          <w:color w:val="231F20"/>
          <w:spacing w:val="-28"/>
        </w:rPr>
        <w:t xml:space="preserve"> </w:t>
      </w:r>
      <w:r w:rsidR="00F54A22" w:rsidRPr="00376BFD">
        <w:rPr>
          <w:rFonts w:ascii="Times New Roman" w:hAnsi="Times New Roman" w:cs="Times New Roman"/>
          <w:color w:val="231F20"/>
        </w:rPr>
        <w:t>ethic,</w:t>
      </w:r>
      <w:r w:rsidR="00F54A22" w:rsidRPr="00376BFD">
        <w:rPr>
          <w:rFonts w:ascii="Times New Roman" w:hAnsi="Times New Roman" w:cs="Times New Roman"/>
          <w:color w:val="231F20"/>
          <w:spacing w:val="-28"/>
        </w:rPr>
        <w:t xml:space="preserve"> </w:t>
      </w:r>
      <w:r w:rsidR="00F54A22" w:rsidRPr="00376BFD">
        <w:rPr>
          <w:rFonts w:ascii="Times New Roman" w:hAnsi="Times New Roman" w:cs="Times New Roman"/>
          <w:color w:val="231F20"/>
        </w:rPr>
        <w:t>drive,</w:t>
      </w:r>
      <w:r w:rsidR="00F54A22" w:rsidRPr="00376BFD">
        <w:rPr>
          <w:rFonts w:ascii="Times New Roman" w:hAnsi="Times New Roman" w:cs="Times New Roman"/>
          <w:color w:val="231F20"/>
          <w:spacing w:val="-28"/>
        </w:rPr>
        <w:t xml:space="preserve"> </w:t>
      </w:r>
      <w:r w:rsidR="00F54A22" w:rsidRPr="00376BFD">
        <w:rPr>
          <w:rFonts w:ascii="Times New Roman" w:hAnsi="Times New Roman" w:cs="Times New Roman"/>
          <w:color w:val="231F20"/>
        </w:rPr>
        <w:t>coachability,</w:t>
      </w:r>
      <w:r w:rsidR="00F54A22" w:rsidRPr="00376BFD">
        <w:rPr>
          <w:rFonts w:ascii="Times New Roman" w:hAnsi="Times New Roman" w:cs="Times New Roman"/>
          <w:color w:val="231F20"/>
          <w:spacing w:val="-28"/>
        </w:rPr>
        <w:t xml:space="preserve"> </w:t>
      </w:r>
      <w:r w:rsidR="00F54A22" w:rsidRPr="00376BFD">
        <w:rPr>
          <w:rFonts w:ascii="Times New Roman" w:hAnsi="Times New Roman" w:cs="Times New Roman"/>
          <w:color w:val="231F20"/>
        </w:rPr>
        <w:t>competitive</w:t>
      </w:r>
      <w:r w:rsidR="00F54A22" w:rsidRPr="00376BFD">
        <w:rPr>
          <w:rFonts w:ascii="Times New Roman" w:hAnsi="Times New Roman" w:cs="Times New Roman"/>
          <w:color w:val="231F20"/>
          <w:spacing w:val="-28"/>
        </w:rPr>
        <w:t xml:space="preserve"> </w:t>
      </w:r>
      <w:r w:rsidR="00F54A22" w:rsidRPr="00376BFD">
        <w:rPr>
          <w:rFonts w:ascii="Times New Roman" w:hAnsi="Times New Roman" w:cs="Times New Roman"/>
          <w:color w:val="231F20"/>
        </w:rPr>
        <w:t>attitude,</w:t>
      </w:r>
      <w:r w:rsidR="00F54A22" w:rsidRPr="00376BFD">
        <w:rPr>
          <w:rFonts w:ascii="Times New Roman" w:hAnsi="Times New Roman" w:cs="Times New Roman"/>
          <w:color w:val="231F20"/>
          <w:spacing w:val="-28"/>
        </w:rPr>
        <w:t xml:space="preserve"> </w:t>
      </w:r>
      <w:r w:rsidR="00F54A22" w:rsidRPr="00376BFD">
        <w:rPr>
          <w:rFonts w:ascii="Times New Roman" w:hAnsi="Times New Roman" w:cs="Times New Roman"/>
          <w:color w:val="231F20"/>
        </w:rPr>
        <w:t>skill</w:t>
      </w:r>
      <w:r w:rsidR="001A2A68" w:rsidRPr="00376BFD">
        <w:rPr>
          <w:rFonts w:ascii="Times New Roman" w:hAnsi="Times New Roman" w:cs="Times New Roman"/>
          <w:color w:val="231F20"/>
        </w:rPr>
        <w:t>,</w:t>
      </w:r>
      <w:r w:rsidR="00F54A22" w:rsidRPr="00376BFD">
        <w:rPr>
          <w:rFonts w:ascii="Times New Roman" w:hAnsi="Times New Roman" w:cs="Times New Roman"/>
          <w:color w:val="231F20"/>
          <w:spacing w:val="-28"/>
        </w:rPr>
        <w:t xml:space="preserve"> </w:t>
      </w:r>
      <w:r w:rsidR="00F54A22" w:rsidRPr="00376BFD">
        <w:rPr>
          <w:rFonts w:ascii="Times New Roman" w:hAnsi="Times New Roman" w:cs="Times New Roman"/>
          <w:color w:val="231F20"/>
        </w:rPr>
        <w:t>and</w:t>
      </w:r>
      <w:r w:rsidR="00F54A22" w:rsidRPr="00376BFD">
        <w:rPr>
          <w:rFonts w:ascii="Times New Roman" w:hAnsi="Times New Roman" w:cs="Times New Roman"/>
          <w:color w:val="231F20"/>
          <w:w w:val="97"/>
        </w:rPr>
        <w:t xml:space="preserve"> </w:t>
      </w:r>
      <w:r w:rsidR="00F54A22" w:rsidRPr="00376BFD">
        <w:rPr>
          <w:rFonts w:ascii="Times New Roman" w:hAnsi="Times New Roman" w:cs="Times New Roman"/>
          <w:color w:val="231F20"/>
        </w:rPr>
        <w:t>potential.</w:t>
      </w:r>
    </w:p>
    <w:p w14:paraId="06A8F82B" w14:textId="77777777" w:rsidR="00F54A22" w:rsidRPr="00376BFD" w:rsidRDefault="00F54A22" w:rsidP="00F334BE">
      <w:pPr>
        <w:pStyle w:val="BodyText"/>
        <w:kinsoku w:val="0"/>
        <w:overflowPunct w:val="0"/>
        <w:spacing w:before="183" w:line="348" w:lineRule="auto"/>
        <w:ind w:left="104" w:right="98"/>
        <w:rPr>
          <w:rFonts w:ascii="Times New Roman" w:hAnsi="Times New Roman" w:cs="Times New Roman"/>
          <w:sz w:val="20"/>
          <w:szCs w:val="20"/>
        </w:rPr>
      </w:pPr>
      <w:r w:rsidRPr="00376BFD">
        <w:rPr>
          <w:rFonts w:ascii="Times New Roman" w:hAnsi="Times New Roman" w:cs="Times New Roman"/>
          <w:color w:val="231F20"/>
        </w:rPr>
        <w:t>After</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your</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athlete</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has</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been</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placed</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on</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a</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team,</w:t>
      </w:r>
      <w:r w:rsidRPr="00376BFD">
        <w:rPr>
          <w:rFonts w:ascii="Times New Roman" w:hAnsi="Times New Roman" w:cs="Times New Roman"/>
          <w:color w:val="231F20"/>
          <w:spacing w:val="-21"/>
        </w:rPr>
        <w:t xml:space="preserve"> </w:t>
      </w:r>
      <w:r w:rsidR="001A2A68" w:rsidRPr="00376BFD">
        <w:rPr>
          <w:rFonts w:ascii="Times New Roman" w:hAnsi="Times New Roman" w:cs="Times New Roman"/>
          <w:color w:val="231F20"/>
        </w:rPr>
        <w:t xml:space="preserve">we </w:t>
      </w:r>
      <w:r w:rsidR="00621812" w:rsidRPr="00376BFD">
        <w:rPr>
          <w:rFonts w:ascii="Times New Roman" w:hAnsi="Times New Roman" w:cs="Times New Roman"/>
          <w:color w:val="231F20"/>
        </w:rPr>
        <w:t>reserve</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the</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right</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to</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move</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them</w:t>
      </w:r>
      <w:r w:rsidRPr="00376BFD">
        <w:rPr>
          <w:rFonts w:ascii="Times New Roman" w:hAnsi="Times New Roman" w:cs="Times New Roman"/>
          <w:color w:val="231F20"/>
          <w:w w:val="98"/>
        </w:rPr>
        <w:t xml:space="preserve"> </w:t>
      </w:r>
      <w:r w:rsidRPr="00376BFD">
        <w:rPr>
          <w:rFonts w:ascii="Times New Roman" w:hAnsi="Times New Roman" w:cs="Times New Roman"/>
          <w:color w:val="231F20"/>
        </w:rPr>
        <w:t>to</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a</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different</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team</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at</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any</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time</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during</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the</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season</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to</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continue</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to</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improve</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the</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level</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of</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play</w:t>
      </w:r>
      <w:r w:rsidRPr="00376BFD">
        <w:rPr>
          <w:rFonts w:ascii="Times New Roman" w:hAnsi="Times New Roman" w:cs="Times New Roman"/>
          <w:color w:val="231F20"/>
          <w:w w:val="94"/>
        </w:rPr>
        <w:t xml:space="preserve"> </w:t>
      </w:r>
      <w:r w:rsidRPr="00376BFD">
        <w:rPr>
          <w:rFonts w:ascii="Times New Roman" w:hAnsi="Times New Roman" w:cs="Times New Roman"/>
          <w:color w:val="231F20"/>
        </w:rPr>
        <w:t>for</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all</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considered.</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This</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means</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that</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a</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player</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may</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be</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added</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to</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a</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team</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during</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the</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season,</w:t>
      </w:r>
      <w:r w:rsidRPr="00376BFD">
        <w:rPr>
          <w:rFonts w:ascii="Times New Roman" w:hAnsi="Times New Roman" w:cs="Times New Roman"/>
          <w:color w:val="231F20"/>
          <w:w w:val="96"/>
        </w:rPr>
        <w:t xml:space="preserve"> </w:t>
      </w:r>
      <w:r w:rsidRPr="00376BFD">
        <w:rPr>
          <w:rFonts w:ascii="Times New Roman" w:hAnsi="Times New Roman" w:cs="Times New Roman"/>
          <w:color w:val="231F20"/>
        </w:rPr>
        <w:t>or</w:t>
      </w:r>
      <w:r w:rsidRPr="00376BFD">
        <w:rPr>
          <w:rFonts w:ascii="Times New Roman" w:hAnsi="Times New Roman" w:cs="Times New Roman"/>
          <w:color w:val="231F20"/>
          <w:spacing w:val="-10"/>
        </w:rPr>
        <w:t xml:space="preserve"> </w:t>
      </w:r>
      <w:r w:rsidRPr="00376BFD">
        <w:rPr>
          <w:rFonts w:ascii="Times New Roman" w:hAnsi="Times New Roman" w:cs="Times New Roman"/>
          <w:color w:val="231F20"/>
        </w:rPr>
        <w:t>that</w:t>
      </w:r>
      <w:r w:rsidRPr="00376BFD">
        <w:rPr>
          <w:rFonts w:ascii="Times New Roman" w:hAnsi="Times New Roman" w:cs="Times New Roman"/>
          <w:color w:val="231F20"/>
          <w:spacing w:val="-10"/>
        </w:rPr>
        <w:t xml:space="preserve"> </w:t>
      </w:r>
      <w:r w:rsidRPr="00376BFD">
        <w:rPr>
          <w:rFonts w:ascii="Times New Roman" w:hAnsi="Times New Roman" w:cs="Times New Roman"/>
          <w:color w:val="231F20"/>
        </w:rPr>
        <w:t>a</w:t>
      </w:r>
      <w:r w:rsidRPr="00376BFD">
        <w:rPr>
          <w:rFonts w:ascii="Times New Roman" w:hAnsi="Times New Roman" w:cs="Times New Roman"/>
          <w:color w:val="231F20"/>
          <w:spacing w:val="-10"/>
        </w:rPr>
        <w:t xml:space="preserve"> </w:t>
      </w:r>
      <w:r w:rsidRPr="00376BFD">
        <w:rPr>
          <w:rFonts w:ascii="Times New Roman" w:hAnsi="Times New Roman" w:cs="Times New Roman"/>
          <w:color w:val="231F20"/>
        </w:rPr>
        <w:t>player</w:t>
      </w:r>
      <w:r w:rsidRPr="00376BFD">
        <w:rPr>
          <w:rFonts w:ascii="Times New Roman" w:hAnsi="Times New Roman" w:cs="Times New Roman"/>
          <w:color w:val="231F20"/>
          <w:spacing w:val="-10"/>
        </w:rPr>
        <w:t xml:space="preserve"> </w:t>
      </w:r>
      <w:r w:rsidRPr="00376BFD">
        <w:rPr>
          <w:rFonts w:ascii="Times New Roman" w:hAnsi="Times New Roman" w:cs="Times New Roman"/>
          <w:color w:val="231F20"/>
        </w:rPr>
        <w:t>may</w:t>
      </w:r>
      <w:r w:rsidRPr="00376BFD">
        <w:rPr>
          <w:rFonts w:ascii="Times New Roman" w:hAnsi="Times New Roman" w:cs="Times New Roman"/>
          <w:color w:val="231F20"/>
          <w:spacing w:val="-10"/>
        </w:rPr>
        <w:t xml:space="preserve"> </w:t>
      </w:r>
      <w:r w:rsidRPr="00376BFD">
        <w:rPr>
          <w:rFonts w:ascii="Times New Roman" w:hAnsi="Times New Roman" w:cs="Times New Roman"/>
          <w:color w:val="231F20"/>
        </w:rPr>
        <w:t>be</w:t>
      </w:r>
      <w:r w:rsidRPr="00376BFD">
        <w:rPr>
          <w:rFonts w:ascii="Times New Roman" w:hAnsi="Times New Roman" w:cs="Times New Roman"/>
          <w:color w:val="231F20"/>
          <w:spacing w:val="-10"/>
        </w:rPr>
        <w:t xml:space="preserve"> </w:t>
      </w:r>
      <w:r w:rsidRPr="00376BFD">
        <w:rPr>
          <w:rFonts w:ascii="Times New Roman" w:hAnsi="Times New Roman" w:cs="Times New Roman"/>
          <w:color w:val="231F20"/>
        </w:rPr>
        <w:t>asked</w:t>
      </w:r>
      <w:r w:rsidRPr="00376BFD">
        <w:rPr>
          <w:rFonts w:ascii="Times New Roman" w:hAnsi="Times New Roman" w:cs="Times New Roman"/>
          <w:color w:val="231F20"/>
          <w:spacing w:val="-10"/>
        </w:rPr>
        <w:t xml:space="preserve"> </w:t>
      </w:r>
      <w:r w:rsidRPr="00376BFD">
        <w:rPr>
          <w:rFonts w:ascii="Times New Roman" w:hAnsi="Times New Roman" w:cs="Times New Roman"/>
          <w:color w:val="231F20"/>
        </w:rPr>
        <w:t>to</w:t>
      </w:r>
      <w:r w:rsidRPr="00376BFD">
        <w:rPr>
          <w:rFonts w:ascii="Times New Roman" w:hAnsi="Times New Roman" w:cs="Times New Roman"/>
          <w:color w:val="231F20"/>
          <w:spacing w:val="-10"/>
        </w:rPr>
        <w:t xml:space="preserve"> </w:t>
      </w:r>
      <w:r w:rsidRPr="00376BFD">
        <w:rPr>
          <w:rFonts w:ascii="Times New Roman" w:hAnsi="Times New Roman" w:cs="Times New Roman"/>
          <w:color w:val="231F20"/>
        </w:rPr>
        <w:t>move</w:t>
      </w:r>
      <w:r w:rsidRPr="00376BFD">
        <w:rPr>
          <w:rFonts w:ascii="Times New Roman" w:hAnsi="Times New Roman" w:cs="Times New Roman"/>
          <w:color w:val="231F20"/>
          <w:spacing w:val="-10"/>
        </w:rPr>
        <w:t xml:space="preserve"> </w:t>
      </w:r>
      <w:r w:rsidRPr="00376BFD">
        <w:rPr>
          <w:rFonts w:ascii="Times New Roman" w:hAnsi="Times New Roman" w:cs="Times New Roman"/>
          <w:color w:val="231F20"/>
        </w:rPr>
        <w:t>to</w:t>
      </w:r>
      <w:r w:rsidRPr="00376BFD">
        <w:rPr>
          <w:rFonts w:ascii="Times New Roman" w:hAnsi="Times New Roman" w:cs="Times New Roman"/>
          <w:color w:val="231F20"/>
          <w:spacing w:val="-10"/>
        </w:rPr>
        <w:t xml:space="preserve"> </w:t>
      </w:r>
      <w:r w:rsidRPr="00376BFD">
        <w:rPr>
          <w:rFonts w:ascii="Times New Roman" w:hAnsi="Times New Roman" w:cs="Times New Roman"/>
          <w:color w:val="231F20"/>
        </w:rPr>
        <w:t>another</w:t>
      </w:r>
      <w:r w:rsidRPr="00376BFD">
        <w:rPr>
          <w:rFonts w:ascii="Times New Roman" w:hAnsi="Times New Roman" w:cs="Times New Roman"/>
          <w:color w:val="231F20"/>
          <w:spacing w:val="-10"/>
        </w:rPr>
        <w:t xml:space="preserve"> </w:t>
      </w:r>
      <w:r w:rsidRPr="00376BFD">
        <w:rPr>
          <w:rFonts w:ascii="Times New Roman" w:hAnsi="Times New Roman" w:cs="Times New Roman"/>
          <w:color w:val="231F20"/>
        </w:rPr>
        <w:t>team</w:t>
      </w:r>
      <w:r w:rsidRPr="00376BFD">
        <w:rPr>
          <w:rFonts w:ascii="Times New Roman" w:hAnsi="Times New Roman" w:cs="Times New Roman"/>
          <w:color w:val="231F20"/>
          <w:spacing w:val="-10"/>
        </w:rPr>
        <w:t xml:space="preserve"> </w:t>
      </w:r>
      <w:r w:rsidRPr="00376BFD">
        <w:rPr>
          <w:rFonts w:ascii="Times New Roman" w:hAnsi="Times New Roman" w:cs="Times New Roman"/>
          <w:color w:val="231F20"/>
        </w:rPr>
        <w:t>to</w:t>
      </w:r>
      <w:r w:rsidRPr="00376BFD">
        <w:rPr>
          <w:rFonts w:ascii="Times New Roman" w:hAnsi="Times New Roman" w:cs="Times New Roman"/>
          <w:color w:val="231F20"/>
          <w:spacing w:val="-10"/>
        </w:rPr>
        <w:t xml:space="preserve"> </w:t>
      </w:r>
      <w:r w:rsidRPr="00376BFD">
        <w:rPr>
          <w:rFonts w:ascii="Times New Roman" w:hAnsi="Times New Roman" w:cs="Times New Roman"/>
          <w:color w:val="231F20"/>
        </w:rPr>
        <w:t>better</w:t>
      </w:r>
      <w:r w:rsidRPr="00376BFD">
        <w:rPr>
          <w:rFonts w:ascii="Times New Roman" w:hAnsi="Times New Roman" w:cs="Times New Roman"/>
          <w:color w:val="231F20"/>
          <w:spacing w:val="-10"/>
        </w:rPr>
        <w:t xml:space="preserve"> </w:t>
      </w:r>
      <w:r w:rsidRPr="00376BFD">
        <w:rPr>
          <w:rFonts w:ascii="Times New Roman" w:hAnsi="Times New Roman" w:cs="Times New Roman"/>
          <w:color w:val="231F20"/>
        </w:rPr>
        <w:t>match</w:t>
      </w:r>
      <w:r w:rsidRPr="00376BFD">
        <w:rPr>
          <w:rFonts w:ascii="Times New Roman" w:hAnsi="Times New Roman" w:cs="Times New Roman"/>
          <w:color w:val="231F20"/>
          <w:spacing w:val="-10"/>
        </w:rPr>
        <w:t xml:space="preserve"> </w:t>
      </w:r>
      <w:r w:rsidRPr="00376BFD">
        <w:rPr>
          <w:rFonts w:ascii="Times New Roman" w:hAnsi="Times New Roman" w:cs="Times New Roman"/>
          <w:color w:val="231F20"/>
        </w:rPr>
        <w:t>the</w:t>
      </w:r>
      <w:r w:rsidRPr="00376BFD">
        <w:rPr>
          <w:rFonts w:ascii="Times New Roman" w:hAnsi="Times New Roman" w:cs="Times New Roman"/>
          <w:color w:val="231F20"/>
          <w:spacing w:val="-10"/>
        </w:rPr>
        <w:t xml:space="preserve"> </w:t>
      </w:r>
      <w:r w:rsidRPr="00376BFD">
        <w:rPr>
          <w:rFonts w:ascii="Times New Roman" w:hAnsi="Times New Roman" w:cs="Times New Roman"/>
          <w:color w:val="231F20"/>
        </w:rPr>
        <w:t>player</w:t>
      </w:r>
      <w:r w:rsidRPr="00376BFD">
        <w:rPr>
          <w:rFonts w:ascii="Times New Roman" w:hAnsi="Times New Roman" w:cs="Times New Roman"/>
          <w:color w:val="231F20"/>
          <w:spacing w:val="-10"/>
        </w:rPr>
        <w:t xml:space="preserve"> </w:t>
      </w:r>
      <w:r w:rsidRPr="00376BFD">
        <w:rPr>
          <w:rFonts w:ascii="Times New Roman" w:hAnsi="Times New Roman" w:cs="Times New Roman"/>
          <w:color w:val="231F20"/>
        </w:rPr>
        <w:t>with</w:t>
      </w:r>
      <w:r w:rsidRPr="00376BFD">
        <w:rPr>
          <w:rFonts w:ascii="Times New Roman" w:hAnsi="Times New Roman" w:cs="Times New Roman"/>
          <w:color w:val="231F20"/>
          <w:w w:val="98"/>
        </w:rPr>
        <w:t xml:space="preserve"> </w:t>
      </w:r>
      <w:r w:rsidRPr="00376BFD">
        <w:rPr>
          <w:rFonts w:ascii="Times New Roman" w:hAnsi="Times New Roman" w:cs="Times New Roman"/>
          <w:color w:val="231F20"/>
        </w:rPr>
        <w:t>the</w:t>
      </w:r>
      <w:r w:rsidRPr="00376BFD">
        <w:rPr>
          <w:rFonts w:ascii="Times New Roman" w:hAnsi="Times New Roman" w:cs="Times New Roman"/>
          <w:color w:val="231F20"/>
          <w:spacing w:val="-28"/>
        </w:rPr>
        <w:t xml:space="preserve"> </w:t>
      </w:r>
      <w:r w:rsidRPr="00376BFD">
        <w:rPr>
          <w:rFonts w:ascii="Times New Roman" w:hAnsi="Times New Roman" w:cs="Times New Roman"/>
          <w:color w:val="231F20"/>
        </w:rPr>
        <w:t>appropriate</w:t>
      </w:r>
      <w:r w:rsidRPr="00376BFD">
        <w:rPr>
          <w:rFonts w:ascii="Times New Roman" w:hAnsi="Times New Roman" w:cs="Times New Roman"/>
          <w:color w:val="231F20"/>
          <w:spacing w:val="-28"/>
        </w:rPr>
        <w:t xml:space="preserve"> </w:t>
      </w:r>
      <w:r w:rsidRPr="00376BFD">
        <w:rPr>
          <w:rFonts w:ascii="Times New Roman" w:hAnsi="Times New Roman" w:cs="Times New Roman"/>
          <w:color w:val="231F20"/>
        </w:rPr>
        <w:t>team.</w:t>
      </w:r>
    </w:p>
    <w:p w14:paraId="1B4532E9" w14:textId="77777777" w:rsidR="00F54A22" w:rsidRPr="00376BFD" w:rsidRDefault="00F54A22">
      <w:pPr>
        <w:pStyle w:val="BodyText"/>
        <w:kinsoku w:val="0"/>
        <w:overflowPunct w:val="0"/>
        <w:ind w:left="0"/>
        <w:rPr>
          <w:rFonts w:ascii="Times New Roman" w:hAnsi="Times New Roman" w:cs="Times New Roman"/>
          <w:sz w:val="20"/>
          <w:szCs w:val="20"/>
        </w:rPr>
      </w:pPr>
    </w:p>
    <w:p w14:paraId="48BECB58" w14:textId="77777777" w:rsidR="00F54A22" w:rsidRPr="00376BFD" w:rsidRDefault="00F54A22">
      <w:pPr>
        <w:pStyle w:val="BodyText"/>
        <w:kinsoku w:val="0"/>
        <w:overflowPunct w:val="0"/>
        <w:ind w:left="0"/>
        <w:rPr>
          <w:rFonts w:ascii="Times New Roman" w:hAnsi="Times New Roman" w:cs="Times New Roman"/>
          <w:sz w:val="20"/>
          <w:szCs w:val="20"/>
        </w:rPr>
      </w:pPr>
    </w:p>
    <w:p w14:paraId="5A8BB95F" w14:textId="77777777" w:rsidR="00F54A22" w:rsidRPr="00376BFD" w:rsidRDefault="00F54A22">
      <w:pPr>
        <w:pStyle w:val="BodyText"/>
        <w:kinsoku w:val="0"/>
        <w:overflowPunct w:val="0"/>
        <w:ind w:left="0"/>
        <w:rPr>
          <w:rFonts w:ascii="Times New Roman" w:hAnsi="Times New Roman" w:cs="Times New Roman"/>
          <w:sz w:val="20"/>
          <w:szCs w:val="20"/>
        </w:rPr>
      </w:pPr>
    </w:p>
    <w:p w14:paraId="3D535983" w14:textId="77777777" w:rsidR="00F54A22" w:rsidRPr="00376BFD" w:rsidRDefault="00F54A22">
      <w:pPr>
        <w:pStyle w:val="BodyText"/>
        <w:kinsoku w:val="0"/>
        <w:overflowPunct w:val="0"/>
        <w:ind w:left="0"/>
        <w:rPr>
          <w:rFonts w:ascii="Times New Roman" w:hAnsi="Times New Roman" w:cs="Times New Roman"/>
          <w:sz w:val="20"/>
          <w:szCs w:val="20"/>
        </w:rPr>
      </w:pPr>
    </w:p>
    <w:p w14:paraId="419DD4ED" w14:textId="77777777" w:rsidR="00F54A22" w:rsidRPr="00376BFD" w:rsidRDefault="00F54A22">
      <w:pPr>
        <w:pStyle w:val="BodyText"/>
        <w:kinsoku w:val="0"/>
        <w:overflowPunct w:val="0"/>
        <w:ind w:left="0"/>
        <w:rPr>
          <w:rFonts w:ascii="Times New Roman" w:hAnsi="Times New Roman" w:cs="Times New Roman"/>
          <w:sz w:val="20"/>
          <w:szCs w:val="20"/>
        </w:rPr>
      </w:pPr>
    </w:p>
    <w:p w14:paraId="5EFE55DF" w14:textId="77777777" w:rsidR="00F54A22" w:rsidRPr="00376BFD" w:rsidRDefault="00F54A22">
      <w:pPr>
        <w:pStyle w:val="BodyText"/>
        <w:kinsoku w:val="0"/>
        <w:overflowPunct w:val="0"/>
        <w:ind w:left="0"/>
        <w:rPr>
          <w:rFonts w:ascii="Times New Roman" w:hAnsi="Times New Roman" w:cs="Times New Roman"/>
          <w:sz w:val="20"/>
          <w:szCs w:val="20"/>
        </w:rPr>
      </w:pPr>
    </w:p>
    <w:p w14:paraId="5E313AAE" w14:textId="77777777" w:rsidR="00F54A22" w:rsidRPr="00376BFD" w:rsidRDefault="00F54A22">
      <w:pPr>
        <w:pStyle w:val="BodyText"/>
        <w:kinsoku w:val="0"/>
        <w:overflowPunct w:val="0"/>
        <w:ind w:left="0"/>
        <w:rPr>
          <w:rFonts w:ascii="Times New Roman" w:hAnsi="Times New Roman" w:cs="Times New Roman"/>
          <w:sz w:val="20"/>
          <w:szCs w:val="20"/>
        </w:rPr>
      </w:pPr>
    </w:p>
    <w:p w14:paraId="21A509EB" w14:textId="77777777" w:rsidR="00F54A22" w:rsidRPr="00376BFD" w:rsidRDefault="00F54A22">
      <w:pPr>
        <w:pStyle w:val="BodyText"/>
        <w:kinsoku w:val="0"/>
        <w:overflowPunct w:val="0"/>
        <w:ind w:left="0"/>
        <w:rPr>
          <w:rFonts w:ascii="Times New Roman" w:hAnsi="Times New Roman" w:cs="Times New Roman"/>
          <w:sz w:val="20"/>
          <w:szCs w:val="20"/>
        </w:rPr>
      </w:pPr>
    </w:p>
    <w:p w14:paraId="537A34A4" w14:textId="77777777" w:rsidR="00F54A22" w:rsidRPr="00376BFD" w:rsidRDefault="00F54A22">
      <w:pPr>
        <w:pStyle w:val="BodyText"/>
        <w:kinsoku w:val="0"/>
        <w:overflowPunct w:val="0"/>
        <w:ind w:left="0"/>
        <w:rPr>
          <w:rFonts w:ascii="Times New Roman" w:hAnsi="Times New Roman" w:cs="Times New Roman"/>
          <w:sz w:val="20"/>
          <w:szCs w:val="20"/>
        </w:rPr>
      </w:pPr>
    </w:p>
    <w:p w14:paraId="1242613B" w14:textId="77777777" w:rsidR="00F54A22" w:rsidRPr="00376BFD" w:rsidRDefault="00F54A22">
      <w:pPr>
        <w:pStyle w:val="BodyText"/>
        <w:kinsoku w:val="0"/>
        <w:overflowPunct w:val="0"/>
        <w:ind w:left="0"/>
        <w:rPr>
          <w:rFonts w:ascii="Times New Roman" w:hAnsi="Times New Roman" w:cs="Times New Roman"/>
          <w:sz w:val="20"/>
          <w:szCs w:val="20"/>
        </w:rPr>
      </w:pPr>
    </w:p>
    <w:p w14:paraId="1798CC42" w14:textId="77777777" w:rsidR="00F54A22" w:rsidRPr="00376BFD" w:rsidRDefault="00F54A22">
      <w:pPr>
        <w:pStyle w:val="BodyText"/>
        <w:kinsoku w:val="0"/>
        <w:overflowPunct w:val="0"/>
        <w:ind w:left="0"/>
        <w:rPr>
          <w:rFonts w:ascii="Times New Roman" w:hAnsi="Times New Roman" w:cs="Times New Roman"/>
          <w:sz w:val="20"/>
          <w:szCs w:val="20"/>
        </w:rPr>
      </w:pPr>
    </w:p>
    <w:p w14:paraId="5BE0BFD0" w14:textId="77777777" w:rsidR="00F54A22" w:rsidRPr="00376BFD" w:rsidRDefault="00F54A22">
      <w:pPr>
        <w:pStyle w:val="BodyText"/>
        <w:kinsoku w:val="0"/>
        <w:overflowPunct w:val="0"/>
        <w:ind w:left="0"/>
        <w:rPr>
          <w:rFonts w:ascii="Times New Roman" w:hAnsi="Times New Roman" w:cs="Times New Roman"/>
          <w:sz w:val="20"/>
          <w:szCs w:val="20"/>
        </w:rPr>
      </w:pPr>
    </w:p>
    <w:p w14:paraId="582B8579" w14:textId="77777777" w:rsidR="00F54A22" w:rsidRPr="00376BFD" w:rsidRDefault="00F54A22">
      <w:pPr>
        <w:pStyle w:val="BodyText"/>
        <w:kinsoku w:val="0"/>
        <w:overflowPunct w:val="0"/>
        <w:ind w:left="0"/>
        <w:rPr>
          <w:rFonts w:ascii="Times New Roman" w:hAnsi="Times New Roman" w:cs="Times New Roman"/>
          <w:sz w:val="20"/>
          <w:szCs w:val="20"/>
        </w:rPr>
      </w:pPr>
    </w:p>
    <w:p w14:paraId="18AC56EA" w14:textId="77777777" w:rsidR="00F54A22" w:rsidRPr="00376BFD" w:rsidRDefault="00F54A22">
      <w:pPr>
        <w:pStyle w:val="BodyText"/>
        <w:kinsoku w:val="0"/>
        <w:overflowPunct w:val="0"/>
        <w:ind w:left="0"/>
        <w:rPr>
          <w:rFonts w:ascii="Times New Roman" w:hAnsi="Times New Roman" w:cs="Times New Roman"/>
          <w:sz w:val="20"/>
          <w:szCs w:val="20"/>
        </w:rPr>
      </w:pPr>
    </w:p>
    <w:p w14:paraId="268F0E53" w14:textId="77777777" w:rsidR="00F54A22" w:rsidRPr="00376BFD" w:rsidRDefault="00F54A22">
      <w:pPr>
        <w:pStyle w:val="BodyText"/>
        <w:kinsoku w:val="0"/>
        <w:overflowPunct w:val="0"/>
        <w:ind w:left="0"/>
        <w:rPr>
          <w:rFonts w:ascii="Times New Roman" w:hAnsi="Times New Roman" w:cs="Times New Roman"/>
          <w:sz w:val="20"/>
          <w:szCs w:val="20"/>
        </w:rPr>
      </w:pPr>
    </w:p>
    <w:p w14:paraId="59254C49" w14:textId="77777777" w:rsidR="00F54A22" w:rsidRPr="00376BFD" w:rsidRDefault="00F54A22">
      <w:pPr>
        <w:pStyle w:val="BodyText"/>
        <w:kinsoku w:val="0"/>
        <w:overflowPunct w:val="0"/>
        <w:ind w:left="0"/>
        <w:rPr>
          <w:rFonts w:ascii="Times New Roman" w:hAnsi="Times New Roman" w:cs="Times New Roman"/>
          <w:sz w:val="20"/>
          <w:szCs w:val="20"/>
        </w:rPr>
      </w:pPr>
    </w:p>
    <w:p w14:paraId="06EC66F6" w14:textId="77777777" w:rsidR="00F54A22" w:rsidRPr="00376BFD" w:rsidRDefault="00F54A22">
      <w:pPr>
        <w:pStyle w:val="BodyText"/>
        <w:kinsoku w:val="0"/>
        <w:overflowPunct w:val="0"/>
        <w:ind w:left="0"/>
        <w:rPr>
          <w:rFonts w:ascii="Times New Roman" w:hAnsi="Times New Roman" w:cs="Times New Roman"/>
          <w:sz w:val="20"/>
          <w:szCs w:val="20"/>
        </w:rPr>
      </w:pPr>
    </w:p>
    <w:p w14:paraId="3636A80F" w14:textId="77777777" w:rsidR="00F54A22" w:rsidRPr="00376BFD" w:rsidRDefault="00F54A22">
      <w:pPr>
        <w:pStyle w:val="BodyText"/>
        <w:kinsoku w:val="0"/>
        <w:overflowPunct w:val="0"/>
        <w:ind w:left="0"/>
        <w:rPr>
          <w:rFonts w:ascii="Times New Roman" w:hAnsi="Times New Roman" w:cs="Times New Roman"/>
          <w:sz w:val="20"/>
          <w:szCs w:val="20"/>
        </w:rPr>
      </w:pPr>
    </w:p>
    <w:p w14:paraId="69DA263B" w14:textId="77777777" w:rsidR="00F54A22" w:rsidRPr="00376BFD" w:rsidRDefault="00F54A22">
      <w:pPr>
        <w:pStyle w:val="BodyText"/>
        <w:kinsoku w:val="0"/>
        <w:overflowPunct w:val="0"/>
        <w:ind w:left="0"/>
        <w:rPr>
          <w:rFonts w:ascii="Times New Roman" w:hAnsi="Times New Roman" w:cs="Times New Roman"/>
          <w:sz w:val="20"/>
          <w:szCs w:val="20"/>
        </w:rPr>
      </w:pPr>
    </w:p>
    <w:p w14:paraId="70F99D04" w14:textId="77777777" w:rsidR="00F54A22" w:rsidRPr="00376BFD" w:rsidRDefault="00F54A22">
      <w:pPr>
        <w:pStyle w:val="BodyText"/>
        <w:kinsoku w:val="0"/>
        <w:overflowPunct w:val="0"/>
        <w:ind w:left="0"/>
        <w:rPr>
          <w:rFonts w:ascii="Times New Roman" w:hAnsi="Times New Roman" w:cs="Times New Roman"/>
          <w:sz w:val="20"/>
          <w:szCs w:val="20"/>
        </w:rPr>
      </w:pPr>
    </w:p>
    <w:p w14:paraId="33099EC3" w14:textId="77777777" w:rsidR="00F54A22" w:rsidRPr="00376BFD" w:rsidRDefault="00F54A22">
      <w:pPr>
        <w:pStyle w:val="BodyText"/>
        <w:kinsoku w:val="0"/>
        <w:overflowPunct w:val="0"/>
        <w:ind w:left="0"/>
        <w:rPr>
          <w:rFonts w:ascii="Times New Roman" w:hAnsi="Times New Roman" w:cs="Times New Roman"/>
          <w:sz w:val="20"/>
          <w:szCs w:val="20"/>
        </w:rPr>
      </w:pPr>
    </w:p>
    <w:p w14:paraId="131C5F82" w14:textId="77777777" w:rsidR="00F54A22" w:rsidRPr="00376BFD" w:rsidRDefault="00F54A22">
      <w:pPr>
        <w:pStyle w:val="BodyText"/>
        <w:kinsoku w:val="0"/>
        <w:overflowPunct w:val="0"/>
        <w:ind w:left="0"/>
        <w:rPr>
          <w:rFonts w:ascii="Times New Roman" w:hAnsi="Times New Roman" w:cs="Times New Roman"/>
          <w:sz w:val="20"/>
          <w:szCs w:val="20"/>
        </w:rPr>
      </w:pPr>
    </w:p>
    <w:p w14:paraId="4288A856" w14:textId="77777777" w:rsidR="00F54A22" w:rsidRPr="00376BFD" w:rsidRDefault="00F54A22">
      <w:pPr>
        <w:pStyle w:val="BodyText"/>
        <w:kinsoku w:val="0"/>
        <w:overflowPunct w:val="0"/>
        <w:ind w:left="0"/>
        <w:rPr>
          <w:rFonts w:ascii="Times New Roman" w:hAnsi="Times New Roman" w:cs="Times New Roman"/>
          <w:sz w:val="20"/>
          <w:szCs w:val="20"/>
        </w:rPr>
      </w:pPr>
    </w:p>
    <w:p w14:paraId="0FAEC83B" w14:textId="77777777" w:rsidR="00F54A22" w:rsidRPr="00376BFD" w:rsidRDefault="00F54A22">
      <w:pPr>
        <w:pStyle w:val="BodyText"/>
        <w:kinsoku w:val="0"/>
        <w:overflowPunct w:val="0"/>
        <w:ind w:left="0"/>
        <w:rPr>
          <w:rFonts w:ascii="Times New Roman" w:hAnsi="Times New Roman" w:cs="Times New Roman"/>
          <w:sz w:val="20"/>
          <w:szCs w:val="20"/>
        </w:rPr>
      </w:pPr>
    </w:p>
    <w:p w14:paraId="3F4442DF" w14:textId="77777777" w:rsidR="00F54A22" w:rsidRPr="00376BFD" w:rsidRDefault="00F54A22">
      <w:pPr>
        <w:pStyle w:val="BodyText"/>
        <w:kinsoku w:val="0"/>
        <w:overflowPunct w:val="0"/>
        <w:ind w:left="0"/>
        <w:rPr>
          <w:rFonts w:ascii="Times New Roman" w:hAnsi="Times New Roman" w:cs="Times New Roman"/>
          <w:sz w:val="20"/>
          <w:szCs w:val="20"/>
        </w:rPr>
      </w:pPr>
    </w:p>
    <w:p w14:paraId="38C62AC5" w14:textId="77777777" w:rsidR="00F54A22" w:rsidRPr="00376BFD" w:rsidRDefault="00F54A22">
      <w:pPr>
        <w:pStyle w:val="BodyText"/>
        <w:kinsoku w:val="0"/>
        <w:overflowPunct w:val="0"/>
        <w:ind w:left="0"/>
        <w:rPr>
          <w:rFonts w:ascii="Times New Roman" w:hAnsi="Times New Roman" w:cs="Times New Roman"/>
          <w:sz w:val="20"/>
          <w:szCs w:val="20"/>
        </w:rPr>
      </w:pPr>
    </w:p>
    <w:p w14:paraId="2563A587" w14:textId="77777777" w:rsidR="00F54A22" w:rsidRPr="00376BFD" w:rsidRDefault="00F54A22">
      <w:pPr>
        <w:pStyle w:val="BodyText"/>
        <w:kinsoku w:val="0"/>
        <w:overflowPunct w:val="0"/>
        <w:ind w:left="0"/>
        <w:rPr>
          <w:rFonts w:ascii="Times New Roman" w:hAnsi="Times New Roman" w:cs="Times New Roman"/>
          <w:sz w:val="20"/>
          <w:szCs w:val="20"/>
        </w:rPr>
      </w:pPr>
    </w:p>
    <w:p w14:paraId="7AD1FD56" w14:textId="77777777" w:rsidR="00F54A22" w:rsidRPr="00376BFD" w:rsidRDefault="00F54A22">
      <w:pPr>
        <w:pStyle w:val="BodyText"/>
        <w:kinsoku w:val="0"/>
        <w:overflowPunct w:val="0"/>
        <w:ind w:left="0"/>
        <w:rPr>
          <w:rFonts w:ascii="Times New Roman" w:hAnsi="Times New Roman" w:cs="Times New Roman"/>
          <w:sz w:val="20"/>
          <w:szCs w:val="20"/>
        </w:rPr>
      </w:pPr>
    </w:p>
    <w:p w14:paraId="64F0CF84" w14:textId="77777777" w:rsidR="00F54A22" w:rsidRPr="00376BFD" w:rsidRDefault="00F54A22">
      <w:pPr>
        <w:pStyle w:val="BodyText"/>
        <w:kinsoku w:val="0"/>
        <w:overflowPunct w:val="0"/>
        <w:ind w:left="0"/>
        <w:rPr>
          <w:rFonts w:ascii="Times New Roman" w:hAnsi="Times New Roman" w:cs="Times New Roman"/>
          <w:sz w:val="20"/>
          <w:szCs w:val="20"/>
        </w:rPr>
      </w:pPr>
    </w:p>
    <w:p w14:paraId="0555DDCA" w14:textId="77777777" w:rsidR="00F54A22" w:rsidRPr="00376BFD" w:rsidRDefault="00F54A22">
      <w:pPr>
        <w:pStyle w:val="BodyText"/>
        <w:kinsoku w:val="0"/>
        <w:overflowPunct w:val="0"/>
        <w:ind w:left="0"/>
        <w:rPr>
          <w:rFonts w:ascii="Times New Roman" w:hAnsi="Times New Roman" w:cs="Times New Roman"/>
          <w:sz w:val="20"/>
          <w:szCs w:val="20"/>
        </w:rPr>
      </w:pPr>
    </w:p>
    <w:p w14:paraId="4A2A31E6" w14:textId="77777777" w:rsidR="00F54A22" w:rsidRPr="00376BFD" w:rsidRDefault="00F54A22">
      <w:pPr>
        <w:pStyle w:val="BodyText"/>
        <w:kinsoku w:val="0"/>
        <w:overflowPunct w:val="0"/>
        <w:ind w:left="0"/>
        <w:rPr>
          <w:rFonts w:ascii="Times New Roman" w:hAnsi="Times New Roman" w:cs="Times New Roman"/>
          <w:sz w:val="20"/>
          <w:szCs w:val="20"/>
        </w:rPr>
      </w:pPr>
    </w:p>
    <w:p w14:paraId="4FC92224" w14:textId="77777777" w:rsidR="00F54A22" w:rsidRPr="00376BFD" w:rsidRDefault="00F54A22">
      <w:pPr>
        <w:pStyle w:val="BodyText"/>
        <w:kinsoku w:val="0"/>
        <w:overflowPunct w:val="0"/>
        <w:ind w:left="0"/>
        <w:rPr>
          <w:rFonts w:ascii="Times New Roman" w:hAnsi="Times New Roman" w:cs="Times New Roman"/>
          <w:sz w:val="20"/>
          <w:szCs w:val="20"/>
        </w:rPr>
      </w:pPr>
    </w:p>
    <w:p w14:paraId="722F93E5" w14:textId="77777777" w:rsidR="00F54A22" w:rsidRPr="00376BFD" w:rsidRDefault="00F54A22">
      <w:pPr>
        <w:pStyle w:val="BodyText"/>
        <w:kinsoku w:val="0"/>
        <w:overflowPunct w:val="0"/>
        <w:spacing w:before="2"/>
        <w:ind w:left="0"/>
        <w:rPr>
          <w:rFonts w:ascii="Times New Roman" w:hAnsi="Times New Roman" w:cs="Times New Roman"/>
          <w:sz w:val="18"/>
          <w:szCs w:val="18"/>
        </w:rPr>
      </w:pPr>
    </w:p>
    <w:p w14:paraId="2649A9B6" w14:textId="77777777" w:rsidR="00F54A22" w:rsidRPr="00376BFD" w:rsidRDefault="00F54A22" w:rsidP="00DC33AA">
      <w:pPr>
        <w:pStyle w:val="Heading2"/>
        <w:kinsoku w:val="0"/>
        <w:overflowPunct w:val="0"/>
        <w:ind w:left="0" w:right="159"/>
        <w:rPr>
          <w:rFonts w:ascii="Times New Roman" w:hAnsi="Times New Roman" w:cs="Times New Roman"/>
          <w:b w:val="0"/>
          <w:bCs w:val="0"/>
          <w:color w:val="000000"/>
        </w:rPr>
        <w:sectPr w:rsidR="00F54A22" w:rsidRPr="00376BFD" w:rsidSect="00934A28">
          <w:pgSz w:w="12240" w:h="15840"/>
          <w:pgMar w:top="1160" w:right="1320" w:bottom="280" w:left="1480" w:header="720" w:footer="720" w:gutter="0"/>
          <w:pgBorders w:offsetFrom="page">
            <w:top w:val="single" w:sz="48" w:space="24" w:color="auto"/>
            <w:left w:val="single" w:sz="48" w:space="24" w:color="auto"/>
            <w:bottom w:val="single" w:sz="48" w:space="24" w:color="auto"/>
            <w:right w:val="single" w:sz="48" w:space="24" w:color="auto"/>
          </w:pgBorders>
          <w:cols w:space="720" w:equalWidth="0">
            <w:col w:w="9440"/>
          </w:cols>
          <w:noEndnote/>
        </w:sectPr>
      </w:pPr>
    </w:p>
    <w:p w14:paraId="730065C9" w14:textId="77777777" w:rsidR="00F54A22" w:rsidRPr="0043097E" w:rsidRDefault="00DC33AA" w:rsidP="00B07F5D">
      <w:pPr>
        <w:pStyle w:val="BodyText"/>
        <w:kinsoku w:val="0"/>
        <w:overflowPunct w:val="0"/>
        <w:spacing w:line="629" w:lineRule="exact"/>
        <w:ind w:left="0" w:right="77"/>
        <w:rPr>
          <w:rFonts w:ascii="Times New Roman" w:hAnsi="Times New Roman" w:cs="Times New Roman"/>
          <w:sz w:val="56"/>
          <w:szCs w:val="56"/>
        </w:rPr>
      </w:pPr>
      <w:r>
        <w:rPr>
          <w:rFonts w:ascii="Times New Roman" w:hAnsi="Times New Roman" w:cs="Times New Roman"/>
          <w:b/>
          <w:bCs/>
          <w:color w:val="D73647"/>
          <w:w w:val="75"/>
          <w:sz w:val="56"/>
          <w:szCs w:val="56"/>
        </w:rPr>
        <w:lastRenderedPageBreak/>
        <w:t xml:space="preserve"> </w:t>
      </w:r>
      <w:r w:rsidR="00F54A22" w:rsidRPr="0043097E">
        <w:rPr>
          <w:rFonts w:ascii="Times New Roman" w:hAnsi="Times New Roman" w:cs="Times New Roman"/>
          <w:b/>
          <w:bCs/>
          <w:spacing w:val="5"/>
          <w:w w:val="75"/>
          <w:sz w:val="56"/>
          <w:szCs w:val="56"/>
        </w:rPr>
        <w:t xml:space="preserve">PARENT/PLAYER/COACH  </w:t>
      </w:r>
      <w:r w:rsidR="00F54A22" w:rsidRPr="0043097E">
        <w:rPr>
          <w:rFonts w:ascii="Times New Roman" w:hAnsi="Times New Roman" w:cs="Times New Roman"/>
          <w:b/>
          <w:bCs/>
          <w:spacing w:val="7"/>
          <w:w w:val="75"/>
          <w:sz w:val="56"/>
          <w:szCs w:val="56"/>
        </w:rPr>
        <w:t xml:space="preserve"> </w:t>
      </w:r>
      <w:r w:rsidR="00F54A22" w:rsidRPr="0043097E">
        <w:rPr>
          <w:rFonts w:ascii="Times New Roman" w:hAnsi="Times New Roman" w:cs="Times New Roman"/>
          <w:b/>
          <w:bCs/>
          <w:spacing w:val="5"/>
          <w:w w:val="75"/>
          <w:sz w:val="56"/>
          <w:szCs w:val="56"/>
        </w:rPr>
        <w:t>RELATIONSHIP</w:t>
      </w:r>
    </w:p>
    <w:p w14:paraId="714DB279" w14:textId="6E12FF3E" w:rsidR="00F54A22" w:rsidRPr="00376BFD" w:rsidRDefault="00621812">
      <w:pPr>
        <w:pStyle w:val="BodyText"/>
        <w:kinsoku w:val="0"/>
        <w:overflowPunct w:val="0"/>
        <w:spacing w:before="204" w:line="348" w:lineRule="auto"/>
        <w:ind w:right="77"/>
        <w:rPr>
          <w:rFonts w:ascii="Times New Roman" w:hAnsi="Times New Roman" w:cs="Times New Roman"/>
          <w:color w:val="000000"/>
        </w:rPr>
      </w:pPr>
      <w:r w:rsidRPr="00376BFD">
        <w:rPr>
          <w:rFonts w:ascii="Times New Roman" w:hAnsi="Times New Roman" w:cs="Times New Roman"/>
          <w:color w:val="231F20"/>
        </w:rPr>
        <w:t xml:space="preserve">The Alabama </w:t>
      </w:r>
      <w:r w:rsidR="0066785C">
        <w:rPr>
          <w:rFonts w:ascii="Times New Roman" w:hAnsi="Times New Roman" w:cs="Times New Roman"/>
          <w:color w:val="231F20"/>
        </w:rPr>
        <w:t>NDNS Athletics</w:t>
      </w:r>
      <w:r w:rsidRPr="00376BFD">
        <w:rPr>
          <w:rFonts w:ascii="Times New Roman" w:hAnsi="Times New Roman" w:cs="Times New Roman"/>
          <w:color w:val="231F20"/>
        </w:rPr>
        <w:t xml:space="preserve"> Staff </w:t>
      </w:r>
      <w:r w:rsidR="00F54A22" w:rsidRPr="00376BFD">
        <w:rPr>
          <w:rFonts w:ascii="Times New Roman" w:hAnsi="Times New Roman" w:cs="Times New Roman"/>
          <w:color w:val="231F20"/>
        </w:rPr>
        <w:t>believes</w:t>
      </w:r>
      <w:r w:rsidR="00F54A22" w:rsidRPr="00376BFD">
        <w:rPr>
          <w:rFonts w:ascii="Times New Roman" w:hAnsi="Times New Roman" w:cs="Times New Roman"/>
          <w:color w:val="231F20"/>
          <w:spacing w:val="-14"/>
        </w:rPr>
        <w:t xml:space="preserve"> </w:t>
      </w:r>
      <w:r w:rsidR="00F54A22" w:rsidRPr="00376BFD">
        <w:rPr>
          <w:rFonts w:ascii="Times New Roman" w:hAnsi="Times New Roman" w:cs="Times New Roman"/>
          <w:color w:val="231F20"/>
        </w:rPr>
        <w:t>that</w:t>
      </w:r>
      <w:r w:rsidR="00F54A22" w:rsidRPr="00376BFD">
        <w:rPr>
          <w:rFonts w:ascii="Times New Roman" w:hAnsi="Times New Roman" w:cs="Times New Roman"/>
          <w:color w:val="231F20"/>
          <w:spacing w:val="-14"/>
        </w:rPr>
        <w:t xml:space="preserve"> </w:t>
      </w:r>
      <w:r w:rsidR="00F54A22" w:rsidRPr="00376BFD">
        <w:rPr>
          <w:rFonts w:ascii="Times New Roman" w:hAnsi="Times New Roman" w:cs="Times New Roman"/>
          <w:color w:val="231F20"/>
        </w:rPr>
        <w:t>great</w:t>
      </w:r>
      <w:r w:rsidR="00F54A22" w:rsidRPr="00376BFD">
        <w:rPr>
          <w:rFonts w:ascii="Times New Roman" w:hAnsi="Times New Roman" w:cs="Times New Roman"/>
          <w:color w:val="231F20"/>
          <w:spacing w:val="-14"/>
        </w:rPr>
        <w:t xml:space="preserve"> </w:t>
      </w:r>
      <w:r w:rsidR="00F54A22" w:rsidRPr="00376BFD">
        <w:rPr>
          <w:rFonts w:ascii="Times New Roman" w:hAnsi="Times New Roman" w:cs="Times New Roman"/>
          <w:color w:val="231F20"/>
        </w:rPr>
        <w:t>coaching</w:t>
      </w:r>
      <w:r w:rsidR="00F54A22" w:rsidRPr="00376BFD">
        <w:rPr>
          <w:rFonts w:ascii="Times New Roman" w:hAnsi="Times New Roman" w:cs="Times New Roman"/>
          <w:color w:val="231F20"/>
          <w:spacing w:val="-14"/>
        </w:rPr>
        <w:t xml:space="preserve"> </w:t>
      </w:r>
      <w:r w:rsidR="00F54A22" w:rsidRPr="00376BFD">
        <w:rPr>
          <w:rFonts w:ascii="Times New Roman" w:hAnsi="Times New Roman" w:cs="Times New Roman"/>
          <w:color w:val="231F20"/>
        </w:rPr>
        <w:t>is</w:t>
      </w:r>
      <w:r w:rsidR="00F54A22" w:rsidRPr="00376BFD">
        <w:rPr>
          <w:rFonts w:ascii="Times New Roman" w:hAnsi="Times New Roman" w:cs="Times New Roman"/>
          <w:color w:val="231F20"/>
          <w:spacing w:val="-14"/>
        </w:rPr>
        <w:t xml:space="preserve"> </w:t>
      </w:r>
      <w:r w:rsidR="00F54A22" w:rsidRPr="00376BFD">
        <w:rPr>
          <w:rFonts w:ascii="Times New Roman" w:hAnsi="Times New Roman" w:cs="Times New Roman"/>
          <w:color w:val="231F20"/>
        </w:rPr>
        <w:t>at</w:t>
      </w:r>
      <w:r w:rsidR="00F54A22" w:rsidRPr="00376BFD">
        <w:rPr>
          <w:rFonts w:ascii="Times New Roman" w:hAnsi="Times New Roman" w:cs="Times New Roman"/>
          <w:color w:val="231F20"/>
          <w:spacing w:val="-14"/>
        </w:rPr>
        <w:t xml:space="preserve"> </w:t>
      </w:r>
      <w:r w:rsidR="00F54A22" w:rsidRPr="00376BFD">
        <w:rPr>
          <w:rFonts w:ascii="Times New Roman" w:hAnsi="Times New Roman" w:cs="Times New Roman"/>
          <w:color w:val="231F20"/>
        </w:rPr>
        <w:t>the</w:t>
      </w:r>
      <w:r w:rsidR="00F54A22" w:rsidRPr="00376BFD">
        <w:rPr>
          <w:rFonts w:ascii="Times New Roman" w:hAnsi="Times New Roman" w:cs="Times New Roman"/>
          <w:color w:val="231F20"/>
          <w:spacing w:val="-14"/>
        </w:rPr>
        <w:t xml:space="preserve"> </w:t>
      </w:r>
      <w:r w:rsidR="00F54A22" w:rsidRPr="00376BFD">
        <w:rPr>
          <w:rFonts w:ascii="Times New Roman" w:hAnsi="Times New Roman" w:cs="Times New Roman"/>
          <w:color w:val="231F20"/>
        </w:rPr>
        <w:t>core</w:t>
      </w:r>
      <w:r w:rsidR="00F54A22" w:rsidRPr="00376BFD">
        <w:rPr>
          <w:rFonts w:ascii="Times New Roman" w:hAnsi="Times New Roman" w:cs="Times New Roman"/>
          <w:color w:val="231F20"/>
          <w:spacing w:val="-14"/>
        </w:rPr>
        <w:t xml:space="preserve"> </w:t>
      </w:r>
      <w:r w:rsidR="00F54A22" w:rsidRPr="00376BFD">
        <w:rPr>
          <w:rFonts w:ascii="Times New Roman" w:hAnsi="Times New Roman" w:cs="Times New Roman"/>
          <w:color w:val="231F20"/>
        </w:rPr>
        <w:t>of</w:t>
      </w:r>
      <w:r w:rsidR="00F54A22" w:rsidRPr="00376BFD">
        <w:rPr>
          <w:rFonts w:ascii="Times New Roman" w:hAnsi="Times New Roman" w:cs="Times New Roman"/>
          <w:color w:val="231F20"/>
          <w:spacing w:val="-14"/>
        </w:rPr>
        <w:t xml:space="preserve"> </w:t>
      </w:r>
      <w:r w:rsidR="00F54A22" w:rsidRPr="00376BFD">
        <w:rPr>
          <w:rFonts w:ascii="Times New Roman" w:hAnsi="Times New Roman" w:cs="Times New Roman"/>
          <w:color w:val="231F20"/>
        </w:rPr>
        <w:t>a</w:t>
      </w:r>
      <w:r w:rsidR="00F54A22" w:rsidRPr="00376BFD">
        <w:rPr>
          <w:rFonts w:ascii="Times New Roman" w:hAnsi="Times New Roman" w:cs="Times New Roman"/>
          <w:color w:val="231F20"/>
          <w:spacing w:val="-14"/>
        </w:rPr>
        <w:t xml:space="preserve"> </w:t>
      </w:r>
      <w:r w:rsidR="00F54A22" w:rsidRPr="00376BFD">
        <w:rPr>
          <w:rFonts w:ascii="Times New Roman" w:hAnsi="Times New Roman" w:cs="Times New Roman"/>
          <w:color w:val="231F20"/>
        </w:rPr>
        <w:t>great</w:t>
      </w:r>
      <w:r w:rsidR="00F54A22" w:rsidRPr="00376BFD">
        <w:rPr>
          <w:rFonts w:ascii="Times New Roman" w:hAnsi="Times New Roman" w:cs="Times New Roman"/>
          <w:color w:val="231F20"/>
          <w:spacing w:val="-14"/>
        </w:rPr>
        <w:t xml:space="preserve"> </w:t>
      </w:r>
      <w:r w:rsidR="00F54A22" w:rsidRPr="00376BFD">
        <w:rPr>
          <w:rFonts w:ascii="Times New Roman" w:hAnsi="Times New Roman" w:cs="Times New Roman"/>
          <w:color w:val="231F20"/>
        </w:rPr>
        <w:t>basketball</w:t>
      </w:r>
      <w:r w:rsidR="00F54A22" w:rsidRPr="00376BFD">
        <w:rPr>
          <w:rFonts w:ascii="Times New Roman" w:hAnsi="Times New Roman" w:cs="Times New Roman"/>
          <w:color w:val="231F20"/>
          <w:w w:val="96"/>
        </w:rPr>
        <w:t xml:space="preserve"> </w:t>
      </w:r>
      <w:r w:rsidR="00F54A22" w:rsidRPr="00376BFD">
        <w:rPr>
          <w:rFonts w:ascii="Times New Roman" w:hAnsi="Times New Roman" w:cs="Times New Roman"/>
          <w:color w:val="231F20"/>
        </w:rPr>
        <w:t>program.</w:t>
      </w:r>
      <w:r w:rsidR="00F54A22" w:rsidRPr="00376BFD">
        <w:rPr>
          <w:rFonts w:ascii="Times New Roman" w:hAnsi="Times New Roman" w:cs="Times New Roman"/>
          <w:color w:val="231F20"/>
          <w:spacing w:val="22"/>
        </w:rPr>
        <w:t xml:space="preserve"> </w:t>
      </w:r>
      <w:r w:rsidR="00F54A22" w:rsidRPr="00376BFD">
        <w:rPr>
          <w:rFonts w:ascii="Times New Roman" w:hAnsi="Times New Roman" w:cs="Times New Roman"/>
          <w:color w:val="231F20"/>
        </w:rPr>
        <w:t>All</w:t>
      </w:r>
      <w:r w:rsidR="00F54A22" w:rsidRPr="00376BFD">
        <w:rPr>
          <w:rFonts w:ascii="Times New Roman" w:hAnsi="Times New Roman" w:cs="Times New Roman"/>
          <w:color w:val="231F20"/>
          <w:spacing w:val="-22"/>
        </w:rPr>
        <w:t xml:space="preserve"> </w:t>
      </w:r>
      <w:r w:rsidR="00F54A22" w:rsidRPr="00376BFD">
        <w:rPr>
          <w:rFonts w:ascii="Times New Roman" w:hAnsi="Times New Roman" w:cs="Times New Roman"/>
          <w:color w:val="231F20"/>
        </w:rPr>
        <w:t>of</w:t>
      </w:r>
      <w:r w:rsidR="00F54A22" w:rsidRPr="00376BFD">
        <w:rPr>
          <w:rFonts w:ascii="Times New Roman" w:hAnsi="Times New Roman" w:cs="Times New Roman"/>
          <w:color w:val="231F20"/>
          <w:spacing w:val="-22"/>
        </w:rPr>
        <w:t xml:space="preserve"> </w:t>
      </w:r>
      <w:r w:rsidR="00F54A22" w:rsidRPr="00376BFD">
        <w:rPr>
          <w:rFonts w:ascii="Times New Roman" w:hAnsi="Times New Roman" w:cs="Times New Roman"/>
          <w:color w:val="231F20"/>
        </w:rPr>
        <w:t>our</w:t>
      </w:r>
      <w:r w:rsidR="00F54A22" w:rsidRPr="00376BFD">
        <w:rPr>
          <w:rFonts w:ascii="Times New Roman" w:hAnsi="Times New Roman" w:cs="Times New Roman"/>
          <w:color w:val="231F20"/>
          <w:spacing w:val="-22"/>
        </w:rPr>
        <w:t xml:space="preserve"> </w:t>
      </w:r>
      <w:r w:rsidR="00F54A22" w:rsidRPr="00376BFD">
        <w:rPr>
          <w:rFonts w:ascii="Times New Roman" w:hAnsi="Times New Roman" w:cs="Times New Roman"/>
          <w:color w:val="231F20"/>
        </w:rPr>
        <w:t>coaches</w:t>
      </w:r>
      <w:r w:rsidR="00F54A22" w:rsidRPr="00376BFD">
        <w:rPr>
          <w:rFonts w:ascii="Times New Roman" w:hAnsi="Times New Roman" w:cs="Times New Roman"/>
          <w:color w:val="231F20"/>
          <w:spacing w:val="-22"/>
        </w:rPr>
        <w:t xml:space="preserve"> </w:t>
      </w:r>
      <w:r w:rsidR="00F54A22" w:rsidRPr="00376BFD">
        <w:rPr>
          <w:rFonts w:ascii="Times New Roman" w:hAnsi="Times New Roman" w:cs="Times New Roman"/>
          <w:color w:val="231F20"/>
        </w:rPr>
        <w:t>have</w:t>
      </w:r>
      <w:r w:rsidR="00F54A22" w:rsidRPr="00376BFD">
        <w:rPr>
          <w:rFonts w:ascii="Times New Roman" w:hAnsi="Times New Roman" w:cs="Times New Roman"/>
          <w:color w:val="231F20"/>
          <w:spacing w:val="-22"/>
        </w:rPr>
        <w:t xml:space="preserve"> </w:t>
      </w:r>
      <w:r w:rsidR="00F54A22" w:rsidRPr="00376BFD">
        <w:rPr>
          <w:rFonts w:ascii="Times New Roman" w:hAnsi="Times New Roman" w:cs="Times New Roman"/>
          <w:color w:val="231F20"/>
        </w:rPr>
        <w:t>been</w:t>
      </w:r>
      <w:r w:rsidR="00F54A22" w:rsidRPr="00376BFD">
        <w:rPr>
          <w:rFonts w:ascii="Times New Roman" w:hAnsi="Times New Roman" w:cs="Times New Roman"/>
          <w:color w:val="231F20"/>
          <w:spacing w:val="-22"/>
        </w:rPr>
        <w:t xml:space="preserve"> </w:t>
      </w:r>
      <w:r w:rsidR="00F54A22" w:rsidRPr="00376BFD">
        <w:rPr>
          <w:rFonts w:ascii="Times New Roman" w:hAnsi="Times New Roman" w:cs="Times New Roman"/>
          <w:color w:val="231F20"/>
        </w:rPr>
        <w:t>selected</w:t>
      </w:r>
      <w:r w:rsidR="00F54A22" w:rsidRPr="00376BFD">
        <w:rPr>
          <w:rFonts w:ascii="Times New Roman" w:hAnsi="Times New Roman" w:cs="Times New Roman"/>
          <w:color w:val="231F20"/>
          <w:spacing w:val="-22"/>
        </w:rPr>
        <w:t xml:space="preserve"> </w:t>
      </w:r>
      <w:r w:rsidR="00F54A22" w:rsidRPr="00376BFD">
        <w:rPr>
          <w:rFonts w:ascii="Times New Roman" w:hAnsi="Times New Roman" w:cs="Times New Roman"/>
          <w:color w:val="231F20"/>
        </w:rPr>
        <w:t>because</w:t>
      </w:r>
      <w:r w:rsidR="00F54A22" w:rsidRPr="00376BFD">
        <w:rPr>
          <w:rFonts w:ascii="Times New Roman" w:hAnsi="Times New Roman" w:cs="Times New Roman"/>
          <w:color w:val="231F20"/>
          <w:spacing w:val="-22"/>
        </w:rPr>
        <w:t xml:space="preserve"> </w:t>
      </w:r>
      <w:r w:rsidR="00F54A22" w:rsidRPr="00376BFD">
        <w:rPr>
          <w:rFonts w:ascii="Times New Roman" w:hAnsi="Times New Roman" w:cs="Times New Roman"/>
          <w:color w:val="231F20"/>
        </w:rPr>
        <w:t>we</w:t>
      </w:r>
      <w:r w:rsidR="00F54A22" w:rsidRPr="00376BFD">
        <w:rPr>
          <w:rFonts w:ascii="Times New Roman" w:hAnsi="Times New Roman" w:cs="Times New Roman"/>
          <w:color w:val="231F20"/>
          <w:spacing w:val="-22"/>
        </w:rPr>
        <w:t xml:space="preserve"> </w:t>
      </w:r>
      <w:r w:rsidR="00F54A22" w:rsidRPr="00376BFD">
        <w:rPr>
          <w:rFonts w:ascii="Times New Roman" w:hAnsi="Times New Roman" w:cs="Times New Roman"/>
          <w:color w:val="231F20"/>
        </w:rPr>
        <w:t>believe</w:t>
      </w:r>
      <w:r w:rsidR="00F54A22" w:rsidRPr="00376BFD">
        <w:rPr>
          <w:rFonts w:ascii="Times New Roman" w:hAnsi="Times New Roman" w:cs="Times New Roman"/>
          <w:color w:val="231F20"/>
          <w:spacing w:val="-22"/>
        </w:rPr>
        <w:t xml:space="preserve"> </w:t>
      </w:r>
      <w:r w:rsidR="00F54A22" w:rsidRPr="00376BFD">
        <w:rPr>
          <w:rFonts w:ascii="Times New Roman" w:hAnsi="Times New Roman" w:cs="Times New Roman"/>
          <w:color w:val="231F20"/>
        </w:rPr>
        <w:t>they</w:t>
      </w:r>
      <w:r w:rsidR="00F54A22" w:rsidRPr="00376BFD">
        <w:rPr>
          <w:rFonts w:ascii="Times New Roman" w:hAnsi="Times New Roman" w:cs="Times New Roman"/>
          <w:color w:val="231F20"/>
          <w:spacing w:val="-22"/>
        </w:rPr>
        <w:t xml:space="preserve"> </w:t>
      </w:r>
      <w:r w:rsidR="00F54A22" w:rsidRPr="00376BFD">
        <w:rPr>
          <w:rFonts w:ascii="Times New Roman" w:hAnsi="Times New Roman" w:cs="Times New Roman"/>
          <w:color w:val="231F20"/>
        </w:rPr>
        <w:t>are</w:t>
      </w:r>
      <w:r w:rsidR="00F54A22" w:rsidRPr="00376BFD">
        <w:rPr>
          <w:rFonts w:ascii="Times New Roman" w:hAnsi="Times New Roman" w:cs="Times New Roman"/>
          <w:color w:val="231F20"/>
          <w:spacing w:val="-22"/>
        </w:rPr>
        <w:t xml:space="preserve"> </w:t>
      </w:r>
      <w:r w:rsidR="00F54A22" w:rsidRPr="00376BFD">
        <w:rPr>
          <w:rFonts w:ascii="Times New Roman" w:hAnsi="Times New Roman" w:cs="Times New Roman"/>
          <w:color w:val="231F20"/>
        </w:rPr>
        <w:t>qualified</w:t>
      </w:r>
      <w:r w:rsidR="00F54A22" w:rsidRPr="00376BFD">
        <w:rPr>
          <w:rFonts w:ascii="Times New Roman" w:hAnsi="Times New Roman" w:cs="Times New Roman"/>
          <w:color w:val="231F20"/>
          <w:spacing w:val="-22"/>
        </w:rPr>
        <w:t xml:space="preserve"> </w:t>
      </w:r>
      <w:r w:rsidR="00F54A22" w:rsidRPr="00376BFD">
        <w:rPr>
          <w:rFonts w:ascii="Times New Roman" w:hAnsi="Times New Roman" w:cs="Times New Roman"/>
          <w:color w:val="231F20"/>
        </w:rPr>
        <w:t>and</w:t>
      </w:r>
      <w:r w:rsidR="00F54A22" w:rsidRPr="00376BFD">
        <w:rPr>
          <w:rFonts w:ascii="Times New Roman" w:hAnsi="Times New Roman" w:cs="Times New Roman"/>
          <w:color w:val="231F20"/>
          <w:w w:val="97"/>
        </w:rPr>
        <w:t xml:space="preserve"> </w:t>
      </w:r>
      <w:r w:rsidR="00F54A22" w:rsidRPr="00376BFD">
        <w:rPr>
          <w:rFonts w:ascii="Times New Roman" w:hAnsi="Times New Roman" w:cs="Times New Roman"/>
          <w:color w:val="231F20"/>
        </w:rPr>
        <w:t>bring</w:t>
      </w:r>
      <w:r w:rsidR="00F54A22" w:rsidRPr="00376BFD">
        <w:rPr>
          <w:rFonts w:ascii="Times New Roman" w:hAnsi="Times New Roman" w:cs="Times New Roman"/>
          <w:color w:val="231F20"/>
          <w:spacing w:val="-10"/>
        </w:rPr>
        <w:t xml:space="preserve"> </w:t>
      </w:r>
      <w:r w:rsidR="00F54A22" w:rsidRPr="00376BFD">
        <w:rPr>
          <w:rFonts w:ascii="Times New Roman" w:hAnsi="Times New Roman" w:cs="Times New Roman"/>
          <w:color w:val="231F20"/>
        </w:rPr>
        <w:t>unique</w:t>
      </w:r>
      <w:r w:rsidR="00F54A22" w:rsidRPr="00376BFD">
        <w:rPr>
          <w:rFonts w:ascii="Times New Roman" w:hAnsi="Times New Roman" w:cs="Times New Roman"/>
          <w:color w:val="231F20"/>
          <w:spacing w:val="-10"/>
        </w:rPr>
        <w:t xml:space="preserve"> </w:t>
      </w:r>
      <w:r w:rsidR="00F54A22" w:rsidRPr="00376BFD">
        <w:rPr>
          <w:rFonts w:ascii="Times New Roman" w:hAnsi="Times New Roman" w:cs="Times New Roman"/>
          <w:color w:val="231F20"/>
        </w:rPr>
        <w:t>talents</w:t>
      </w:r>
      <w:r w:rsidR="00F54A22" w:rsidRPr="00376BFD">
        <w:rPr>
          <w:rFonts w:ascii="Times New Roman" w:hAnsi="Times New Roman" w:cs="Times New Roman"/>
          <w:color w:val="231F20"/>
          <w:spacing w:val="-10"/>
        </w:rPr>
        <w:t xml:space="preserve"> </w:t>
      </w:r>
      <w:r w:rsidR="00F54A22" w:rsidRPr="00376BFD">
        <w:rPr>
          <w:rFonts w:ascii="Times New Roman" w:hAnsi="Times New Roman" w:cs="Times New Roman"/>
          <w:color w:val="231F20"/>
        </w:rPr>
        <w:t>to</w:t>
      </w:r>
      <w:r w:rsidR="00F54A22" w:rsidRPr="00376BFD">
        <w:rPr>
          <w:rFonts w:ascii="Times New Roman" w:hAnsi="Times New Roman" w:cs="Times New Roman"/>
          <w:color w:val="231F20"/>
          <w:spacing w:val="-10"/>
        </w:rPr>
        <w:t xml:space="preserve"> </w:t>
      </w:r>
      <w:r w:rsidR="00F54A22" w:rsidRPr="00376BFD">
        <w:rPr>
          <w:rFonts w:ascii="Times New Roman" w:hAnsi="Times New Roman" w:cs="Times New Roman"/>
          <w:color w:val="231F20"/>
        </w:rPr>
        <w:t>our</w:t>
      </w:r>
      <w:r w:rsidR="00F54A22" w:rsidRPr="00376BFD">
        <w:rPr>
          <w:rFonts w:ascii="Times New Roman" w:hAnsi="Times New Roman" w:cs="Times New Roman"/>
          <w:color w:val="231F20"/>
          <w:spacing w:val="-10"/>
        </w:rPr>
        <w:t xml:space="preserve"> </w:t>
      </w:r>
      <w:r w:rsidR="00F54A22" w:rsidRPr="00376BFD">
        <w:rPr>
          <w:rFonts w:ascii="Times New Roman" w:hAnsi="Times New Roman" w:cs="Times New Roman"/>
          <w:color w:val="231F20"/>
        </w:rPr>
        <w:t>program</w:t>
      </w:r>
      <w:r w:rsidR="00F54A22" w:rsidRPr="00376BFD">
        <w:rPr>
          <w:rFonts w:ascii="Times New Roman" w:hAnsi="Times New Roman" w:cs="Times New Roman"/>
          <w:color w:val="231F20"/>
          <w:spacing w:val="-10"/>
        </w:rPr>
        <w:t xml:space="preserve"> </w:t>
      </w:r>
      <w:r w:rsidR="00F54A22" w:rsidRPr="00376BFD">
        <w:rPr>
          <w:rFonts w:ascii="Times New Roman" w:hAnsi="Times New Roman" w:cs="Times New Roman"/>
          <w:color w:val="231F20"/>
        </w:rPr>
        <w:t>and</w:t>
      </w:r>
      <w:r w:rsidR="00F54A22" w:rsidRPr="00376BFD">
        <w:rPr>
          <w:rFonts w:ascii="Times New Roman" w:hAnsi="Times New Roman" w:cs="Times New Roman"/>
          <w:color w:val="231F20"/>
          <w:spacing w:val="-10"/>
        </w:rPr>
        <w:t xml:space="preserve"> </w:t>
      </w:r>
      <w:r w:rsidR="00F54A22" w:rsidRPr="00376BFD">
        <w:rPr>
          <w:rFonts w:ascii="Times New Roman" w:hAnsi="Times New Roman" w:cs="Times New Roman"/>
          <w:color w:val="231F20"/>
        </w:rPr>
        <w:t>our</w:t>
      </w:r>
      <w:r w:rsidR="00F54A22" w:rsidRPr="00376BFD">
        <w:rPr>
          <w:rFonts w:ascii="Times New Roman" w:hAnsi="Times New Roman" w:cs="Times New Roman"/>
          <w:color w:val="231F20"/>
          <w:spacing w:val="-10"/>
        </w:rPr>
        <w:t xml:space="preserve"> </w:t>
      </w:r>
      <w:r w:rsidR="00F54A22" w:rsidRPr="00376BFD">
        <w:rPr>
          <w:rFonts w:ascii="Times New Roman" w:hAnsi="Times New Roman" w:cs="Times New Roman"/>
          <w:color w:val="231F20"/>
        </w:rPr>
        <w:t>kids.</w:t>
      </w:r>
      <w:r w:rsidR="00F54A22" w:rsidRPr="00376BFD">
        <w:rPr>
          <w:rFonts w:ascii="Times New Roman" w:hAnsi="Times New Roman" w:cs="Times New Roman"/>
          <w:color w:val="231F20"/>
          <w:spacing w:val="48"/>
        </w:rPr>
        <w:t xml:space="preserve"> </w:t>
      </w:r>
      <w:r w:rsidR="00F54A22" w:rsidRPr="00376BFD">
        <w:rPr>
          <w:rFonts w:ascii="Times New Roman" w:hAnsi="Times New Roman" w:cs="Times New Roman"/>
          <w:color w:val="231F20"/>
        </w:rPr>
        <w:t>One</w:t>
      </w:r>
      <w:r w:rsidR="00F54A22" w:rsidRPr="00376BFD">
        <w:rPr>
          <w:rFonts w:ascii="Times New Roman" w:hAnsi="Times New Roman" w:cs="Times New Roman"/>
          <w:color w:val="231F20"/>
          <w:spacing w:val="-10"/>
        </w:rPr>
        <w:t xml:space="preserve"> </w:t>
      </w:r>
      <w:r w:rsidR="00F54A22" w:rsidRPr="00376BFD">
        <w:rPr>
          <w:rFonts w:ascii="Times New Roman" w:hAnsi="Times New Roman" w:cs="Times New Roman"/>
          <w:color w:val="231F20"/>
        </w:rPr>
        <w:t>of</w:t>
      </w:r>
      <w:r w:rsidR="00F54A22" w:rsidRPr="00376BFD">
        <w:rPr>
          <w:rFonts w:ascii="Times New Roman" w:hAnsi="Times New Roman" w:cs="Times New Roman"/>
          <w:color w:val="231F20"/>
          <w:spacing w:val="-10"/>
        </w:rPr>
        <w:t xml:space="preserve"> </w:t>
      </w:r>
      <w:r w:rsidR="00F54A22" w:rsidRPr="00376BFD">
        <w:rPr>
          <w:rFonts w:ascii="Times New Roman" w:hAnsi="Times New Roman" w:cs="Times New Roman"/>
          <w:color w:val="231F20"/>
        </w:rPr>
        <w:t>the</w:t>
      </w:r>
      <w:r w:rsidR="00F54A22" w:rsidRPr="00376BFD">
        <w:rPr>
          <w:rFonts w:ascii="Times New Roman" w:hAnsi="Times New Roman" w:cs="Times New Roman"/>
          <w:color w:val="231F20"/>
          <w:spacing w:val="-10"/>
        </w:rPr>
        <w:t xml:space="preserve"> </w:t>
      </w:r>
      <w:r w:rsidR="00F54A22" w:rsidRPr="00376BFD">
        <w:rPr>
          <w:rFonts w:ascii="Times New Roman" w:hAnsi="Times New Roman" w:cs="Times New Roman"/>
          <w:color w:val="231F20"/>
        </w:rPr>
        <w:t>most</w:t>
      </w:r>
      <w:r w:rsidR="00F54A22" w:rsidRPr="00376BFD">
        <w:rPr>
          <w:rFonts w:ascii="Times New Roman" w:hAnsi="Times New Roman" w:cs="Times New Roman"/>
          <w:color w:val="231F20"/>
          <w:spacing w:val="-10"/>
        </w:rPr>
        <w:t xml:space="preserve"> </w:t>
      </w:r>
      <w:r w:rsidR="00F54A22" w:rsidRPr="00376BFD">
        <w:rPr>
          <w:rFonts w:ascii="Times New Roman" w:hAnsi="Times New Roman" w:cs="Times New Roman"/>
          <w:color w:val="231F20"/>
        </w:rPr>
        <w:t>important</w:t>
      </w:r>
      <w:r w:rsidR="00F54A22" w:rsidRPr="00376BFD">
        <w:rPr>
          <w:rFonts w:ascii="Times New Roman" w:hAnsi="Times New Roman" w:cs="Times New Roman"/>
          <w:color w:val="231F20"/>
          <w:spacing w:val="-10"/>
        </w:rPr>
        <w:t xml:space="preserve"> </w:t>
      </w:r>
      <w:r w:rsidR="00F54A22" w:rsidRPr="00376BFD">
        <w:rPr>
          <w:rFonts w:ascii="Times New Roman" w:hAnsi="Times New Roman" w:cs="Times New Roman"/>
          <w:color w:val="231F20"/>
        </w:rPr>
        <w:t>aspects</w:t>
      </w:r>
      <w:r w:rsidR="00F54A22" w:rsidRPr="00376BFD">
        <w:rPr>
          <w:rFonts w:ascii="Times New Roman" w:hAnsi="Times New Roman" w:cs="Times New Roman"/>
          <w:color w:val="231F20"/>
          <w:spacing w:val="-10"/>
        </w:rPr>
        <w:t xml:space="preserve"> </w:t>
      </w:r>
      <w:r w:rsidR="00F54A22" w:rsidRPr="00376BFD">
        <w:rPr>
          <w:rFonts w:ascii="Times New Roman" w:hAnsi="Times New Roman" w:cs="Times New Roman"/>
          <w:color w:val="231F20"/>
        </w:rPr>
        <w:t>of</w:t>
      </w:r>
      <w:r w:rsidR="00F54A22" w:rsidRPr="00376BFD">
        <w:rPr>
          <w:rFonts w:ascii="Times New Roman" w:hAnsi="Times New Roman" w:cs="Times New Roman"/>
          <w:color w:val="231F20"/>
          <w:w w:val="97"/>
        </w:rPr>
        <w:t xml:space="preserve"> </w:t>
      </w:r>
      <w:r w:rsidR="00F54A22" w:rsidRPr="00376BFD">
        <w:rPr>
          <w:rFonts w:ascii="Times New Roman" w:hAnsi="Times New Roman" w:cs="Times New Roman"/>
          <w:color w:val="231F20"/>
        </w:rPr>
        <w:t>coaching</w:t>
      </w:r>
      <w:r w:rsidR="00F54A22" w:rsidRPr="00376BFD">
        <w:rPr>
          <w:rFonts w:ascii="Times New Roman" w:hAnsi="Times New Roman" w:cs="Times New Roman"/>
          <w:color w:val="231F20"/>
          <w:spacing w:val="-21"/>
        </w:rPr>
        <w:t xml:space="preserve"> </w:t>
      </w:r>
      <w:r w:rsidR="00F54A22" w:rsidRPr="00376BFD">
        <w:rPr>
          <w:rFonts w:ascii="Times New Roman" w:hAnsi="Times New Roman" w:cs="Times New Roman"/>
          <w:color w:val="231F20"/>
        </w:rPr>
        <w:t>youth</w:t>
      </w:r>
      <w:r w:rsidR="00F54A22" w:rsidRPr="00376BFD">
        <w:rPr>
          <w:rFonts w:ascii="Times New Roman" w:hAnsi="Times New Roman" w:cs="Times New Roman"/>
          <w:color w:val="231F20"/>
          <w:spacing w:val="-21"/>
        </w:rPr>
        <w:t xml:space="preserve"> </w:t>
      </w:r>
      <w:r w:rsidR="00F54A22" w:rsidRPr="00376BFD">
        <w:rPr>
          <w:rFonts w:ascii="Times New Roman" w:hAnsi="Times New Roman" w:cs="Times New Roman"/>
          <w:color w:val="231F20"/>
        </w:rPr>
        <w:t>sports</w:t>
      </w:r>
      <w:r w:rsidR="00F54A22" w:rsidRPr="00376BFD">
        <w:rPr>
          <w:rFonts w:ascii="Times New Roman" w:hAnsi="Times New Roman" w:cs="Times New Roman"/>
          <w:color w:val="231F20"/>
          <w:spacing w:val="-21"/>
        </w:rPr>
        <w:t xml:space="preserve"> </w:t>
      </w:r>
      <w:r w:rsidR="00F54A22" w:rsidRPr="00376BFD">
        <w:rPr>
          <w:rFonts w:ascii="Times New Roman" w:hAnsi="Times New Roman" w:cs="Times New Roman"/>
          <w:color w:val="231F20"/>
        </w:rPr>
        <w:t>is</w:t>
      </w:r>
      <w:r w:rsidR="00F54A22" w:rsidRPr="00376BFD">
        <w:rPr>
          <w:rFonts w:ascii="Times New Roman" w:hAnsi="Times New Roman" w:cs="Times New Roman"/>
          <w:color w:val="231F20"/>
          <w:spacing w:val="-21"/>
        </w:rPr>
        <w:t xml:space="preserve"> </w:t>
      </w:r>
      <w:r w:rsidR="00F54A22" w:rsidRPr="00376BFD">
        <w:rPr>
          <w:rFonts w:ascii="Times New Roman" w:hAnsi="Times New Roman" w:cs="Times New Roman"/>
          <w:color w:val="231F20"/>
        </w:rPr>
        <w:t>having</w:t>
      </w:r>
      <w:r w:rsidR="00F54A22" w:rsidRPr="00376BFD">
        <w:rPr>
          <w:rFonts w:ascii="Times New Roman" w:hAnsi="Times New Roman" w:cs="Times New Roman"/>
          <w:color w:val="231F20"/>
          <w:spacing w:val="-21"/>
        </w:rPr>
        <w:t xml:space="preserve"> </w:t>
      </w:r>
      <w:r w:rsidR="00F54A22" w:rsidRPr="00376BFD">
        <w:rPr>
          <w:rFonts w:ascii="Times New Roman" w:hAnsi="Times New Roman" w:cs="Times New Roman"/>
          <w:color w:val="231F20"/>
        </w:rPr>
        <w:t>good</w:t>
      </w:r>
      <w:r w:rsidR="00F54A22" w:rsidRPr="00376BFD">
        <w:rPr>
          <w:rFonts w:ascii="Times New Roman" w:hAnsi="Times New Roman" w:cs="Times New Roman"/>
          <w:color w:val="231F20"/>
          <w:spacing w:val="-21"/>
        </w:rPr>
        <w:t xml:space="preserve"> </w:t>
      </w:r>
      <w:r w:rsidR="00FD42FD">
        <w:rPr>
          <w:rFonts w:ascii="Times New Roman" w:hAnsi="Times New Roman" w:cs="Times New Roman"/>
          <w:color w:val="231F20"/>
        </w:rPr>
        <w:t>communication</w:t>
      </w:r>
      <w:r w:rsidR="00F54A22" w:rsidRPr="00376BFD">
        <w:rPr>
          <w:rFonts w:ascii="Times New Roman" w:hAnsi="Times New Roman" w:cs="Times New Roman"/>
          <w:color w:val="231F20"/>
          <w:spacing w:val="-21"/>
        </w:rPr>
        <w:t xml:space="preserve"> </w:t>
      </w:r>
      <w:r w:rsidR="00F54A22" w:rsidRPr="00376BFD">
        <w:rPr>
          <w:rFonts w:ascii="Times New Roman" w:hAnsi="Times New Roman" w:cs="Times New Roman"/>
          <w:color w:val="231F20"/>
        </w:rPr>
        <w:t>between</w:t>
      </w:r>
      <w:r w:rsidR="00F54A22" w:rsidRPr="00376BFD">
        <w:rPr>
          <w:rFonts w:ascii="Times New Roman" w:hAnsi="Times New Roman" w:cs="Times New Roman"/>
          <w:color w:val="231F20"/>
          <w:spacing w:val="-21"/>
        </w:rPr>
        <w:t xml:space="preserve"> </w:t>
      </w:r>
      <w:r w:rsidR="00FD42FD">
        <w:rPr>
          <w:rFonts w:ascii="Times New Roman" w:hAnsi="Times New Roman" w:cs="Times New Roman"/>
          <w:color w:val="231F20"/>
          <w:spacing w:val="-21"/>
        </w:rPr>
        <w:t xml:space="preserve">the </w:t>
      </w:r>
      <w:r w:rsidR="00F54A22" w:rsidRPr="00376BFD">
        <w:rPr>
          <w:rFonts w:ascii="Times New Roman" w:hAnsi="Times New Roman" w:cs="Times New Roman"/>
          <w:color w:val="231F20"/>
        </w:rPr>
        <w:t>players</w:t>
      </w:r>
      <w:r w:rsidR="00F54A22" w:rsidRPr="00376BFD">
        <w:rPr>
          <w:rFonts w:ascii="Times New Roman" w:hAnsi="Times New Roman" w:cs="Times New Roman"/>
          <w:color w:val="231F20"/>
          <w:spacing w:val="-21"/>
        </w:rPr>
        <w:t xml:space="preserve"> </w:t>
      </w:r>
      <w:r w:rsidR="00F54A22" w:rsidRPr="00376BFD">
        <w:rPr>
          <w:rFonts w:ascii="Times New Roman" w:hAnsi="Times New Roman" w:cs="Times New Roman"/>
          <w:color w:val="231F20"/>
        </w:rPr>
        <w:t>and</w:t>
      </w:r>
      <w:r w:rsidR="00F54A22" w:rsidRPr="00376BFD">
        <w:rPr>
          <w:rFonts w:ascii="Times New Roman" w:hAnsi="Times New Roman" w:cs="Times New Roman"/>
          <w:color w:val="231F20"/>
          <w:spacing w:val="-21"/>
        </w:rPr>
        <w:t xml:space="preserve"> </w:t>
      </w:r>
      <w:r w:rsidR="00F54A22" w:rsidRPr="00376BFD">
        <w:rPr>
          <w:rFonts w:ascii="Times New Roman" w:hAnsi="Times New Roman" w:cs="Times New Roman"/>
          <w:color w:val="231F20"/>
        </w:rPr>
        <w:t>their</w:t>
      </w:r>
      <w:r w:rsidR="00F54A22" w:rsidRPr="00376BFD">
        <w:rPr>
          <w:rFonts w:ascii="Times New Roman" w:hAnsi="Times New Roman" w:cs="Times New Roman"/>
          <w:color w:val="231F20"/>
          <w:spacing w:val="-21"/>
        </w:rPr>
        <w:t xml:space="preserve"> </w:t>
      </w:r>
      <w:r w:rsidR="00F54A22" w:rsidRPr="00376BFD">
        <w:rPr>
          <w:rFonts w:ascii="Times New Roman" w:hAnsi="Times New Roman" w:cs="Times New Roman"/>
          <w:color w:val="231F20"/>
        </w:rPr>
        <w:t>parents.</w:t>
      </w:r>
    </w:p>
    <w:p w14:paraId="4CC4BFDF" w14:textId="77777777" w:rsidR="00F54A22" w:rsidRPr="00376BFD" w:rsidRDefault="00F54A22" w:rsidP="00FD42FD">
      <w:pPr>
        <w:pStyle w:val="BodyText"/>
        <w:kinsoku w:val="0"/>
        <w:overflowPunct w:val="0"/>
        <w:spacing w:before="183" w:line="348" w:lineRule="auto"/>
        <w:ind w:right="100"/>
        <w:rPr>
          <w:rFonts w:ascii="Times New Roman" w:hAnsi="Times New Roman" w:cs="Times New Roman"/>
          <w:color w:val="000000"/>
          <w:spacing w:val="-5"/>
        </w:rPr>
      </w:pPr>
      <w:r w:rsidRPr="00376BFD">
        <w:rPr>
          <w:rFonts w:ascii="Times New Roman" w:hAnsi="Times New Roman" w:cs="Times New Roman"/>
          <w:color w:val="231F20"/>
          <w:spacing w:val="-3"/>
        </w:rPr>
        <w:t>We</w:t>
      </w:r>
      <w:r w:rsidRPr="00376BFD">
        <w:rPr>
          <w:rFonts w:ascii="Times New Roman" w:hAnsi="Times New Roman" w:cs="Times New Roman"/>
          <w:color w:val="231F20"/>
          <w:spacing w:val="-12"/>
        </w:rPr>
        <w:t xml:space="preserve"> </w:t>
      </w:r>
      <w:r w:rsidRPr="00376BFD">
        <w:rPr>
          <w:rFonts w:ascii="Times New Roman" w:hAnsi="Times New Roman" w:cs="Times New Roman"/>
          <w:color w:val="231F20"/>
        </w:rPr>
        <w:t>understand</w:t>
      </w:r>
      <w:r w:rsidRPr="00376BFD">
        <w:rPr>
          <w:rFonts w:ascii="Times New Roman" w:hAnsi="Times New Roman" w:cs="Times New Roman"/>
          <w:color w:val="231F20"/>
          <w:spacing w:val="-12"/>
        </w:rPr>
        <w:t xml:space="preserve"> </w:t>
      </w:r>
      <w:r w:rsidRPr="00376BFD">
        <w:rPr>
          <w:rFonts w:ascii="Times New Roman" w:hAnsi="Times New Roman" w:cs="Times New Roman"/>
          <w:color w:val="231F20"/>
        </w:rPr>
        <w:t>that</w:t>
      </w:r>
      <w:r w:rsidRPr="00376BFD">
        <w:rPr>
          <w:rFonts w:ascii="Times New Roman" w:hAnsi="Times New Roman" w:cs="Times New Roman"/>
          <w:color w:val="231F20"/>
          <w:spacing w:val="-12"/>
        </w:rPr>
        <w:t xml:space="preserve"> </w:t>
      </w:r>
      <w:r w:rsidRPr="00376BFD">
        <w:rPr>
          <w:rFonts w:ascii="Times New Roman" w:hAnsi="Times New Roman" w:cs="Times New Roman"/>
          <w:color w:val="231F20"/>
        </w:rPr>
        <w:t>basketball</w:t>
      </w:r>
      <w:r w:rsidRPr="00376BFD">
        <w:rPr>
          <w:rFonts w:ascii="Times New Roman" w:hAnsi="Times New Roman" w:cs="Times New Roman"/>
          <w:color w:val="231F20"/>
          <w:spacing w:val="-12"/>
        </w:rPr>
        <w:t xml:space="preserve"> </w:t>
      </w:r>
      <w:r w:rsidRPr="00376BFD">
        <w:rPr>
          <w:rFonts w:ascii="Times New Roman" w:hAnsi="Times New Roman" w:cs="Times New Roman"/>
          <w:color w:val="231F20"/>
        </w:rPr>
        <w:t>can</w:t>
      </w:r>
      <w:r w:rsidRPr="00376BFD">
        <w:rPr>
          <w:rFonts w:ascii="Times New Roman" w:hAnsi="Times New Roman" w:cs="Times New Roman"/>
          <w:color w:val="231F20"/>
          <w:spacing w:val="-12"/>
        </w:rPr>
        <w:t xml:space="preserve"> </w:t>
      </w:r>
      <w:r w:rsidRPr="00376BFD">
        <w:rPr>
          <w:rFonts w:ascii="Times New Roman" w:hAnsi="Times New Roman" w:cs="Times New Roman"/>
          <w:color w:val="231F20"/>
        </w:rPr>
        <w:t>be</w:t>
      </w:r>
      <w:r w:rsidRPr="00376BFD">
        <w:rPr>
          <w:rFonts w:ascii="Times New Roman" w:hAnsi="Times New Roman" w:cs="Times New Roman"/>
          <w:color w:val="231F20"/>
          <w:spacing w:val="-12"/>
        </w:rPr>
        <w:t xml:space="preserve"> </w:t>
      </w:r>
      <w:r w:rsidRPr="00376BFD">
        <w:rPr>
          <w:rFonts w:ascii="Times New Roman" w:hAnsi="Times New Roman" w:cs="Times New Roman"/>
          <w:color w:val="231F20"/>
        </w:rPr>
        <w:t>an</w:t>
      </w:r>
      <w:r w:rsidRPr="00376BFD">
        <w:rPr>
          <w:rFonts w:ascii="Times New Roman" w:hAnsi="Times New Roman" w:cs="Times New Roman"/>
          <w:color w:val="231F20"/>
          <w:spacing w:val="-12"/>
        </w:rPr>
        <w:t xml:space="preserve"> </w:t>
      </w:r>
      <w:r w:rsidRPr="00376BFD">
        <w:rPr>
          <w:rFonts w:ascii="Times New Roman" w:hAnsi="Times New Roman" w:cs="Times New Roman"/>
          <w:color w:val="231F20"/>
        </w:rPr>
        <w:t>emotional</w:t>
      </w:r>
      <w:r w:rsidRPr="00376BFD">
        <w:rPr>
          <w:rFonts w:ascii="Times New Roman" w:hAnsi="Times New Roman" w:cs="Times New Roman"/>
          <w:color w:val="231F20"/>
          <w:spacing w:val="-12"/>
        </w:rPr>
        <w:t xml:space="preserve"> </w:t>
      </w:r>
      <w:r w:rsidRPr="00376BFD">
        <w:rPr>
          <w:rFonts w:ascii="Times New Roman" w:hAnsi="Times New Roman" w:cs="Times New Roman"/>
          <w:color w:val="231F20"/>
        </w:rPr>
        <w:t>sport</w:t>
      </w:r>
      <w:r w:rsidRPr="00376BFD">
        <w:rPr>
          <w:rFonts w:ascii="Times New Roman" w:hAnsi="Times New Roman" w:cs="Times New Roman"/>
          <w:color w:val="231F20"/>
          <w:spacing w:val="-12"/>
        </w:rPr>
        <w:t xml:space="preserve"> </w:t>
      </w:r>
      <w:r w:rsidRPr="00376BFD">
        <w:rPr>
          <w:rFonts w:ascii="Times New Roman" w:hAnsi="Times New Roman" w:cs="Times New Roman"/>
          <w:color w:val="231F20"/>
        </w:rPr>
        <w:t>and</w:t>
      </w:r>
      <w:r w:rsidRPr="00376BFD">
        <w:rPr>
          <w:rFonts w:ascii="Times New Roman" w:hAnsi="Times New Roman" w:cs="Times New Roman"/>
          <w:color w:val="231F20"/>
          <w:spacing w:val="-12"/>
        </w:rPr>
        <w:t xml:space="preserve"> </w:t>
      </w:r>
      <w:r w:rsidRPr="00376BFD">
        <w:rPr>
          <w:rFonts w:ascii="Times New Roman" w:hAnsi="Times New Roman" w:cs="Times New Roman"/>
          <w:color w:val="231F20"/>
        </w:rPr>
        <w:t>sometimes</w:t>
      </w:r>
      <w:r w:rsidRPr="00376BFD">
        <w:rPr>
          <w:rFonts w:ascii="Times New Roman" w:hAnsi="Times New Roman" w:cs="Times New Roman"/>
          <w:color w:val="231F20"/>
          <w:spacing w:val="-12"/>
        </w:rPr>
        <w:t xml:space="preserve"> </w:t>
      </w:r>
      <w:r w:rsidRPr="00376BFD">
        <w:rPr>
          <w:rFonts w:ascii="Times New Roman" w:hAnsi="Times New Roman" w:cs="Times New Roman"/>
          <w:color w:val="231F20"/>
        </w:rPr>
        <w:t>parents</w:t>
      </w:r>
      <w:r w:rsidRPr="00376BFD">
        <w:rPr>
          <w:rFonts w:ascii="Times New Roman" w:hAnsi="Times New Roman" w:cs="Times New Roman"/>
          <w:color w:val="231F20"/>
          <w:spacing w:val="-12"/>
        </w:rPr>
        <w:t xml:space="preserve"> </w:t>
      </w:r>
      <w:r w:rsidRPr="00376BFD">
        <w:rPr>
          <w:rFonts w:ascii="Times New Roman" w:hAnsi="Times New Roman" w:cs="Times New Roman"/>
          <w:color w:val="231F20"/>
        </w:rPr>
        <w:t>are</w:t>
      </w:r>
      <w:r w:rsidRPr="00376BFD">
        <w:rPr>
          <w:rFonts w:ascii="Times New Roman" w:hAnsi="Times New Roman" w:cs="Times New Roman"/>
          <w:color w:val="231F20"/>
          <w:w w:val="93"/>
        </w:rPr>
        <w:t xml:space="preserve"> </w:t>
      </w:r>
      <w:r w:rsidRPr="00376BFD">
        <w:rPr>
          <w:rFonts w:ascii="Times New Roman" w:hAnsi="Times New Roman" w:cs="Times New Roman"/>
          <w:color w:val="231F20"/>
        </w:rPr>
        <w:t>prone</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to</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issue</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instructions</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to</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their</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player</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from</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the</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stands.</w:t>
      </w:r>
      <w:r w:rsidRPr="00376BFD">
        <w:rPr>
          <w:rFonts w:ascii="Times New Roman" w:hAnsi="Times New Roman" w:cs="Times New Roman"/>
          <w:color w:val="231F20"/>
          <w:spacing w:val="28"/>
        </w:rPr>
        <w:t xml:space="preserve"> </w:t>
      </w:r>
      <w:r w:rsidRPr="00376BFD">
        <w:rPr>
          <w:rFonts w:ascii="Times New Roman" w:hAnsi="Times New Roman" w:cs="Times New Roman"/>
          <w:color w:val="231F20"/>
        </w:rPr>
        <w:t>If</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these</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instructions</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are</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contrary</w:t>
      </w:r>
      <w:r w:rsidRPr="00376BFD">
        <w:rPr>
          <w:rFonts w:ascii="Times New Roman" w:hAnsi="Times New Roman" w:cs="Times New Roman"/>
          <w:color w:val="231F20"/>
          <w:w w:val="97"/>
        </w:rPr>
        <w:t xml:space="preserve"> </w:t>
      </w:r>
      <w:r w:rsidRPr="00376BFD">
        <w:rPr>
          <w:rFonts w:ascii="Times New Roman" w:hAnsi="Times New Roman" w:cs="Times New Roman"/>
          <w:color w:val="231F20"/>
        </w:rPr>
        <w:t>to</w:t>
      </w:r>
      <w:r w:rsidRPr="00376BFD">
        <w:rPr>
          <w:rFonts w:ascii="Times New Roman" w:hAnsi="Times New Roman" w:cs="Times New Roman"/>
          <w:color w:val="231F20"/>
          <w:spacing w:val="-4"/>
        </w:rPr>
        <w:t xml:space="preserve"> </w:t>
      </w:r>
      <w:r w:rsidRPr="00376BFD">
        <w:rPr>
          <w:rFonts w:ascii="Times New Roman" w:hAnsi="Times New Roman" w:cs="Times New Roman"/>
          <w:color w:val="231F20"/>
        </w:rPr>
        <w:t>those</w:t>
      </w:r>
      <w:r w:rsidRPr="00376BFD">
        <w:rPr>
          <w:rFonts w:ascii="Times New Roman" w:hAnsi="Times New Roman" w:cs="Times New Roman"/>
          <w:color w:val="231F20"/>
          <w:spacing w:val="-4"/>
        </w:rPr>
        <w:t xml:space="preserve"> </w:t>
      </w:r>
      <w:r w:rsidRPr="00376BFD">
        <w:rPr>
          <w:rFonts w:ascii="Times New Roman" w:hAnsi="Times New Roman" w:cs="Times New Roman"/>
          <w:color w:val="231F20"/>
        </w:rPr>
        <w:t>of</w:t>
      </w:r>
      <w:r w:rsidRPr="00376BFD">
        <w:rPr>
          <w:rFonts w:ascii="Times New Roman" w:hAnsi="Times New Roman" w:cs="Times New Roman"/>
          <w:color w:val="231F20"/>
          <w:spacing w:val="-4"/>
        </w:rPr>
        <w:t xml:space="preserve"> </w:t>
      </w:r>
      <w:r w:rsidRPr="00376BFD">
        <w:rPr>
          <w:rFonts w:ascii="Times New Roman" w:hAnsi="Times New Roman" w:cs="Times New Roman"/>
          <w:color w:val="231F20"/>
        </w:rPr>
        <w:t>the</w:t>
      </w:r>
      <w:r w:rsidRPr="00376BFD">
        <w:rPr>
          <w:rFonts w:ascii="Times New Roman" w:hAnsi="Times New Roman" w:cs="Times New Roman"/>
          <w:color w:val="231F20"/>
          <w:spacing w:val="-4"/>
        </w:rPr>
        <w:t xml:space="preserve"> </w:t>
      </w:r>
      <w:r w:rsidRPr="00376BFD">
        <w:rPr>
          <w:rFonts w:ascii="Times New Roman" w:hAnsi="Times New Roman" w:cs="Times New Roman"/>
          <w:color w:val="231F20"/>
        </w:rPr>
        <w:t>coach,</w:t>
      </w:r>
      <w:r w:rsidRPr="00376BFD">
        <w:rPr>
          <w:rFonts w:ascii="Times New Roman" w:hAnsi="Times New Roman" w:cs="Times New Roman"/>
          <w:color w:val="231F20"/>
          <w:spacing w:val="-4"/>
        </w:rPr>
        <w:t xml:space="preserve"> </w:t>
      </w:r>
      <w:r w:rsidRPr="00376BFD">
        <w:rPr>
          <w:rFonts w:ascii="Times New Roman" w:hAnsi="Times New Roman" w:cs="Times New Roman"/>
          <w:color w:val="231F20"/>
        </w:rPr>
        <w:t>this</w:t>
      </w:r>
      <w:r w:rsidRPr="00376BFD">
        <w:rPr>
          <w:rFonts w:ascii="Times New Roman" w:hAnsi="Times New Roman" w:cs="Times New Roman"/>
          <w:color w:val="231F20"/>
          <w:spacing w:val="-4"/>
        </w:rPr>
        <w:t xml:space="preserve"> </w:t>
      </w:r>
      <w:r w:rsidRPr="00376BFD">
        <w:rPr>
          <w:rFonts w:ascii="Times New Roman" w:hAnsi="Times New Roman" w:cs="Times New Roman"/>
          <w:color w:val="231F20"/>
        </w:rPr>
        <w:t>will</w:t>
      </w:r>
      <w:r w:rsidRPr="00376BFD">
        <w:rPr>
          <w:rFonts w:ascii="Times New Roman" w:hAnsi="Times New Roman" w:cs="Times New Roman"/>
          <w:color w:val="231F20"/>
          <w:spacing w:val="-4"/>
        </w:rPr>
        <w:t xml:space="preserve"> </w:t>
      </w:r>
      <w:r w:rsidRPr="00376BFD">
        <w:rPr>
          <w:rFonts w:ascii="Times New Roman" w:hAnsi="Times New Roman" w:cs="Times New Roman"/>
          <w:color w:val="231F20"/>
        </w:rPr>
        <w:t>only</w:t>
      </w:r>
      <w:r w:rsidRPr="00376BFD">
        <w:rPr>
          <w:rFonts w:ascii="Times New Roman" w:hAnsi="Times New Roman" w:cs="Times New Roman"/>
          <w:color w:val="231F20"/>
          <w:spacing w:val="-4"/>
        </w:rPr>
        <w:t xml:space="preserve"> </w:t>
      </w:r>
      <w:r w:rsidRPr="00376BFD">
        <w:rPr>
          <w:rFonts w:ascii="Times New Roman" w:hAnsi="Times New Roman" w:cs="Times New Roman"/>
          <w:color w:val="231F20"/>
        </w:rPr>
        <w:t>cause</w:t>
      </w:r>
      <w:r w:rsidRPr="00376BFD">
        <w:rPr>
          <w:rFonts w:ascii="Times New Roman" w:hAnsi="Times New Roman" w:cs="Times New Roman"/>
          <w:color w:val="231F20"/>
          <w:spacing w:val="-4"/>
        </w:rPr>
        <w:t xml:space="preserve"> </w:t>
      </w:r>
      <w:r w:rsidRPr="00376BFD">
        <w:rPr>
          <w:rFonts w:ascii="Times New Roman" w:hAnsi="Times New Roman" w:cs="Times New Roman"/>
          <w:color w:val="231F20"/>
        </w:rPr>
        <w:t>confusion</w:t>
      </w:r>
      <w:r w:rsidRPr="00376BFD">
        <w:rPr>
          <w:rFonts w:ascii="Times New Roman" w:hAnsi="Times New Roman" w:cs="Times New Roman"/>
          <w:color w:val="231F20"/>
          <w:spacing w:val="-4"/>
        </w:rPr>
        <w:t xml:space="preserve"> </w:t>
      </w:r>
      <w:r w:rsidRPr="00376BFD">
        <w:rPr>
          <w:rFonts w:ascii="Times New Roman" w:hAnsi="Times New Roman" w:cs="Times New Roman"/>
          <w:color w:val="231F20"/>
        </w:rPr>
        <w:t>for</w:t>
      </w:r>
      <w:r w:rsidRPr="00376BFD">
        <w:rPr>
          <w:rFonts w:ascii="Times New Roman" w:hAnsi="Times New Roman" w:cs="Times New Roman"/>
          <w:color w:val="231F20"/>
          <w:spacing w:val="-4"/>
        </w:rPr>
        <w:t xml:space="preserve"> </w:t>
      </w:r>
      <w:r w:rsidRPr="00376BFD">
        <w:rPr>
          <w:rFonts w:ascii="Times New Roman" w:hAnsi="Times New Roman" w:cs="Times New Roman"/>
          <w:color w:val="231F20"/>
        </w:rPr>
        <w:t>the</w:t>
      </w:r>
      <w:r w:rsidRPr="00376BFD">
        <w:rPr>
          <w:rFonts w:ascii="Times New Roman" w:hAnsi="Times New Roman" w:cs="Times New Roman"/>
          <w:color w:val="231F20"/>
          <w:spacing w:val="-4"/>
        </w:rPr>
        <w:t xml:space="preserve"> player.</w:t>
      </w:r>
      <w:r w:rsidRPr="00376BFD">
        <w:rPr>
          <w:rFonts w:ascii="Times New Roman" w:hAnsi="Times New Roman" w:cs="Times New Roman"/>
          <w:color w:val="231F20"/>
          <w:spacing w:val="-5"/>
        </w:rPr>
        <w:t xml:space="preserve"> </w:t>
      </w:r>
      <w:r w:rsidRPr="00F12FAE">
        <w:rPr>
          <w:rFonts w:ascii="Times New Roman" w:hAnsi="Times New Roman" w:cs="Times New Roman"/>
          <w:b/>
          <w:color w:val="0060A9"/>
        </w:rPr>
        <w:t>Please</w:t>
      </w:r>
      <w:r w:rsidRPr="00F12FAE">
        <w:rPr>
          <w:rFonts w:ascii="Times New Roman" w:hAnsi="Times New Roman" w:cs="Times New Roman"/>
          <w:b/>
          <w:color w:val="0060A9"/>
          <w:spacing w:val="-4"/>
        </w:rPr>
        <w:t xml:space="preserve"> </w:t>
      </w:r>
      <w:r w:rsidRPr="00F12FAE">
        <w:rPr>
          <w:rFonts w:ascii="Times New Roman" w:hAnsi="Times New Roman" w:cs="Times New Roman"/>
          <w:b/>
          <w:color w:val="0060A9"/>
        </w:rPr>
        <w:t>encourage</w:t>
      </w:r>
      <w:r w:rsidRPr="00F12FAE">
        <w:rPr>
          <w:rFonts w:ascii="Times New Roman" w:hAnsi="Times New Roman" w:cs="Times New Roman"/>
          <w:b/>
          <w:color w:val="0060A9"/>
          <w:w w:val="103"/>
        </w:rPr>
        <w:t xml:space="preserve"> </w:t>
      </w:r>
      <w:r w:rsidRPr="00F12FAE">
        <w:rPr>
          <w:rFonts w:ascii="Times New Roman" w:hAnsi="Times New Roman" w:cs="Times New Roman"/>
          <w:b/>
          <w:color w:val="0060A9"/>
        </w:rPr>
        <w:t>your</w:t>
      </w:r>
      <w:r w:rsidRPr="00F12FAE">
        <w:rPr>
          <w:rFonts w:ascii="Times New Roman" w:hAnsi="Times New Roman" w:cs="Times New Roman"/>
          <w:b/>
          <w:color w:val="0060A9"/>
          <w:spacing w:val="36"/>
        </w:rPr>
        <w:t xml:space="preserve"> </w:t>
      </w:r>
      <w:r w:rsidRPr="00F12FAE">
        <w:rPr>
          <w:rFonts w:ascii="Times New Roman" w:hAnsi="Times New Roman" w:cs="Times New Roman"/>
          <w:b/>
          <w:color w:val="0060A9"/>
        </w:rPr>
        <w:t>athlete</w:t>
      </w:r>
      <w:r w:rsidRPr="00F12FAE">
        <w:rPr>
          <w:rFonts w:ascii="Times New Roman" w:hAnsi="Times New Roman" w:cs="Times New Roman"/>
          <w:b/>
          <w:color w:val="0060A9"/>
          <w:spacing w:val="36"/>
        </w:rPr>
        <w:t xml:space="preserve"> </w:t>
      </w:r>
      <w:r w:rsidRPr="00F12FAE">
        <w:rPr>
          <w:rFonts w:ascii="Times New Roman" w:hAnsi="Times New Roman" w:cs="Times New Roman"/>
          <w:b/>
          <w:color w:val="0060A9"/>
        </w:rPr>
        <w:t>to</w:t>
      </w:r>
      <w:r w:rsidRPr="00F12FAE">
        <w:rPr>
          <w:rFonts w:ascii="Times New Roman" w:hAnsi="Times New Roman" w:cs="Times New Roman"/>
          <w:b/>
          <w:color w:val="0060A9"/>
          <w:spacing w:val="36"/>
        </w:rPr>
        <w:t xml:space="preserve"> </w:t>
      </w:r>
      <w:r w:rsidRPr="00F12FAE">
        <w:rPr>
          <w:rFonts w:ascii="Times New Roman" w:hAnsi="Times New Roman" w:cs="Times New Roman"/>
          <w:b/>
          <w:color w:val="0060A9"/>
        </w:rPr>
        <w:t>follow</w:t>
      </w:r>
      <w:r w:rsidRPr="00F12FAE">
        <w:rPr>
          <w:rFonts w:ascii="Times New Roman" w:hAnsi="Times New Roman" w:cs="Times New Roman"/>
          <w:b/>
          <w:color w:val="0060A9"/>
          <w:spacing w:val="36"/>
        </w:rPr>
        <w:t xml:space="preserve"> </w:t>
      </w:r>
      <w:r w:rsidRPr="00F12FAE">
        <w:rPr>
          <w:rFonts w:ascii="Times New Roman" w:hAnsi="Times New Roman" w:cs="Times New Roman"/>
          <w:b/>
          <w:color w:val="0060A9"/>
        </w:rPr>
        <w:t>their</w:t>
      </w:r>
      <w:r w:rsidRPr="00F12FAE">
        <w:rPr>
          <w:rFonts w:ascii="Times New Roman" w:hAnsi="Times New Roman" w:cs="Times New Roman"/>
          <w:b/>
          <w:color w:val="0060A9"/>
          <w:spacing w:val="36"/>
        </w:rPr>
        <w:t xml:space="preserve"> </w:t>
      </w:r>
      <w:r w:rsidRPr="00F12FAE">
        <w:rPr>
          <w:rFonts w:ascii="Times New Roman" w:hAnsi="Times New Roman" w:cs="Times New Roman"/>
          <w:b/>
          <w:color w:val="0060A9"/>
          <w:spacing w:val="-3"/>
        </w:rPr>
        <w:t>coach’s</w:t>
      </w:r>
      <w:r w:rsidRPr="00F12FAE">
        <w:rPr>
          <w:rFonts w:ascii="Times New Roman" w:hAnsi="Times New Roman" w:cs="Times New Roman"/>
          <w:b/>
          <w:color w:val="0060A9"/>
          <w:spacing w:val="36"/>
        </w:rPr>
        <w:t xml:space="preserve"> </w:t>
      </w:r>
      <w:r w:rsidRPr="00F12FAE">
        <w:rPr>
          <w:rFonts w:ascii="Times New Roman" w:hAnsi="Times New Roman" w:cs="Times New Roman"/>
          <w:b/>
          <w:color w:val="0060A9"/>
        </w:rPr>
        <w:t>instructions</w:t>
      </w:r>
      <w:r w:rsidRPr="00F12FAE">
        <w:rPr>
          <w:rFonts w:ascii="Times New Roman" w:hAnsi="Times New Roman" w:cs="Times New Roman"/>
          <w:b/>
          <w:color w:val="0060A9"/>
          <w:spacing w:val="36"/>
        </w:rPr>
        <w:t xml:space="preserve"> </w:t>
      </w:r>
      <w:r w:rsidRPr="00F12FAE">
        <w:rPr>
          <w:rFonts w:ascii="Times New Roman" w:hAnsi="Times New Roman" w:cs="Times New Roman"/>
          <w:b/>
          <w:color w:val="0060A9"/>
        </w:rPr>
        <w:t>and</w:t>
      </w:r>
      <w:r w:rsidRPr="00F12FAE">
        <w:rPr>
          <w:rFonts w:ascii="Times New Roman" w:hAnsi="Times New Roman" w:cs="Times New Roman"/>
          <w:b/>
          <w:color w:val="0060A9"/>
          <w:spacing w:val="36"/>
        </w:rPr>
        <w:t xml:space="preserve"> </w:t>
      </w:r>
      <w:r w:rsidRPr="00F12FAE">
        <w:rPr>
          <w:rFonts w:ascii="Times New Roman" w:hAnsi="Times New Roman" w:cs="Times New Roman"/>
          <w:b/>
          <w:color w:val="0060A9"/>
        </w:rPr>
        <w:t>leave</w:t>
      </w:r>
      <w:r w:rsidRPr="00F12FAE">
        <w:rPr>
          <w:rFonts w:ascii="Times New Roman" w:hAnsi="Times New Roman" w:cs="Times New Roman"/>
          <w:b/>
          <w:color w:val="0060A9"/>
          <w:spacing w:val="36"/>
        </w:rPr>
        <w:t xml:space="preserve"> </w:t>
      </w:r>
      <w:r w:rsidRPr="00F12FAE">
        <w:rPr>
          <w:rFonts w:ascii="Times New Roman" w:hAnsi="Times New Roman" w:cs="Times New Roman"/>
          <w:b/>
          <w:color w:val="0060A9"/>
        </w:rPr>
        <w:t>the</w:t>
      </w:r>
      <w:r w:rsidRPr="00F12FAE">
        <w:rPr>
          <w:rFonts w:ascii="Times New Roman" w:hAnsi="Times New Roman" w:cs="Times New Roman"/>
          <w:b/>
          <w:color w:val="0060A9"/>
          <w:spacing w:val="36"/>
        </w:rPr>
        <w:t xml:space="preserve"> </w:t>
      </w:r>
      <w:r w:rsidRPr="00F12FAE">
        <w:rPr>
          <w:rFonts w:ascii="Times New Roman" w:hAnsi="Times New Roman" w:cs="Times New Roman"/>
          <w:b/>
          <w:color w:val="0060A9"/>
        </w:rPr>
        <w:t>coaching</w:t>
      </w:r>
      <w:r w:rsidRPr="00F12FAE">
        <w:rPr>
          <w:rFonts w:ascii="Times New Roman" w:hAnsi="Times New Roman" w:cs="Times New Roman"/>
          <w:b/>
          <w:color w:val="0060A9"/>
          <w:spacing w:val="36"/>
        </w:rPr>
        <w:t xml:space="preserve"> </w:t>
      </w:r>
      <w:r w:rsidRPr="00F12FAE">
        <w:rPr>
          <w:rFonts w:ascii="Times New Roman" w:hAnsi="Times New Roman" w:cs="Times New Roman"/>
          <w:b/>
          <w:color w:val="0060A9"/>
        </w:rPr>
        <w:t>to</w:t>
      </w:r>
      <w:r w:rsidRPr="00F12FAE">
        <w:rPr>
          <w:rFonts w:ascii="Times New Roman" w:hAnsi="Times New Roman" w:cs="Times New Roman"/>
          <w:b/>
          <w:color w:val="0060A9"/>
          <w:spacing w:val="36"/>
        </w:rPr>
        <w:t xml:space="preserve"> </w:t>
      </w:r>
      <w:r w:rsidRPr="00F12FAE">
        <w:rPr>
          <w:rFonts w:ascii="Times New Roman" w:hAnsi="Times New Roman" w:cs="Times New Roman"/>
          <w:b/>
          <w:color w:val="0060A9"/>
        </w:rPr>
        <w:t>the</w:t>
      </w:r>
      <w:r w:rsidRPr="00F12FAE">
        <w:rPr>
          <w:rFonts w:ascii="Times New Roman" w:hAnsi="Times New Roman" w:cs="Times New Roman"/>
          <w:b/>
          <w:color w:val="0060A9"/>
          <w:spacing w:val="36"/>
        </w:rPr>
        <w:t xml:space="preserve"> </w:t>
      </w:r>
      <w:r w:rsidRPr="00F12FAE">
        <w:rPr>
          <w:rFonts w:ascii="Times New Roman" w:hAnsi="Times New Roman" w:cs="Times New Roman"/>
          <w:b/>
          <w:color w:val="0060A9"/>
        </w:rPr>
        <w:t>coach</w:t>
      </w:r>
      <w:r w:rsidR="00F84FEE" w:rsidRPr="00F12FAE">
        <w:rPr>
          <w:rFonts w:ascii="Times New Roman" w:hAnsi="Times New Roman" w:cs="Times New Roman"/>
          <w:b/>
          <w:color w:val="0060A9"/>
        </w:rPr>
        <w:t>es</w:t>
      </w:r>
      <w:r w:rsidRPr="00376BFD">
        <w:rPr>
          <w:rFonts w:ascii="Times New Roman" w:hAnsi="Times New Roman" w:cs="Times New Roman"/>
          <w:color w:val="0060A9"/>
        </w:rPr>
        <w:t>.</w:t>
      </w:r>
      <w:r w:rsidRPr="00376BFD">
        <w:rPr>
          <w:rFonts w:ascii="Times New Roman" w:hAnsi="Times New Roman" w:cs="Times New Roman"/>
          <w:color w:val="0060A9"/>
          <w:spacing w:val="-53"/>
        </w:rPr>
        <w:t xml:space="preserve"> </w:t>
      </w:r>
      <w:r w:rsidR="00FD42FD">
        <w:rPr>
          <w:rFonts w:ascii="Times New Roman" w:hAnsi="Times New Roman" w:cs="Times New Roman"/>
          <w:color w:val="0060A9"/>
          <w:spacing w:val="-53"/>
        </w:rPr>
        <w:t xml:space="preserve"> </w:t>
      </w:r>
      <w:r w:rsidRPr="00376BFD">
        <w:rPr>
          <w:rFonts w:ascii="Times New Roman" w:hAnsi="Times New Roman" w:cs="Times New Roman"/>
          <w:color w:val="231F20"/>
          <w:spacing w:val="-3"/>
        </w:rPr>
        <w:t>We</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believe</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that</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parents</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need</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to</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align</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themselves</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with</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the</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coach</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in</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teaching</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their</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player</w:t>
      </w:r>
      <w:r w:rsidRPr="00376BFD">
        <w:rPr>
          <w:rFonts w:ascii="Times New Roman" w:hAnsi="Times New Roman" w:cs="Times New Roman"/>
          <w:color w:val="231F20"/>
          <w:w w:val="94"/>
        </w:rPr>
        <w:t xml:space="preserve"> </w:t>
      </w:r>
      <w:r w:rsidRPr="00376BFD">
        <w:rPr>
          <w:rFonts w:ascii="Times New Roman" w:hAnsi="Times New Roman" w:cs="Times New Roman"/>
          <w:color w:val="231F20"/>
        </w:rPr>
        <w:t>how</w:t>
      </w:r>
      <w:r w:rsidRPr="00376BFD">
        <w:rPr>
          <w:rFonts w:ascii="Times New Roman" w:hAnsi="Times New Roman" w:cs="Times New Roman"/>
          <w:color w:val="231F20"/>
          <w:spacing w:val="-12"/>
        </w:rPr>
        <w:t xml:space="preserve"> </w:t>
      </w:r>
      <w:r w:rsidRPr="00376BFD">
        <w:rPr>
          <w:rFonts w:ascii="Times New Roman" w:hAnsi="Times New Roman" w:cs="Times New Roman"/>
          <w:color w:val="231F20"/>
        </w:rPr>
        <w:t>to</w:t>
      </w:r>
      <w:r w:rsidRPr="00376BFD">
        <w:rPr>
          <w:rFonts w:ascii="Times New Roman" w:hAnsi="Times New Roman" w:cs="Times New Roman"/>
          <w:color w:val="231F20"/>
          <w:spacing w:val="-12"/>
        </w:rPr>
        <w:t xml:space="preserve"> </w:t>
      </w:r>
      <w:r w:rsidRPr="00376BFD">
        <w:rPr>
          <w:rFonts w:ascii="Times New Roman" w:hAnsi="Times New Roman" w:cs="Times New Roman"/>
          <w:color w:val="231F20"/>
        </w:rPr>
        <w:t>cope</w:t>
      </w:r>
      <w:r w:rsidRPr="00376BFD">
        <w:rPr>
          <w:rFonts w:ascii="Times New Roman" w:hAnsi="Times New Roman" w:cs="Times New Roman"/>
          <w:color w:val="231F20"/>
          <w:spacing w:val="-12"/>
        </w:rPr>
        <w:t xml:space="preserve"> </w:t>
      </w:r>
      <w:r w:rsidRPr="00376BFD">
        <w:rPr>
          <w:rFonts w:ascii="Times New Roman" w:hAnsi="Times New Roman" w:cs="Times New Roman"/>
          <w:color w:val="231F20"/>
        </w:rPr>
        <w:t>with</w:t>
      </w:r>
      <w:r w:rsidRPr="00376BFD">
        <w:rPr>
          <w:rFonts w:ascii="Times New Roman" w:hAnsi="Times New Roman" w:cs="Times New Roman"/>
          <w:color w:val="231F20"/>
          <w:spacing w:val="-12"/>
        </w:rPr>
        <w:t xml:space="preserve"> </w:t>
      </w:r>
      <w:r w:rsidRPr="00376BFD">
        <w:rPr>
          <w:rFonts w:ascii="Times New Roman" w:hAnsi="Times New Roman" w:cs="Times New Roman"/>
          <w:color w:val="231F20"/>
        </w:rPr>
        <w:t>the</w:t>
      </w:r>
      <w:r w:rsidRPr="00376BFD">
        <w:rPr>
          <w:rFonts w:ascii="Times New Roman" w:hAnsi="Times New Roman" w:cs="Times New Roman"/>
          <w:color w:val="231F20"/>
          <w:spacing w:val="-12"/>
        </w:rPr>
        <w:t xml:space="preserve"> </w:t>
      </w:r>
      <w:r w:rsidRPr="00376BFD">
        <w:rPr>
          <w:rFonts w:ascii="Times New Roman" w:hAnsi="Times New Roman" w:cs="Times New Roman"/>
          <w:color w:val="231F20"/>
        </w:rPr>
        <w:t>natural</w:t>
      </w:r>
      <w:r w:rsidRPr="00376BFD">
        <w:rPr>
          <w:rFonts w:ascii="Times New Roman" w:hAnsi="Times New Roman" w:cs="Times New Roman"/>
          <w:color w:val="231F20"/>
          <w:spacing w:val="-12"/>
        </w:rPr>
        <w:t xml:space="preserve"> </w:t>
      </w:r>
      <w:r w:rsidRPr="00376BFD">
        <w:rPr>
          <w:rFonts w:ascii="Times New Roman" w:hAnsi="Times New Roman" w:cs="Times New Roman"/>
          <w:color w:val="231F20"/>
        </w:rPr>
        <w:t>frustrations</w:t>
      </w:r>
      <w:r w:rsidRPr="00376BFD">
        <w:rPr>
          <w:rFonts w:ascii="Times New Roman" w:hAnsi="Times New Roman" w:cs="Times New Roman"/>
          <w:color w:val="231F20"/>
          <w:spacing w:val="-12"/>
        </w:rPr>
        <w:t xml:space="preserve"> </w:t>
      </w:r>
      <w:r w:rsidRPr="00376BFD">
        <w:rPr>
          <w:rFonts w:ascii="Times New Roman" w:hAnsi="Times New Roman" w:cs="Times New Roman"/>
          <w:color w:val="231F20"/>
        </w:rPr>
        <w:t>of</w:t>
      </w:r>
      <w:r w:rsidRPr="00376BFD">
        <w:rPr>
          <w:rFonts w:ascii="Times New Roman" w:hAnsi="Times New Roman" w:cs="Times New Roman"/>
          <w:color w:val="231F20"/>
          <w:spacing w:val="-12"/>
        </w:rPr>
        <w:t xml:space="preserve"> </w:t>
      </w:r>
      <w:r w:rsidRPr="00376BFD">
        <w:rPr>
          <w:rFonts w:ascii="Times New Roman" w:hAnsi="Times New Roman" w:cs="Times New Roman"/>
          <w:color w:val="231F20"/>
        </w:rPr>
        <w:t>being</w:t>
      </w:r>
      <w:r w:rsidRPr="00376BFD">
        <w:rPr>
          <w:rFonts w:ascii="Times New Roman" w:hAnsi="Times New Roman" w:cs="Times New Roman"/>
          <w:color w:val="231F20"/>
          <w:spacing w:val="-12"/>
        </w:rPr>
        <w:t xml:space="preserve"> </w:t>
      </w:r>
      <w:r w:rsidRPr="00376BFD">
        <w:rPr>
          <w:rFonts w:ascii="Times New Roman" w:hAnsi="Times New Roman" w:cs="Times New Roman"/>
          <w:color w:val="231F20"/>
        </w:rPr>
        <w:t>a</w:t>
      </w:r>
      <w:r w:rsidRPr="00376BFD">
        <w:rPr>
          <w:rFonts w:ascii="Times New Roman" w:hAnsi="Times New Roman" w:cs="Times New Roman"/>
          <w:color w:val="231F20"/>
          <w:spacing w:val="-12"/>
        </w:rPr>
        <w:t xml:space="preserve"> </w:t>
      </w:r>
      <w:r w:rsidRPr="00376BFD">
        <w:rPr>
          <w:rFonts w:ascii="Times New Roman" w:hAnsi="Times New Roman" w:cs="Times New Roman"/>
          <w:color w:val="231F20"/>
        </w:rPr>
        <w:t>member</w:t>
      </w:r>
      <w:r w:rsidRPr="00376BFD">
        <w:rPr>
          <w:rFonts w:ascii="Times New Roman" w:hAnsi="Times New Roman" w:cs="Times New Roman"/>
          <w:color w:val="231F20"/>
          <w:spacing w:val="-12"/>
        </w:rPr>
        <w:t xml:space="preserve"> </w:t>
      </w:r>
      <w:r w:rsidRPr="00376BFD">
        <w:rPr>
          <w:rFonts w:ascii="Times New Roman" w:hAnsi="Times New Roman" w:cs="Times New Roman"/>
          <w:color w:val="231F20"/>
        </w:rPr>
        <w:t>of</w:t>
      </w:r>
      <w:r w:rsidRPr="00376BFD">
        <w:rPr>
          <w:rFonts w:ascii="Times New Roman" w:hAnsi="Times New Roman" w:cs="Times New Roman"/>
          <w:color w:val="231F20"/>
          <w:spacing w:val="-12"/>
        </w:rPr>
        <w:t xml:space="preserve"> </w:t>
      </w:r>
      <w:r w:rsidRPr="00376BFD">
        <w:rPr>
          <w:rFonts w:ascii="Times New Roman" w:hAnsi="Times New Roman" w:cs="Times New Roman"/>
          <w:color w:val="231F20"/>
        </w:rPr>
        <w:t>a</w:t>
      </w:r>
      <w:r w:rsidRPr="00376BFD">
        <w:rPr>
          <w:rFonts w:ascii="Times New Roman" w:hAnsi="Times New Roman" w:cs="Times New Roman"/>
          <w:color w:val="231F20"/>
          <w:spacing w:val="-12"/>
        </w:rPr>
        <w:t xml:space="preserve"> </w:t>
      </w:r>
      <w:r w:rsidRPr="00376BFD">
        <w:rPr>
          <w:rFonts w:ascii="Times New Roman" w:hAnsi="Times New Roman" w:cs="Times New Roman"/>
          <w:color w:val="231F20"/>
        </w:rPr>
        <w:t>team.</w:t>
      </w:r>
      <w:r w:rsidRPr="00376BFD">
        <w:rPr>
          <w:rFonts w:ascii="Times New Roman" w:hAnsi="Times New Roman" w:cs="Times New Roman"/>
          <w:color w:val="231F20"/>
          <w:spacing w:val="-12"/>
        </w:rPr>
        <w:t xml:space="preserve"> </w:t>
      </w:r>
      <w:r w:rsidR="008F76B1" w:rsidRPr="00376BFD">
        <w:rPr>
          <w:rFonts w:ascii="Times New Roman" w:hAnsi="Times New Roman" w:cs="Times New Roman"/>
          <w:color w:val="231F20"/>
        </w:rPr>
        <w:t>Sports</w:t>
      </w:r>
      <w:r w:rsidR="008F76B1" w:rsidRPr="00376BFD">
        <w:rPr>
          <w:rFonts w:ascii="Times New Roman" w:hAnsi="Times New Roman" w:cs="Times New Roman"/>
          <w:color w:val="231F20"/>
          <w:spacing w:val="-12"/>
        </w:rPr>
        <w:t xml:space="preserve"> </w:t>
      </w:r>
      <w:r w:rsidR="00B9252D" w:rsidRPr="00376BFD">
        <w:rPr>
          <w:rFonts w:ascii="Times New Roman" w:hAnsi="Times New Roman" w:cs="Times New Roman"/>
          <w:color w:val="231F20"/>
        </w:rPr>
        <w:t>provide</w:t>
      </w:r>
      <w:r w:rsidR="00B9252D">
        <w:rPr>
          <w:rFonts w:ascii="Times New Roman" w:hAnsi="Times New Roman" w:cs="Times New Roman"/>
          <w:color w:val="231F20"/>
        </w:rPr>
        <w:t>s</w:t>
      </w:r>
      <w:r w:rsidRPr="00376BFD">
        <w:rPr>
          <w:rFonts w:ascii="Times New Roman" w:hAnsi="Times New Roman" w:cs="Times New Roman"/>
          <w:color w:val="231F20"/>
          <w:spacing w:val="-12"/>
        </w:rPr>
        <w:t xml:space="preserve"> </w:t>
      </w:r>
      <w:r w:rsidRPr="00376BFD">
        <w:rPr>
          <w:rFonts w:ascii="Times New Roman" w:hAnsi="Times New Roman" w:cs="Times New Roman"/>
          <w:color w:val="231F20"/>
        </w:rPr>
        <w:t>an</w:t>
      </w:r>
      <w:r w:rsidRPr="00376BFD">
        <w:rPr>
          <w:rFonts w:ascii="Times New Roman" w:hAnsi="Times New Roman" w:cs="Times New Roman"/>
          <w:color w:val="231F20"/>
          <w:w w:val="94"/>
        </w:rPr>
        <w:t xml:space="preserve"> </w:t>
      </w:r>
      <w:r w:rsidRPr="00376BFD">
        <w:rPr>
          <w:rFonts w:ascii="Times New Roman" w:hAnsi="Times New Roman" w:cs="Times New Roman"/>
          <w:color w:val="231F20"/>
        </w:rPr>
        <w:t>excellent</w:t>
      </w:r>
      <w:r w:rsidRPr="00376BFD">
        <w:rPr>
          <w:rFonts w:ascii="Times New Roman" w:hAnsi="Times New Roman" w:cs="Times New Roman"/>
          <w:color w:val="231F20"/>
          <w:spacing w:val="-25"/>
        </w:rPr>
        <w:t xml:space="preserve"> </w:t>
      </w:r>
      <w:r w:rsidRPr="00376BFD">
        <w:rPr>
          <w:rFonts w:ascii="Times New Roman" w:hAnsi="Times New Roman" w:cs="Times New Roman"/>
          <w:color w:val="231F20"/>
        </w:rPr>
        <w:t>opportunity</w:t>
      </w:r>
      <w:r w:rsidRPr="00376BFD">
        <w:rPr>
          <w:rFonts w:ascii="Times New Roman" w:hAnsi="Times New Roman" w:cs="Times New Roman"/>
          <w:color w:val="231F20"/>
          <w:spacing w:val="-25"/>
        </w:rPr>
        <w:t xml:space="preserve"> </w:t>
      </w:r>
      <w:r w:rsidRPr="00376BFD">
        <w:rPr>
          <w:rFonts w:ascii="Times New Roman" w:hAnsi="Times New Roman" w:cs="Times New Roman"/>
          <w:color w:val="231F20"/>
        </w:rPr>
        <w:t>to</w:t>
      </w:r>
      <w:r w:rsidRPr="00376BFD">
        <w:rPr>
          <w:rFonts w:ascii="Times New Roman" w:hAnsi="Times New Roman" w:cs="Times New Roman"/>
          <w:color w:val="231F20"/>
          <w:spacing w:val="-25"/>
        </w:rPr>
        <w:t xml:space="preserve"> </w:t>
      </w:r>
      <w:r w:rsidRPr="00376BFD">
        <w:rPr>
          <w:rFonts w:ascii="Times New Roman" w:hAnsi="Times New Roman" w:cs="Times New Roman"/>
          <w:color w:val="231F20"/>
        </w:rPr>
        <w:t>teach</w:t>
      </w:r>
      <w:r w:rsidRPr="00376BFD">
        <w:rPr>
          <w:rFonts w:ascii="Times New Roman" w:hAnsi="Times New Roman" w:cs="Times New Roman"/>
          <w:color w:val="231F20"/>
          <w:spacing w:val="-25"/>
        </w:rPr>
        <w:t xml:space="preserve"> </w:t>
      </w:r>
      <w:r w:rsidRPr="00376BFD">
        <w:rPr>
          <w:rFonts w:ascii="Times New Roman" w:hAnsi="Times New Roman" w:cs="Times New Roman"/>
          <w:color w:val="231F20"/>
        </w:rPr>
        <w:t>young</w:t>
      </w:r>
      <w:r w:rsidRPr="00376BFD">
        <w:rPr>
          <w:rFonts w:ascii="Times New Roman" w:hAnsi="Times New Roman" w:cs="Times New Roman"/>
          <w:color w:val="231F20"/>
          <w:spacing w:val="-25"/>
        </w:rPr>
        <w:t xml:space="preserve"> </w:t>
      </w:r>
      <w:r w:rsidRPr="00376BFD">
        <w:rPr>
          <w:rFonts w:ascii="Times New Roman" w:hAnsi="Times New Roman" w:cs="Times New Roman"/>
          <w:color w:val="231F20"/>
        </w:rPr>
        <w:t>athletes</w:t>
      </w:r>
      <w:r w:rsidRPr="00376BFD">
        <w:rPr>
          <w:rFonts w:ascii="Times New Roman" w:hAnsi="Times New Roman" w:cs="Times New Roman"/>
          <w:color w:val="231F20"/>
          <w:spacing w:val="-25"/>
        </w:rPr>
        <w:t xml:space="preserve"> </w:t>
      </w:r>
      <w:r w:rsidRPr="00376BFD">
        <w:rPr>
          <w:rFonts w:ascii="Times New Roman" w:hAnsi="Times New Roman" w:cs="Times New Roman"/>
          <w:color w:val="231F20"/>
        </w:rPr>
        <w:t>about</w:t>
      </w:r>
      <w:r w:rsidRPr="00376BFD">
        <w:rPr>
          <w:rFonts w:ascii="Times New Roman" w:hAnsi="Times New Roman" w:cs="Times New Roman"/>
          <w:color w:val="231F20"/>
          <w:spacing w:val="-25"/>
        </w:rPr>
        <w:t xml:space="preserve"> </w:t>
      </w:r>
      <w:r w:rsidRPr="00376BFD">
        <w:rPr>
          <w:rFonts w:ascii="Times New Roman" w:hAnsi="Times New Roman" w:cs="Times New Roman"/>
          <w:color w:val="231F20"/>
        </w:rPr>
        <w:t>the</w:t>
      </w:r>
      <w:r w:rsidRPr="00376BFD">
        <w:rPr>
          <w:rFonts w:ascii="Times New Roman" w:hAnsi="Times New Roman" w:cs="Times New Roman"/>
          <w:color w:val="231F20"/>
          <w:spacing w:val="-25"/>
        </w:rPr>
        <w:t xml:space="preserve"> </w:t>
      </w:r>
      <w:r w:rsidRPr="00376BFD">
        <w:rPr>
          <w:rFonts w:ascii="Times New Roman" w:hAnsi="Times New Roman" w:cs="Times New Roman"/>
          <w:color w:val="231F20"/>
        </w:rPr>
        <w:t>realities</w:t>
      </w:r>
      <w:r w:rsidRPr="00376BFD">
        <w:rPr>
          <w:rFonts w:ascii="Times New Roman" w:hAnsi="Times New Roman" w:cs="Times New Roman"/>
          <w:color w:val="231F20"/>
          <w:spacing w:val="-25"/>
        </w:rPr>
        <w:t xml:space="preserve"> </w:t>
      </w:r>
      <w:r w:rsidRPr="00376BFD">
        <w:rPr>
          <w:rFonts w:ascii="Times New Roman" w:hAnsi="Times New Roman" w:cs="Times New Roman"/>
          <w:color w:val="231F20"/>
        </w:rPr>
        <w:t>of</w:t>
      </w:r>
      <w:r w:rsidRPr="00376BFD">
        <w:rPr>
          <w:rFonts w:ascii="Times New Roman" w:hAnsi="Times New Roman" w:cs="Times New Roman"/>
          <w:color w:val="231F20"/>
          <w:spacing w:val="-25"/>
        </w:rPr>
        <w:t xml:space="preserve"> </w:t>
      </w:r>
      <w:r w:rsidRPr="00376BFD">
        <w:rPr>
          <w:rFonts w:ascii="Times New Roman" w:hAnsi="Times New Roman" w:cs="Times New Roman"/>
          <w:color w:val="231F20"/>
        </w:rPr>
        <w:t>competitive</w:t>
      </w:r>
      <w:r w:rsidRPr="00376BFD">
        <w:rPr>
          <w:rFonts w:ascii="Times New Roman" w:hAnsi="Times New Roman" w:cs="Times New Roman"/>
          <w:color w:val="231F20"/>
          <w:spacing w:val="-25"/>
        </w:rPr>
        <w:t xml:space="preserve"> </w:t>
      </w:r>
      <w:r w:rsidRPr="00376BFD">
        <w:rPr>
          <w:rFonts w:ascii="Times New Roman" w:hAnsi="Times New Roman" w:cs="Times New Roman"/>
          <w:color w:val="231F20"/>
        </w:rPr>
        <w:t>situations.</w:t>
      </w:r>
      <w:r w:rsidR="00FD42FD">
        <w:rPr>
          <w:rFonts w:ascii="Times New Roman" w:hAnsi="Times New Roman" w:cs="Times New Roman"/>
          <w:color w:val="231F20"/>
        </w:rPr>
        <w:t xml:space="preserve"> </w:t>
      </w:r>
      <w:r w:rsidRPr="00376BFD">
        <w:rPr>
          <w:rFonts w:ascii="Times New Roman" w:hAnsi="Times New Roman" w:cs="Times New Roman"/>
          <w:color w:val="231F20"/>
        </w:rPr>
        <w:t>They</w:t>
      </w:r>
      <w:r w:rsidRPr="00376BFD">
        <w:rPr>
          <w:rFonts w:ascii="Times New Roman" w:hAnsi="Times New Roman" w:cs="Times New Roman"/>
          <w:color w:val="231F20"/>
          <w:spacing w:val="-10"/>
        </w:rPr>
        <w:t xml:space="preserve"> </w:t>
      </w:r>
      <w:r w:rsidRPr="00376BFD">
        <w:rPr>
          <w:rFonts w:ascii="Times New Roman" w:hAnsi="Times New Roman" w:cs="Times New Roman"/>
          <w:color w:val="231F20"/>
        </w:rPr>
        <w:t>must</w:t>
      </w:r>
      <w:r w:rsidRPr="00376BFD">
        <w:rPr>
          <w:rFonts w:ascii="Times New Roman" w:hAnsi="Times New Roman" w:cs="Times New Roman"/>
          <w:color w:val="231F20"/>
          <w:spacing w:val="-10"/>
        </w:rPr>
        <w:t xml:space="preserve"> </w:t>
      </w:r>
      <w:r w:rsidRPr="00376BFD">
        <w:rPr>
          <w:rFonts w:ascii="Times New Roman" w:hAnsi="Times New Roman" w:cs="Times New Roman"/>
          <w:color w:val="231F20"/>
        </w:rPr>
        <w:t>be</w:t>
      </w:r>
      <w:r w:rsidRPr="00376BFD">
        <w:rPr>
          <w:rFonts w:ascii="Times New Roman" w:hAnsi="Times New Roman" w:cs="Times New Roman"/>
          <w:color w:val="231F20"/>
          <w:spacing w:val="-10"/>
        </w:rPr>
        <w:t xml:space="preserve"> </w:t>
      </w:r>
      <w:r w:rsidRPr="00376BFD">
        <w:rPr>
          <w:rFonts w:ascii="Times New Roman" w:hAnsi="Times New Roman" w:cs="Times New Roman"/>
          <w:color w:val="231F20"/>
        </w:rPr>
        <w:t>taught</w:t>
      </w:r>
      <w:r w:rsidRPr="00376BFD">
        <w:rPr>
          <w:rFonts w:ascii="Times New Roman" w:hAnsi="Times New Roman" w:cs="Times New Roman"/>
          <w:color w:val="231F20"/>
          <w:spacing w:val="-10"/>
        </w:rPr>
        <w:t xml:space="preserve"> </w:t>
      </w:r>
      <w:r w:rsidRPr="00376BFD">
        <w:rPr>
          <w:rFonts w:ascii="Times New Roman" w:hAnsi="Times New Roman" w:cs="Times New Roman"/>
          <w:color w:val="231F20"/>
        </w:rPr>
        <w:t>how</w:t>
      </w:r>
      <w:r w:rsidRPr="00376BFD">
        <w:rPr>
          <w:rFonts w:ascii="Times New Roman" w:hAnsi="Times New Roman" w:cs="Times New Roman"/>
          <w:color w:val="231F20"/>
          <w:spacing w:val="-10"/>
        </w:rPr>
        <w:t xml:space="preserve"> </w:t>
      </w:r>
      <w:r w:rsidRPr="00376BFD">
        <w:rPr>
          <w:rFonts w:ascii="Times New Roman" w:hAnsi="Times New Roman" w:cs="Times New Roman"/>
          <w:color w:val="231F20"/>
        </w:rPr>
        <w:t>to</w:t>
      </w:r>
      <w:r w:rsidRPr="00376BFD">
        <w:rPr>
          <w:rFonts w:ascii="Times New Roman" w:hAnsi="Times New Roman" w:cs="Times New Roman"/>
          <w:color w:val="231F20"/>
          <w:spacing w:val="-10"/>
        </w:rPr>
        <w:t xml:space="preserve"> </w:t>
      </w:r>
      <w:r w:rsidRPr="00376BFD">
        <w:rPr>
          <w:rFonts w:ascii="Times New Roman" w:hAnsi="Times New Roman" w:cs="Times New Roman"/>
          <w:color w:val="231F20"/>
        </w:rPr>
        <w:t>be</w:t>
      </w:r>
      <w:r w:rsidRPr="00376BFD">
        <w:rPr>
          <w:rFonts w:ascii="Times New Roman" w:hAnsi="Times New Roman" w:cs="Times New Roman"/>
          <w:color w:val="231F20"/>
          <w:spacing w:val="-10"/>
        </w:rPr>
        <w:t xml:space="preserve"> </w:t>
      </w:r>
      <w:r w:rsidRPr="00376BFD">
        <w:rPr>
          <w:rFonts w:ascii="Times New Roman" w:hAnsi="Times New Roman" w:cs="Times New Roman"/>
          <w:color w:val="231F20"/>
        </w:rPr>
        <w:t>a</w:t>
      </w:r>
      <w:r w:rsidRPr="00376BFD">
        <w:rPr>
          <w:rFonts w:ascii="Times New Roman" w:hAnsi="Times New Roman" w:cs="Times New Roman"/>
          <w:color w:val="231F20"/>
          <w:spacing w:val="-10"/>
        </w:rPr>
        <w:t xml:space="preserve"> </w:t>
      </w:r>
      <w:r w:rsidRPr="00376BFD">
        <w:rPr>
          <w:rFonts w:ascii="Times New Roman" w:hAnsi="Times New Roman" w:cs="Times New Roman"/>
          <w:color w:val="231F20"/>
        </w:rPr>
        <w:t>cooperative</w:t>
      </w:r>
      <w:r w:rsidRPr="00376BFD">
        <w:rPr>
          <w:rFonts w:ascii="Times New Roman" w:hAnsi="Times New Roman" w:cs="Times New Roman"/>
          <w:color w:val="231F20"/>
          <w:spacing w:val="-10"/>
        </w:rPr>
        <w:t xml:space="preserve"> </w:t>
      </w:r>
      <w:r w:rsidRPr="00376BFD">
        <w:rPr>
          <w:rFonts w:ascii="Times New Roman" w:hAnsi="Times New Roman" w:cs="Times New Roman"/>
          <w:color w:val="231F20"/>
        </w:rPr>
        <w:t>team</w:t>
      </w:r>
      <w:r w:rsidRPr="00376BFD">
        <w:rPr>
          <w:rFonts w:ascii="Times New Roman" w:hAnsi="Times New Roman" w:cs="Times New Roman"/>
          <w:color w:val="231F20"/>
          <w:spacing w:val="-10"/>
        </w:rPr>
        <w:t xml:space="preserve"> </w:t>
      </w:r>
      <w:r w:rsidRPr="00376BFD">
        <w:rPr>
          <w:rFonts w:ascii="Times New Roman" w:hAnsi="Times New Roman" w:cs="Times New Roman"/>
          <w:color w:val="231F20"/>
          <w:spacing w:val="-4"/>
        </w:rPr>
        <w:t>member,</w:t>
      </w:r>
      <w:r w:rsidRPr="00376BFD">
        <w:rPr>
          <w:rFonts w:ascii="Times New Roman" w:hAnsi="Times New Roman" w:cs="Times New Roman"/>
          <w:color w:val="231F20"/>
          <w:spacing w:val="-10"/>
        </w:rPr>
        <w:t xml:space="preserve"> </w:t>
      </w:r>
      <w:r w:rsidRPr="00376BFD">
        <w:rPr>
          <w:rFonts w:ascii="Times New Roman" w:hAnsi="Times New Roman" w:cs="Times New Roman"/>
          <w:color w:val="231F20"/>
        </w:rPr>
        <w:t>how</w:t>
      </w:r>
      <w:r w:rsidRPr="00376BFD">
        <w:rPr>
          <w:rFonts w:ascii="Times New Roman" w:hAnsi="Times New Roman" w:cs="Times New Roman"/>
          <w:color w:val="231F20"/>
          <w:spacing w:val="-10"/>
        </w:rPr>
        <w:t xml:space="preserve"> </w:t>
      </w:r>
      <w:r w:rsidRPr="00376BFD">
        <w:rPr>
          <w:rFonts w:ascii="Times New Roman" w:hAnsi="Times New Roman" w:cs="Times New Roman"/>
          <w:color w:val="231F20"/>
        </w:rPr>
        <w:t>to</w:t>
      </w:r>
      <w:r w:rsidRPr="00376BFD">
        <w:rPr>
          <w:rFonts w:ascii="Times New Roman" w:hAnsi="Times New Roman" w:cs="Times New Roman"/>
          <w:color w:val="231F20"/>
          <w:spacing w:val="-10"/>
        </w:rPr>
        <w:t xml:space="preserve"> </w:t>
      </w:r>
      <w:r w:rsidRPr="00376BFD">
        <w:rPr>
          <w:rFonts w:ascii="Times New Roman" w:hAnsi="Times New Roman" w:cs="Times New Roman"/>
          <w:color w:val="231F20"/>
        </w:rPr>
        <w:t>make</w:t>
      </w:r>
      <w:r w:rsidRPr="00376BFD">
        <w:rPr>
          <w:rFonts w:ascii="Times New Roman" w:hAnsi="Times New Roman" w:cs="Times New Roman"/>
          <w:color w:val="231F20"/>
          <w:spacing w:val="-10"/>
        </w:rPr>
        <w:t xml:space="preserve"> </w:t>
      </w:r>
      <w:r w:rsidRPr="00376BFD">
        <w:rPr>
          <w:rFonts w:ascii="Times New Roman" w:hAnsi="Times New Roman" w:cs="Times New Roman"/>
          <w:color w:val="231F20"/>
        </w:rPr>
        <w:t>use</w:t>
      </w:r>
      <w:r w:rsidRPr="00376BFD">
        <w:rPr>
          <w:rFonts w:ascii="Times New Roman" w:hAnsi="Times New Roman" w:cs="Times New Roman"/>
          <w:color w:val="231F20"/>
          <w:spacing w:val="-10"/>
        </w:rPr>
        <w:t xml:space="preserve"> </w:t>
      </w:r>
      <w:r w:rsidRPr="00376BFD">
        <w:rPr>
          <w:rFonts w:ascii="Times New Roman" w:hAnsi="Times New Roman" w:cs="Times New Roman"/>
          <w:color w:val="231F20"/>
        </w:rPr>
        <w:t>of</w:t>
      </w:r>
      <w:r w:rsidRPr="00376BFD">
        <w:rPr>
          <w:rFonts w:ascii="Times New Roman" w:hAnsi="Times New Roman" w:cs="Times New Roman"/>
          <w:color w:val="231F20"/>
          <w:spacing w:val="-10"/>
        </w:rPr>
        <w:t xml:space="preserve"> </w:t>
      </w:r>
      <w:r w:rsidRPr="00376BFD">
        <w:rPr>
          <w:rFonts w:ascii="Times New Roman" w:hAnsi="Times New Roman" w:cs="Times New Roman"/>
          <w:color w:val="231F20"/>
        </w:rPr>
        <w:t>both positive</w:t>
      </w:r>
      <w:r w:rsidRPr="00376BFD">
        <w:rPr>
          <w:rFonts w:ascii="Times New Roman" w:hAnsi="Times New Roman" w:cs="Times New Roman"/>
          <w:color w:val="231F20"/>
          <w:spacing w:val="-12"/>
        </w:rPr>
        <w:t xml:space="preserve"> </w:t>
      </w:r>
      <w:r w:rsidRPr="00376BFD">
        <w:rPr>
          <w:rFonts w:ascii="Times New Roman" w:hAnsi="Times New Roman" w:cs="Times New Roman"/>
          <w:color w:val="231F20"/>
        </w:rPr>
        <w:t>and</w:t>
      </w:r>
      <w:r w:rsidRPr="00376BFD">
        <w:rPr>
          <w:rFonts w:ascii="Times New Roman" w:hAnsi="Times New Roman" w:cs="Times New Roman"/>
          <w:color w:val="231F20"/>
          <w:spacing w:val="-12"/>
        </w:rPr>
        <w:t xml:space="preserve"> </w:t>
      </w:r>
      <w:r w:rsidRPr="00376BFD">
        <w:rPr>
          <w:rFonts w:ascii="Times New Roman" w:hAnsi="Times New Roman" w:cs="Times New Roman"/>
          <w:color w:val="231F20"/>
        </w:rPr>
        <w:t>negative</w:t>
      </w:r>
      <w:r w:rsidRPr="00376BFD">
        <w:rPr>
          <w:rFonts w:ascii="Times New Roman" w:hAnsi="Times New Roman" w:cs="Times New Roman"/>
          <w:color w:val="231F20"/>
          <w:spacing w:val="-12"/>
        </w:rPr>
        <w:t xml:space="preserve"> </w:t>
      </w:r>
      <w:r w:rsidRPr="00376BFD">
        <w:rPr>
          <w:rFonts w:ascii="Times New Roman" w:hAnsi="Times New Roman" w:cs="Times New Roman"/>
          <w:color w:val="231F20"/>
        </w:rPr>
        <w:t>feedback,</w:t>
      </w:r>
      <w:r w:rsidRPr="00376BFD">
        <w:rPr>
          <w:rFonts w:ascii="Times New Roman" w:hAnsi="Times New Roman" w:cs="Times New Roman"/>
          <w:color w:val="231F20"/>
          <w:spacing w:val="-12"/>
        </w:rPr>
        <w:t xml:space="preserve"> </w:t>
      </w:r>
      <w:r w:rsidRPr="00376BFD">
        <w:rPr>
          <w:rFonts w:ascii="Times New Roman" w:hAnsi="Times New Roman" w:cs="Times New Roman"/>
          <w:color w:val="231F20"/>
        </w:rPr>
        <w:t>how</w:t>
      </w:r>
      <w:r w:rsidRPr="00376BFD">
        <w:rPr>
          <w:rFonts w:ascii="Times New Roman" w:hAnsi="Times New Roman" w:cs="Times New Roman"/>
          <w:color w:val="231F20"/>
          <w:spacing w:val="-12"/>
        </w:rPr>
        <w:t xml:space="preserve"> </w:t>
      </w:r>
      <w:r w:rsidRPr="00376BFD">
        <w:rPr>
          <w:rFonts w:ascii="Times New Roman" w:hAnsi="Times New Roman" w:cs="Times New Roman"/>
          <w:color w:val="231F20"/>
        </w:rPr>
        <w:t>to</w:t>
      </w:r>
      <w:r w:rsidRPr="00376BFD">
        <w:rPr>
          <w:rFonts w:ascii="Times New Roman" w:hAnsi="Times New Roman" w:cs="Times New Roman"/>
          <w:color w:val="231F20"/>
          <w:spacing w:val="-12"/>
        </w:rPr>
        <w:t xml:space="preserve"> </w:t>
      </w:r>
      <w:r w:rsidRPr="00376BFD">
        <w:rPr>
          <w:rFonts w:ascii="Times New Roman" w:hAnsi="Times New Roman" w:cs="Times New Roman"/>
          <w:color w:val="231F20"/>
        </w:rPr>
        <w:t>cope</w:t>
      </w:r>
      <w:r w:rsidRPr="00376BFD">
        <w:rPr>
          <w:rFonts w:ascii="Times New Roman" w:hAnsi="Times New Roman" w:cs="Times New Roman"/>
          <w:color w:val="231F20"/>
          <w:spacing w:val="-12"/>
        </w:rPr>
        <w:t xml:space="preserve"> </w:t>
      </w:r>
      <w:r w:rsidRPr="00376BFD">
        <w:rPr>
          <w:rFonts w:ascii="Times New Roman" w:hAnsi="Times New Roman" w:cs="Times New Roman"/>
          <w:color w:val="231F20"/>
        </w:rPr>
        <w:t>with</w:t>
      </w:r>
      <w:r w:rsidRPr="00376BFD">
        <w:rPr>
          <w:rFonts w:ascii="Times New Roman" w:hAnsi="Times New Roman" w:cs="Times New Roman"/>
          <w:color w:val="231F20"/>
          <w:spacing w:val="-12"/>
        </w:rPr>
        <w:t xml:space="preserve"> </w:t>
      </w:r>
      <w:r w:rsidRPr="00376BFD">
        <w:rPr>
          <w:rFonts w:ascii="Times New Roman" w:hAnsi="Times New Roman" w:cs="Times New Roman"/>
          <w:color w:val="231F20"/>
          <w:spacing w:val="-3"/>
        </w:rPr>
        <w:t>adversity,</w:t>
      </w:r>
      <w:r w:rsidRPr="00376BFD">
        <w:rPr>
          <w:rFonts w:ascii="Times New Roman" w:hAnsi="Times New Roman" w:cs="Times New Roman"/>
          <w:color w:val="231F20"/>
          <w:spacing w:val="-12"/>
        </w:rPr>
        <w:t xml:space="preserve"> </w:t>
      </w:r>
      <w:r w:rsidRPr="00376BFD">
        <w:rPr>
          <w:rFonts w:ascii="Times New Roman" w:hAnsi="Times New Roman" w:cs="Times New Roman"/>
          <w:color w:val="231F20"/>
        </w:rPr>
        <w:t>how</w:t>
      </w:r>
      <w:r w:rsidRPr="00376BFD">
        <w:rPr>
          <w:rFonts w:ascii="Times New Roman" w:hAnsi="Times New Roman" w:cs="Times New Roman"/>
          <w:color w:val="231F20"/>
          <w:spacing w:val="-12"/>
        </w:rPr>
        <w:t xml:space="preserve"> </w:t>
      </w:r>
      <w:r w:rsidRPr="00376BFD">
        <w:rPr>
          <w:rFonts w:ascii="Times New Roman" w:hAnsi="Times New Roman" w:cs="Times New Roman"/>
          <w:color w:val="231F20"/>
        </w:rPr>
        <w:t>to</w:t>
      </w:r>
      <w:r w:rsidRPr="00376BFD">
        <w:rPr>
          <w:rFonts w:ascii="Times New Roman" w:hAnsi="Times New Roman" w:cs="Times New Roman"/>
          <w:color w:val="231F20"/>
          <w:spacing w:val="-12"/>
        </w:rPr>
        <w:t xml:space="preserve"> </w:t>
      </w:r>
      <w:r w:rsidRPr="00376BFD">
        <w:rPr>
          <w:rFonts w:ascii="Times New Roman" w:hAnsi="Times New Roman" w:cs="Times New Roman"/>
          <w:color w:val="231F20"/>
        </w:rPr>
        <w:t>achieve</w:t>
      </w:r>
      <w:r w:rsidRPr="00376BFD">
        <w:rPr>
          <w:rFonts w:ascii="Times New Roman" w:hAnsi="Times New Roman" w:cs="Times New Roman"/>
          <w:color w:val="231F20"/>
          <w:spacing w:val="-12"/>
        </w:rPr>
        <w:t xml:space="preserve"> </w:t>
      </w:r>
      <w:r w:rsidRPr="00376BFD">
        <w:rPr>
          <w:rFonts w:ascii="Times New Roman" w:hAnsi="Times New Roman" w:cs="Times New Roman"/>
          <w:color w:val="231F20"/>
        </w:rPr>
        <w:t>mental</w:t>
      </w:r>
      <w:r w:rsidRPr="00376BFD">
        <w:rPr>
          <w:rFonts w:ascii="Times New Roman" w:hAnsi="Times New Roman" w:cs="Times New Roman"/>
          <w:color w:val="231F20"/>
          <w:w w:val="96"/>
        </w:rPr>
        <w:t xml:space="preserve"> </w:t>
      </w:r>
      <w:r w:rsidRPr="00376BFD">
        <w:rPr>
          <w:rFonts w:ascii="Times New Roman" w:hAnsi="Times New Roman" w:cs="Times New Roman"/>
          <w:color w:val="231F20"/>
        </w:rPr>
        <w:t>toughness,</w:t>
      </w:r>
      <w:r w:rsidRPr="00376BFD">
        <w:rPr>
          <w:rFonts w:ascii="Times New Roman" w:hAnsi="Times New Roman" w:cs="Times New Roman"/>
          <w:color w:val="231F20"/>
          <w:spacing w:val="-14"/>
        </w:rPr>
        <w:t xml:space="preserve"> </w:t>
      </w:r>
      <w:r w:rsidRPr="00376BFD">
        <w:rPr>
          <w:rFonts w:ascii="Times New Roman" w:hAnsi="Times New Roman" w:cs="Times New Roman"/>
          <w:color w:val="231F20"/>
        </w:rPr>
        <w:t>and</w:t>
      </w:r>
      <w:r w:rsidRPr="00376BFD">
        <w:rPr>
          <w:rFonts w:ascii="Times New Roman" w:hAnsi="Times New Roman" w:cs="Times New Roman"/>
          <w:color w:val="231F20"/>
          <w:spacing w:val="-14"/>
        </w:rPr>
        <w:t xml:space="preserve"> </w:t>
      </w:r>
      <w:r w:rsidRPr="00376BFD">
        <w:rPr>
          <w:rFonts w:ascii="Times New Roman" w:hAnsi="Times New Roman" w:cs="Times New Roman"/>
          <w:color w:val="231F20"/>
        </w:rPr>
        <w:t>how</w:t>
      </w:r>
      <w:r w:rsidRPr="00376BFD">
        <w:rPr>
          <w:rFonts w:ascii="Times New Roman" w:hAnsi="Times New Roman" w:cs="Times New Roman"/>
          <w:color w:val="231F20"/>
          <w:spacing w:val="-14"/>
        </w:rPr>
        <w:t xml:space="preserve"> </w:t>
      </w:r>
      <w:r w:rsidRPr="00376BFD">
        <w:rPr>
          <w:rFonts w:ascii="Times New Roman" w:hAnsi="Times New Roman" w:cs="Times New Roman"/>
          <w:color w:val="231F20"/>
        </w:rPr>
        <w:t>to</w:t>
      </w:r>
      <w:r w:rsidRPr="00376BFD">
        <w:rPr>
          <w:rFonts w:ascii="Times New Roman" w:hAnsi="Times New Roman" w:cs="Times New Roman"/>
          <w:color w:val="231F20"/>
          <w:spacing w:val="-14"/>
        </w:rPr>
        <w:t xml:space="preserve"> </w:t>
      </w:r>
      <w:r w:rsidRPr="00376BFD">
        <w:rPr>
          <w:rFonts w:ascii="Times New Roman" w:hAnsi="Times New Roman" w:cs="Times New Roman"/>
          <w:color w:val="231F20"/>
        </w:rPr>
        <w:t>be</w:t>
      </w:r>
      <w:r w:rsidRPr="00376BFD">
        <w:rPr>
          <w:rFonts w:ascii="Times New Roman" w:hAnsi="Times New Roman" w:cs="Times New Roman"/>
          <w:color w:val="231F20"/>
          <w:spacing w:val="-14"/>
        </w:rPr>
        <w:t xml:space="preserve"> </w:t>
      </w:r>
      <w:r w:rsidRPr="00376BFD">
        <w:rPr>
          <w:rFonts w:ascii="Times New Roman" w:hAnsi="Times New Roman" w:cs="Times New Roman"/>
          <w:color w:val="231F20"/>
        </w:rPr>
        <w:t>a</w:t>
      </w:r>
      <w:r w:rsidRPr="00376BFD">
        <w:rPr>
          <w:rFonts w:ascii="Times New Roman" w:hAnsi="Times New Roman" w:cs="Times New Roman"/>
          <w:color w:val="231F20"/>
          <w:spacing w:val="-14"/>
        </w:rPr>
        <w:t xml:space="preserve"> </w:t>
      </w:r>
      <w:r w:rsidRPr="00376BFD">
        <w:rPr>
          <w:rFonts w:ascii="Times New Roman" w:hAnsi="Times New Roman" w:cs="Times New Roman"/>
          <w:color w:val="231F20"/>
        </w:rPr>
        <w:t>gracious</w:t>
      </w:r>
      <w:r w:rsidRPr="00376BFD">
        <w:rPr>
          <w:rFonts w:ascii="Times New Roman" w:hAnsi="Times New Roman" w:cs="Times New Roman"/>
          <w:color w:val="231F20"/>
          <w:spacing w:val="-14"/>
        </w:rPr>
        <w:t xml:space="preserve"> </w:t>
      </w:r>
      <w:r w:rsidRPr="00376BFD">
        <w:rPr>
          <w:rFonts w:ascii="Times New Roman" w:hAnsi="Times New Roman" w:cs="Times New Roman"/>
          <w:color w:val="231F20"/>
        </w:rPr>
        <w:t>winner</w:t>
      </w:r>
      <w:r w:rsidRPr="00376BFD">
        <w:rPr>
          <w:rFonts w:ascii="Times New Roman" w:hAnsi="Times New Roman" w:cs="Times New Roman"/>
          <w:color w:val="231F20"/>
          <w:spacing w:val="-14"/>
        </w:rPr>
        <w:t xml:space="preserve"> </w:t>
      </w:r>
      <w:r w:rsidRPr="00376BFD">
        <w:rPr>
          <w:rFonts w:ascii="Times New Roman" w:hAnsi="Times New Roman" w:cs="Times New Roman"/>
          <w:color w:val="231F20"/>
        </w:rPr>
        <w:t>or</w:t>
      </w:r>
      <w:r w:rsidRPr="00376BFD">
        <w:rPr>
          <w:rFonts w:ascii="Times New Roman" w:hAnsi="Times New Roman" w:cs="Times New Roman"/>
          <w:color w:val="231F20"/>
          <w:spacing w:val="-14"/>
        </w:rPr>
        <w:t xml:space="preserve"> </w:t>
      </w:r>
      <w:r w:rsidRPr="00376BFD">
        <w:rPr>
          <w:rFonts w:ascii="Times New Roman" w:hAnsi="Times New Roman" w:cs="Times New Roman"/>
          <w:color w:val="231F20"/>
          <w:spacing w:val="-5"/>
        </w:rPr>
        <w:t>loser.</w:t>
      </w:r>
    </w:p>
    <w:p w14:paraId="3301A7DA" w14:textId="77777777" w:rsidR="00F54A22" w:rsidRPr="00376BFD" w:rsidRDefault="00F54A22">
      <w:pPr>
        <w:pStyle w:val="BodyText"/>
        <w:kinsoku w:val="0"/>
        <w:overflowPunct w:val="0"/>
        <w:spacing w:before="183" w:line="348" w:lineRule="auto"/>
        <w:ind w:right="77"/>
        <w:rPr>
          <w:rFonts w:ascii="Times New Roman" w:hAnsi="Times New Roman" w:cs="Times New Roman"/>
          <w:color w:val="000000"/>
        </w:rPr>
      </w:pPr>
      <w:r w:rsidRPr="00376BFD">
        <w:rPr>
          <w:rFonts w:ascii="Times New Roman" w:hAnsi="Times New Roman" w:cs="Times New Roman"/>
          <w:color w:val="231F20"/>
        </w:rPr>
        <w:t>When</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a</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player</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has</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a</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concern,</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parents</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have</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the</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responsibility</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of</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teaching</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their</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athlete</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the</w:t>
      </w:r>
      <w:r w:rsidRPr="00376BFD">
        <w:rPr>
          <w:rFonts w:ascii="Times New Roman" w:hAnsi="Times New Roman" w:cs="Times New Roman"/>
          <w:color w:val="231F20"/>
          <w:w w:val="97"/>
        </w:rPr>
        <w:t xml:space="preserve"> </w:t>
      </w:r>
      <w:r w:rsidRPr="00376BFD">
        <w:rPr>
          <w:rFonts w:ascii="Times New Roman" w:hAnsi="Times New Roman" w:cs="Times New Roman"/>
          <w:color w:val="231F20"/>
        </w:rPr>
        <w:t>steps</w:t>
      </w:r>
      <w:r w:rsidRPr="00376BFD">
        <w:rPr>
          <w:rFonts w:ascii="Times New Roman" w:hAnsi="Times New Roman" w:cs="Times New Roman"/>
          <w:color w:val="231F20"/>
          <w:spacing w:val="-28"/>
        </w:rPr>
        <w:t xml:space="preserve"> </w:t>
      </w:r>
      <w:r w:rsidRPr="00376BFD">
        <w:rPr>
          <w:rFonts w:ascii="Times New Roman" w:hAnsi="Times New Roman" w:cs="Times New Roman"/>
          <w:color w:val="231F20"/>
        </w:rPr>
        <w:t>necessary</w:t>
      </w:r>
      <w:r w:rsidRPr="00376BFD">
        <w:rPr>
          <w:rFonts w:ascii="Times New Roman" w:hAnsi="Times New Roman" w:cs="Times New Roman"/>
          <w:color w:val="231F20"/>
          <w:spacing w:val="-28"/>
        </w:rPr>
        <w:t xml:space="preserve"> </w:t>
      </w:r>
      <w:r w:rsidRPr="00376BFD">
        <w:rPr>
          <w:rFonts w:ascii="Times New Roman" w:hAnsi="Times New Roman" w:cs="Times New Roman"/>
          <w:color w:val="231F20"/>
        </w:rPr>
        <w:t>to</w:t>
      </w:r>
      <w:r w:rsidRPr="00376BFD">
        <w:rPr>
          <w:rFonts w:ascii="Times New Roman" w:hAnsi="Times New Roman" w:cs="Times New Roman"/>
          <w:color w:val="231F20"/>
          <w:spacing w:val="-28"/>
        </w:rPr>
        <w:t xml:space="preserve"> </w:t>
      </w:r>
      <w:r w:rsidRPr="00376BFD">
        <w:rPr>
          <w:rFonts w:ascii="Times New Roman" w:hAnsi="Times New Roman" w:cs="Times New Roman"/>
          <w:color w:val="231F20"/>
        </w:rPr>
        <w:t>remedy</w:t>
      </w:r>
      <w:r w:rsidRPr="00376BFD">
        <w:rPr>
          <w:rFonts w:ascii="Times New Roman" w:hAnsi="Times New Roman" w:cs="Times New Roman"/>
          <w:color w:val="231F20"/>
          <w:spacing w:val="-28"/>
        </w:rPr>
        <w:t xml:space="preserve"> </w:t>
      </w:r>
      <w:r w:rsidRPr="00376BFD">
        <w:rPr>
          <w:rFonts w:ascii="Times New Roman" w:hAnsi="Times New Roman" w:cs="Times New Roman"/>
          <w:color w:val="231F20"/>
        </w:rPr>
        <w:t>the</w:t>
      </w:r>
      <w:r w:rsidRPr="00376BFD">
        <w:rPr>
          <w:rFonts w:ascii="Times New Roman" w:hAnsi="Times New Roman" w:cs="Times New Roman"/>
          <w:color w:val="231F20"/>
          <w:spacing w:val="-28"/>
        </w:rPr>
        <w:t xml:space="preserve"> </w:t>
      </w:r>
      <w:r w:rsidRPr="00376BFD">
        <w:rPr>
          <w:rFonts w:ascii="Times New Roman" w:hAnsi="Times New Roman" w:cs="Times New Roman"/>
          <w:color w:val="231F20"/>
        </w:rPr>
        <w:t>situation.</w:t>
      </w:r>
      <w:r w:rsidRPr="00376BFD">
        <w:rPr>
          <w:rFonts w:ascii="Times New Roman" w:hAnsi="Times New Roman" w:cs="Times New Roman"/>
          <w:color w:val="231F20"/>
          <w:spacing w:val="-28"/>
        </w:rPr>
        <w:t xml:space="preserve"> </w:t>
      </w:r>
      <w:r w:rsidR="00B9252D">
        <w:rPr>
          <w:rFonts w:ascii="Times New Roman" w:hAnsi="Times New Roman" w:cs="Times New Roman"/>
          <w:color w:val="231F20"/>
          <w:spacing w:val="-28"/>
        </w:rPr>
        <w:t xml:space="preserve"> </w:t>
      </w:r>
      <w:r w:rsidRPr="00376BFD">
        <w:rPr>
          <w:rFonts w:ascii="Times New Roman" w:hAnsi="Times New Roman" w:cs="Times New Roman"/>
          <w:color w:val="231F20"/>
        </w:rPr>
        <w:t>Absent</w:t>
      </w:r>
      <w:r w:rsidRPr="00376BFD">
        <w:rPr>
          <w:rFonts w:ascii="Times New Roman" w:hAnsi="Times New Roman" w:cs="Times New Roman"/>
          <w:color w:val="231F20"/>
          <w:spacing w:val="-28"/>
        </w:rPr>
        <w:t xml:space="preserve"> </w:t>
      </w:r>
      <w:r w:rsidRPr="00376BFD">
        <w:rPr>
          <w:rFonts w:ascii="Times New Roman" w:hAnsi="Times New Roman" w:cs="Times New Roman"/>
          <w:color w:val="231F20"/>
        </w:rPr>
        <w:t>situations</w:t>
      </w:r>
      <w:r w:rsidRPr="00376BFD">
        <w:rPr>
          <w:rFonts w:ascii="Times New Roman" w:hAnsi="Times New Roman" w:cs="Times New Roman"/>
          <w:color w:val="231F20"/>
          <w:spacing w:val="-28"/>
        </w:rPr>
        <w:t xml:space="preserve"> </w:t>
      </w:r>
      <w:r w:rsidRPr="00376BFD">
        <w:rPr>
          <w:rFonts w:ascii="Times New Roman" w:hAnsi="Times New Roman" w:cs="Times New Roman"/>
          <w:color w:val="231F20"/>
        </w:rPr>
        <w:t>involving</w:t>
      </w:r>
      <w:r w:rsidRPr="00376BFD">
        <w:rPr>
          <w:rFonts w:ascii="Times New Roman" w:hAnsi="Times New Roman" w:cs="Times New Roman"/>
          <w:color w:val="231F20"/>
          <w:spacing w:val="-28"/>
        </w:rPr>
        <w:t xml:space="preserve"> </w:t>
      </w:r>
      <w:r w:rsidRPr="00376BFD">
        <w:rPr>
          <w:rFonts w:ascii="Times New Roman" w:hAnsi="Times New Roman" w:cs="Times New Roman"/>
          <w:color w:val="231F20"/>
        </w:rPr>
        <w:t>safety</w:t>
      </w:r>
      <w:r w:rsidRPr="00376BFD">
        <w:rPr>
          <w:rFonts w:ascii="Times New Roman" w:hAnsi="Times New Roman" w:cs="Times New Roman"/>
          <w:color w:val="231F20"/>
          <w:spacing w:val="-28"/>
        </w:rPr>
        <w:t xml:space="preserve"> </w:t>
      </w:r>
      <w:r w:rsidRPr="00376BFD">
        <w:rPr>
          <w:rFonts w:ascii="Times New Roman" w:hAnsi="Times New Roman" w:cs="Times New Roman"/>
          <w:color w:val="231F20"/>
        </w:rPr>
        <w:t>or</w:t>
      </w:r>
      <w:r w:rsidRPr="00376BFD">
        <w:rPr>
          <w:rFonts w:ascii="Times New Roman" w:hAnsi="Times New Roman" w:cs="Times New Roman"/>
          <w:color w:val="231F20"/>
          <w:spacing w:val="-28"/>
        </w:rPr>
        <w:t xml:space="preserve"> </w:t>
      </w:r>
      <w:r w:rsidRPr="00376BFD">
        <w:rPr>
          <w:rFonts w:ascii="Times New Roman" w:hAnsi="Times New Roman" w:cs="Times New Roman"/>
          <w:color w:val="231F20"/>
        </w:rPr>
        <w:t>player</w:t>
      </w:r>
      <w:r w:rsidRPr="00376BFD">
        <w:rPr>
          <w:rFonts w:ascii="Times New Roman" w:hAnsi="Times New Roman" w:cs="Times New Roman"/>
          <w:color w:val="231F20"/>
          <w:spacing w:val="-28"/>
        </w:rPr>
        <w:t xml:space="preserve"> </w:t>
      </w:r>
      <w:r w:rsidRPr="00376BFD">
        <w:rPr>
          <w:rFonts w:ascii="Times New Roman" w:hAnsi="Times New Roman" w:cs="Times New Roman"/>
          <w:color w:val="231F20"/>
        </w:rPr>
        <w:t>abuse,</w:t>
      </w:r>
      <w:r w:rsidRPr="00376BFD">
        <w:rPr>
          <w:rFonts w:ascii="Times New Roman" w:hAnsi="Times New Roman" w:cs="Times New Roman"/>
          <w:color w:val="231F20"/>
          <w:w w:val="96"/>
        </w:rPr>
        <w:t xml:space="preserve"> </w:t>
      </w:r>
      <w:r w:rsidRPr="00376BFD">
        <w:rPr>
          <w:rFonts w:ascii="Times New Roman" w:hAnsi="Times New Roman" w:cs="Times New Roman"/>
          <w:color w:val="231F20"/>
        </w:rPr>
        <w:t>the</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following</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steps</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should</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be</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taken</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if</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a</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player</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has</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a</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concern</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with</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the</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coach:</w:t>
      </w:r>
    </w:p>
    <w:p w14:paraId="619127DE" w14:textId="77777777" w:rsidR="00F54A22" w:rsidRPr="00FD42FD" w:rsidRDefault="00F54A22">
      <w:pPr>
        <w:pStyle w:val="BodyText"/>
        <w:kinsoku w:val="0"/>
        <w:overflowPunct w:val="0"/>
        <w:spacing w:before="183" w:line="348" w:lineRule="auto"/>
        <w:ind w:right="77"/>
        <w:rPr>
          <w:rFonts w:ascii="Times New Roman" w:hAnsi="Times New Roman" w:cs="Times New Roman"/>
          <w:highlight w:val="yellow"/>
        </w:rPr>
      </w:pPr>
      <w:r w:rsidRPr="00B9252D">
        <w:rPr>
          <w:rFonts w:ascii="Times New Roman" w:hAnsi="Times New Roman" w:cs="Times New Roman"/>
          <w:b/>
          <w:w w:val="105"/>
          <w:highlight w:val="yellow"/>
        </w:rPr>
        <w:t>Step One:</w:t>
      </w:r>
      <w:r w:rsidRPr="00FD42FD">
        <w:rPr>
          <w:rFonts w:ascii="Times New Roman" w:hAnsi="Times New Roman" w:cs="Times New Roman"/>
          <w:w w:val="105"/>
          <w:highlight w:val="yellow"/>
        </w:rPr>
        <w:t xml:space="preserve"> The player should discuss the problem/concern with the coach and try</w:t>
      </w:r>
      <w:r w:rsidRPr="00FD42FD">
        <w:rPr>
          <w:rFonts w:ascii="Times New Roman" w:hAnsi="Times New Roman" w:cs="Times New Roman"/>
          <w:spacing w:val="-14"/>
          <w:w w:val="105"/>
          <w:highlight w:val="yellow"/>
        </w:rPr>
        <w:t xml:space="preserve"> </w:t>
      </w:r>
      <w:r w:rsidRPr="00FD42FD">
        <w:rPr>
          <w:rFonts w:ascii="Times New Roman" w:hAnsi="Times New Roman" w:cs="Times New Roman"/>
          <w:w w:val="105"/>
          <w:highlight w:val="yellow"/>
        </w:rPr>
        <w:t>to</w:t>
      </w:r>
      <w:r w:rsidRPr="00FD42FD">
        <w:rPr>
          <w:rFonts w:ascii="Times New Roman" w:hAnsi="Times New Roman" w:cs="Times New Roman"/>
          <w:w w:val="111"/>
          <w:highlight w:val="yellow"/>
        </w:rPr>
        <w:t xml:space="preserve"> </w:t>
      </w:r>
      <w:r w:rsidRPr="00FD42FD">
        <w:rPr>
          <w:rFonts w:ascii="Times New Roman" w:hAnsi="Times New Roman" w:cs="Times New Roman"/>
          <w:w w:val="105"/>
          <w:highlight w:val="yellow"/>
        </w:rPr>
        <w:t>arrive at a solution to the problem. (</w:t>
      </w:r>
      <w:r w:rsidR="00FD42FD" w:rsidRPr="00FD42FD">
        <w:rPr>
          <w:rFonts w:ascii="Times New Roman" w:hAnsi="Times New Roman" w:cs="Times New Roman"/>
          <w:w w:val="105"/>
          <w:highlight w:val="yellow"/>
        </w:rPr>
        <w:t>This</w:t>
      </w:r>
      <w:r w:rsidRPr="00FD42FD">
        <w:rPr>
          <w:rFonts w:ascii="Times New Roman" w:hAnsi="Times New Roman" w:cs="Times New Roman"/>
          <w:w w:val="105"/>
          <w:highlight w:val="yellow"/>
        </w:rPr>
        <w:t xml:space="preserve"> is not appropriate for younger</w:t>
      </w:r>
      <w:r w:rsidRPr="00FD42FD">
        <w:rPr>
          <w:rFonts w:ascii="Times New Roman" w:hAnsi="Times New Roman" w:cs="Times New Roman"/>
          <w:spacing w:val="-29"/>
          <w:w w:val="105"/>
          <w:highlight w:val="yellow"/>
        </w:rPr>
        <w:t xml:space="preserve"> </w:t>
      </w:r>
      <w:r w:rsidRPr="00FD42FD">
        <w:rPr>
          <w:rFonts w:ascii="Times New Roman" w:hAnsi="Times New Roman" w:cs="Times New Roman"/>
          <w:w w:val="105"/>
          <w:highlight w:val="yellow"/>
        </w:rPr>
        <w:t>kids)</w:t>
      </w:r>
    </w:p>
    <w:p w14:paraId="18B3490A" w14:textId="77777777" w:rsidR="00F54A22" w:rsidRPr="00FD42FD" w:rsidRDefault="00F54A22">
      <w:pPr>
        <w:pStyle w:val="BodyText"/>
        <w:kinsoku w:val="0"/>
        <w:overflowPunct w:val="0"/>
        <w:spacing w:before="183" w:line="348" w:lineRule="auto"/>
        <w:ind w:right="77"/>
        <w:rPr>
          <w:rFonts w:ascii="Times New Roman" w:hAnsi="Times New Roman" w:cs="Times New Roman"/>
        </w:rPr>
      </w:pPr>
      <w:r w:rsidRPr="00B9252D">
        <w:rPr>
          <w:rFonts w:ascii="Times New Roman" w:hAnsi="Times New Roman" w:cs="Times New Roman"/>
          <w:b/>
          <w:w w:val="105"/>
          <w:highlight w:val="yellow"/>
        </w:rPr>
        <w:t xml:space="preserve">Step </w:t>
      </w:r>
      <w:r w:rsidRPr="00B9252D">
        <w:rPr>
          <w:rFonts w:ascii="Times New Roman" w:hAnsi="Times New Roman" w:cs="Times New Roman"/>
          <w:b/>
          <w:spacing w:val="-7"/>
          <w:w w:val="105"/>
          <w:highlight w:val="yellow"/>
        </w:rPr>
        <w:t>Two:</w:t>
      </w:r>
      <w:r w:rsidRPr="00FD42FD">
        <w:rPr>
          <w:rFonts w:ascii="Times New Roman" w:hAnsi="Times New Roman" w:cs="Times New Roman"/>
          <w:spacing w:val="-7"/>
          <w:w w:val="105"/>
          <w:highlight w:val="yellow"/>
        </w:rPr>
        <w:t xml:space="preserve"> </w:t>
      </w:r>
      <w:r w:rsidRPr="00FD42FD">
        <w:rPr>
          <w:rFonts w:ascii="Times New Roman" w:hAnsi="Times New Roman" w:cs="Times New Roman"/>
          <w:w w:val="105"/>
          <w:highlight w:val="yellow"/>
        </w:rPr>
        <w:t>The parent should call the Director of Basketball</w:t>
      </w:r>
      <w:r w:rsidR="00FD42FD" w:rsidRPr="00FD42FD">
        <w:rPr>
          <w:rFonts w:ascii="Times New Roman" w:hAnsi="Times New Roman" w:cs="Times New Roman"/>
          <w:w w:val="105"/>
          <w:highlight w:val="yellow"/>
        </w:rPr>
        <w:t xml:space="preserve"> operations </w:t>
      </w:r>
      <w:r w:rsidRPr="00FD42FD">
        <w:rPr>
          <w:rFonts w:ascii="Times New Roman" w:hAnsi="Times New Roman" w:cs="Times New Roman"/>
          <w:w w:val="105"/>
          <w:highlight w:val="yellow"/>
        </w:rPr>
        <w:t>and</w:t>
      </w:r>
      <w:r w:rsidRPr="00FD42FD">
        <w:rPr>
          <w:rFonts w:ascii="Times New Roman" w:hAnsi="Times New Roman" w:cs="Times New Roman"/>
          <w:spacing w:val="-42"/>
          <w:w w:val="105"/>
          <w:highlight w:val="yellow"/>
        </w:rPr>
        <w:t xml:space="preserve"> </w:t>
      </w:r>
      <w:r w:rsidRPr="00FD42FD">
        <w:rPr>
          <w:rFonts w:ascii="Times New Roman" w:hAnsi="Times New Roman" w:cs="Times New Roman"/>
          <w:w w:val="105"/>
          <w:highlight w:val="yellow"/>
        </w:rPr>
        <w:t>schedule</w:t>
      </w:r>
      <w:r w:rsidR="00FD42FD" w:rsidRPr="00FD42FD">
        <w:rPr>
          <w:rFonts w:ascii="Times New Roman" w:hAnsi="Times New Roman" w:cs="Times New Roman"/>
          <w:w w:val="105"/>
          <w:highlight w:val="yellow"/>
        </w:rPr>
        <w:t xml:space="preserve"> an</w:t>
      </w:r>
      <w:r w:rsidRPr="00FD42FD">
        <w:rPr>
          <w:rFonts w:ascii="Times New Roman" w:hAnsi="Times New Roman" w:cs="Times New Roman"/>
          <w:w w:val="104"/>
          <w:highlight w:val="yellow"/>
        </w:rPr>
        <w:t xml:space="preserve"> </w:t>
      </w:r>
      <w:r w:rsidRPr="00FD42FD">
        <w:rPr>
          <w:rFonts w:ascii="Times New Roman" w:hAnsi="Times New Roman" w:cs="Times New Roman"/>
          <w:w w:val="105"/>
          <w:highlight w:val="yellow"/>
        </w:rPr>
        <w:t xml:space="preserve">appointment for the </w:t>
      </w:r>
      <w:r w:rsidRPr="00FD42FD">
        <w:rPr>
          <w:rFonts w:ascii="Times New Roman" w:hAnsi="Times New Roman" w:cs="Times New Roman"/>
          <w:spacing w:val="-4"/>
          <w:w w:val="105"/>
          <w:highlight w:val="yellow"/>
        </w:rPr>
        <w:t xml:space="preserve">player, </w:t>
      </w:r>
      <w:r w:rsidRPr="00FD42FD">
        <w:rPr>
          <w:rFonts w:ascii="Times New Roman" w:hAnsi="Times New Roman" w:cs="Times New Roman"/>
          <w:w w:val="105"/>
          <w:highlight w:val="yellow"/>
        </w:rPr>
        <w:t>parent and coach to meet at an appropriate time.</w:t>
      </w:r>
    </w:p>
    <w:p w14:paraId="3105D2DC" w14:textId="77777777" w:rsidR="00F54A22" w:rsidRPr="00FD42FD" w:rsidRDefault="00F54A22">
      <w:pPr>
        <w:pStyle w:val="BodyText"/>
        <w:kinsoku w:val="0"/>
        <w:overflowPunct w:val="0"/>
        <w:spacing w:before="183" w:line="348" w:lineRule="auto"/>
        <w:ind w:right="77"/>
        <w:rPr>
          <w:rFonts w:ascii="Times New Roman" w:hAnsi="Times New Roman" w:cs="Times New Roman"/>
          <w:b/>
          <w:i/>
          <w:color w:val="C00000"/>
          <w:u w:val="single"/>
        </w:rPr>
      </w:pPr>
      <w:r w:rsidRPr="00FD42FD">
        <w:rPr>
          <w:rFonts w:ascii="Times New Roman" w:hAnsi="Times New Roman" w:cs="Times New Roman"/>
          <w:b/>
          <w:i/>
          <w:color w:val="C00000"/>
          <w:u w:val="single"/>
        </w:rPr>
        <w:t>Under no circumstances is a parent to approach a coach with a complaint or</w:t>
      </w:r>
      <w:r w:rsidRPr="00FD42FD">
        <w:rPr>
          <w:rFonts w:ascii="Times New Roman" w:hAnsi="Times New Roman" w:cs="Times New Roman"/>
          <w:b/>
          <w:i/>
          <w:color w:val="C00000"/>
          <w:spacing w:val="-3"/>
          <w:u w:val="single"/>
        </w:rPr>
        <w:t xml:space="preserve"> </w:t>
      </w:r>
      <w:r w:rsidRPr="00FD42FD">
        <w:rPr>
          <w:rFonts w:ascii="Times New Roman" w:hAnsi="Times New Roman" w:cs="Times New Roman"/>
          <w:b/>
          <w:i/>
          <w:color w:val="C00000"/>
          <w:u w:val="single"/>
        </w:rPr>
        <w:t>an</w:t>
      </w:r>
      <w:r w:rsidRPr="00FD42FD">
        <w:rPr>
          <w:rFonts w:ascii="Times New Roman" w:hAnsi="Times New Roman" w:cs="Times New Roman"/>
          <w:b/>
          <w:i/>
          <w:color w:val="C00000"/>
          <w:w w:val="94"/>
          <w:u w:val="single"/>
        </w:rPr>
        <w:t xml:space="preserve"> </w:t>
      </w:r>
      <w:r w:rsidRPr="00FD42FD">
        <w:rPr>
          <w:rFonts w:ascii="Times New Roman" w:hAnsi="Times New Roman" w:cs="Times New Roman"/>
          <w:b/>
          <w:i/>
          <w:color w:val="C00000"/>
          <w:u w:val="single"/>
        </w:rPr>
        <w:t>evaluation</w:t>
      </w:r>
      <w:r w:rsidRPr="00FD42FD">
        <w:rPr>
          <w:rFonts w:ascii="Times New Roman" w:hAnsi="Times New Roman" w:cs="Times New Roman"/>
          <w:b/>
          <w:i/>
          <w:color w:val="C00000"/>
          <w:spacing w:val="-22"/>
          <w:u w:val="single"/>
        </w:rPr>
        <w:t xml:space="preserve"> </w:t>
      </w:r>
      <w:r w:rsidRPr="00FD42FD">
        <w:rPr>
          <w:rFonts w:ascii="Times New Roman" w:hAnsi="Times New Roman" w:cs="Times New Roman"/>
          <w:b/>
          <w:i/>
          <w:color w:val="C00000"/>
          <w:u w:val="single"/>
        </w:rPr>
        <w:t>of</w:t>
      </w:r>
      <w:r w:rsidRPr="00FD42FD">
        <w:rPr>
          <w:rFonts w:ascii="Times New Roman" w:hAnsi="Times New Roman" w:cs="Times New Roman"/>
          <w:b/>
          <w:i/>
          <w:color w:val="C00000"/>
          <w:spacing w:val="-22"/>
          <w:u w:val="single"/>
        </w:rPr>
        <w:t xml:space="preserve"> </w:t>
      </w:r>
      <w:r w:rsidRPr="00FD42FD">
        <w:rPr>
          <w:rFonts w:ascii="Times New Roman" w:hAnsi="Times New Roman" w:cs="Times New Roman"/>
          <w:b/>
          <w:i/>
          <w:color w:val="C00000"/>
          <w:u w:val="single"/>
        </w:rPr>
        <w:t>coaching</w:t>
      </w:r>
      <w:r w:rsidRPr="00FD42FD">
        <w:rPr>
          <w:rFonts w:ascii="Times New Roman" w:hAnsi="Times New Roman" w:cs="Times New Roman"/>
          <w:b/>
          <w:i/>
          <w:color w:val="C00000"/>
          <w:spacing w:val="-22"/>
          <w:u w:val="single"/>
        </w:rPr>
        <w:t xml:space="preserve"> </w:t>
      </w:r>
      <w:r w:rsidRPr="00FD42FD">
        <w:rPr>
          <w:rFonts w:ascii="Times New Roman" w:hAnsi="Times New Roman" w:cs="Times New Roman"/>
          <w:b/>
          <w:i/>
          <w:color w:val="C00000"/>
          <w:spacing w:val="-3"/>
          <w:u w:val="single"/>
        </w:rPr>
        <w:t>philosophy.</w:t>
      </w:r>
      <w:r w:rsidRPr="00FD42FD">
        <w:rPr>
          <w:rFonts w:ascii="Times New Roman" w:hAnsi="Times New Roman" w:cs="Times New Roman"/>
          <w:b/>
          <w:i/>
          <w:color w:val="C00000"/>
          <w:spacing w:val="-22"/>
          <w:u w:val="single"/>
        </w:rPr>
        <w:t xml:space="preserve"> </w:t>
      </w:r>
      <w:r w:rsidR="00FD42FD">
        <w:rPr>
          <w:rFonts w:ascii="Times New Roman" w:hAnsi="Times New Roman" w:cs="Times New Roman"/>
          <w:b/>
          <w:i/>
          <w:color w:val="C00000"/>
          <w:spacing w:val="-22"/>
          <w:u w:val="single"/>
        </w:rPr>
        <w:t xml:space="preserve"> </w:t>
      </w:r>
      <w:r w:rsidRPr="00FD42FD">
        <w:rPr>
          <w:rFonts w:ascii="Times New Roman" w:hAnsi="Times New Roman" w:cs="Times New Roman"/>
          <w:b/>
          <w:i/>
          <w:color w:val="C00000"/>
          <w:u w:val="single"/>
        </w:rPr>
        <w:t>The</w:t>
      </w:r>
      <w:r w:rsidRPr="00FD42FD">
        <w:rPr>
          <w:rFonts w:ascii="Times New Roman" w:hAnsi="Times New Roman" w:cs="Times New Roman"/>
          <w:b/>
          <w:i/>
          <w:color w:val="C00000"/>
          <w:spacing w:val="-22"/>
          <w:u w:val="single"/>
        </w:rPr>
        <w:t xml:space="preserve"> </w:t>
      </w:r>
      <w:r w:rsidRPr="00FD42FD">
        <w:rPr>
          <w:rFonts w:ascii="Times New Roman" w:hAnsi="Times New Roman" w:cs="Times New Roman"/>
          <w:b/>
          <w:i/>
          <w:color w:val="C00000"/>
          <w:u w:val="single"/>
        </w:rPr>
        <w:t>above</w:t>
      </w:r>
      <w:r w:rsidRPr="00FD42FD">
        <w:rPr>
          <w:rFonts w:ascii="Times New Roman" w:hAnsi="Times New Roman" w:cs="Times New Roman"/>
          <w:b/>
          <w:i/>
          <w:color w:val="C00000"/>
          <w:spacing w:val="-22"/>
          <w:u w:val="single"/>
        </w:rPr>
        <w:t xml:space="preserve"> </w:t>
      </w:r>
      <w:r w:rsidRPr="00FD42FD">
        <w:rPr>
          <w:rFonts w:ascii="Times New Roman" w:hAnsi="Times New Roman" w:cs="Times New Roman"/>
          <w:b/>
          <w:i/>
          <w:color w:val="C00000"/>
          <w:u w:val="single"/>
        </w:rPr>
        <w:t>procedure</w:t>
      </w:r>
      <w:r w:rsidRPr="00FD42FD">
        <w:rPr>
          <w:rFonts w:ascii="Times New Roman" w:hAnsi="Times New Roman" w:cs="Times New Roman"/>
          <w:b/>
          <w:i/>
          <w:color w:val="C00000"/>
          <w:spacing w:val="-22"/>
          <w:u w:val="single"/>
        </w:rPr>
        <w:t xml:space="preserve"> </w:t>
      </w:r>
      <w:r w:rsidRPr="00FD42FD">
        <w:rPr>
          <w:rFonts w:ascii="Times New Roman" w:hAnsi="Times New Roman" w:cs="Times New Roman"/>
          <w:b/>
          <w:i/>
          <w:color w:val="C00000"/>
          <w:u w:val="single"/>
        </w:rPr>
        <w:t>must</w:t>
      </w:r>
      <w:r w:rsidRPr="00FD42FD">
        <w:rPr>
          <w:rFonts w:ascii="Times New Roman" w:hAnsi="Times New Roman" w:cs="Times New Roman"/>
          <w:b/>
          <w:i/>
          <w:color w:val="C00000"/>
          <w:spacing w:val="-22"/>
          <w:u w:val="single"/>
        </w:rPr>
        <w:t xml:space="preserve"> </w:t>
      </w:r>
      <w:r w:rsidRPr="00FD42FD">
        <w:rPr>
          <w:rFonts w:ascii="Times New Roman" w:hAnsi="Times New Roman" w:cs="Times New Roman"/>
          <w:b/>
          <w:i/>
          <w:color w:val="C00000"/>
          <w:u w:val="single"/>
        </w:rPr>
        <w:t>be</w:t>
      </w:r>
      <w:r w:rsidRPr="00FD42FD">
        <w:rPr>
          <w:rFonts w:ascii="Times New Roman" w:hAnsi="Times New Roman" w:cs="Times New Roman"/>
          <w:b/>
          <w:i/>
          <w:color w:val="C00000"/>
          <w:spacing w:val="-22"/>
          <w:u w:val="single"/>
        </w:rPr>
        <w:t xml:space="preserve"> </w:t>
      </w:r>
      <w:r w:rsidRPr="00FD42FD">
        <w:rPr>
          <w:rFonts w:ascii="Times New Roman" w:hAnsi="Times New Roman" w:cs="Times New Roman"/>
          <w:b/>
          <w:i/>
          <w:color w:val="C00000"/>
          <w:u w:val="single"/>
        </w:rPr>
        <w:t>followed</w:t>
      </w:r>
      <w:r w:rsidRPr="00FD42FD">
        <w:rPr>
          <w:rFonts w:ascii="Times New Roman" w:hAnsi="Times New Roman" w:cs="Times New Roman"/>
          <w:b/>
          <w:i/>
          <w:color w:val="C00000"/>
          <w:spacing w:val="-22"/>
          <w:u w:val="single"/>
        </w:rPr>
        <w:t xml:space="preserve"> </w:t>
      </w:r>
      <w:r w:rsidRPr="00FD42FD">
        <w:rPr>
          <w:rFonts w:ascii="Times New Roman" w:hAnsi="Times New Roman" w:cs="Times New Roman"/>
          <w:b/>
          <w:i/>
          <w:color w:val="C00000"/>
          <w:u w:val="single"/>
        </w:rPr>
        <w:t>in</w:t>
      </w:r>
      <w:r w:rsidRPr="00FD42FD">
        <w:rPr>
          <w:rFonts w:ascii="Times New Roman" w:hAnsi="Times New Roman" w:cs="Times New Roman"/>
          <w:b/>
          <w:i/>
          <w:color w:val="C00000"/>
          <w:spacing w:val="-22"/>
          <w:u w:val="single"/>
        </w:rPr>
        <w:t xml:space="preserve"> </w:t>
      </w:r>
      <w:r w:rsidRPr="00FD42FD">
        <w:rPr>
          <w:rFonts w:ascii="Times New Roman" w:hAnsi="Times New Roman" w:cs="Times New Roman"/>
          <w:b/>
          <w:i/>
          <w:color w:val="C00000"/>
          <w:u w:val="single"/>
        </w:rPr>
        <w:t>dealing</w:t>
      </w:r>
      <w:r w:rsidRPr="00FD42FD">
        <w:rPr>
          <w:rFonts w:ascii="Times New Roman" w:hAnsi="Times New Roman" w:cs="Times New Roman"/>
          <w:b/>
          <w:i/>
          <w:color w:val="C00000"/>
          <w:spacing w:val="-22"/>
          <w:u w:val="single"/>
        </w:rPr>
        <w:t xml:space="preserve"> </w:t>
      </w:r>
      <w:r w:rsidRPr="00FD42FD">
        <w:rPr>
          <w:rFonts w:ascii="Times New Roman" w:hAnsi="Times New Roman" w:cs="Times New Roman"/>
          <w:b/>
          <w:i/>
          <w:color w:val="C00000"/>
          <w:u w:val="single"/>
        </w:rPr>
        <w:t>with</w:t>
      </w:r>
      <w:r w:rsidRPr="00FD42FD">
        <w:rPr>
          <w:rFonts w:ascii="Times New Roman" w:hAnsi="Times New Roman" w:cs="Times New Roman"/>
          <w:b/>
          <w:i/>
          <w:color w:val="C00000"/>
          <w:w w:val="98"/>
          <w:u w:val="single"/>
        </w:rPr>
        <w:t xml:space="preserve"> </w:t>
      </w:r>
      <w:r w:rsidRPr="00FD42FD">
        <w:rPr>
          <w:rFonts w:ascii="Times New Roman" w:hAnsi="Times New Roman" w:cs="Times New Roman"/>
          <w:b/>
          <w:i/>
          <w:color w:val="C00000"/>
          <w:u w:val="single"/>
        </w:rPr>
        <w:t>any</w:t>
      </w:r>
      <w:r w:rsidRPr="00FD42FD">
        <w:rPr>
          <w:rFonts w:ascii="Times New Roman" w:hAnsi="Times New Roman" w:cs="Times New Roman"/>
          <w:b/>
          <w:i/>
          <w:color w:val="C00000"/>
          <w:spacing w:val="-29"/>
          <w:u w:val="single"/>
        </w:rPr>
        <w:t xml:space="preserve"> </w:t>
      </w:r>
      <w:r w:rsidRPr="00FD42FD">
        <w:rPr>
          <w:rFonts w:ascii="Times New Roman" w:hAnsi="Times New Roman" w:cs="Times New Roman"/>
          <w:b/>
          <w:i/>
          <w:color w:val="C00000"/>
          <w:u w:val="single"/>
        </w:rPr>
        <w:t>situation</w:t>
      </w:r>
      <w:r w:rsidRPr="00FD42FD">
        <w:rPr>
          <w:rFonts w:ascii="Times New Roman" w:hAnsi="Times New Roman" w:cs="Times New Roman"/>
          <w:b/>
          <w:i/>
          <w:color w:val="C00000"/>
          <w:spacing w:val="-29"/>
          <w:u w:val="single"/>
        </w:rPr>
        <w:t xml:space="preserve"> </w:t>
      </w:r>
      <w:r w:rsidRPr="00FD42FD">
        <w:rPr>
          <w:rFonts w:ascii="Times New Roman" w:hAnsi="Times New Roman" w:cs="Times New Roman"/>
          <w:b/>
          <w:i/>
          <w:color w:val="C00000"/>
          <w:u w:val="single"/>
        </w:rPr>
        <w:t>that</w:t>
      </w:r>
      <w:r w:rsidRPr="00FD42FD">
        <w:rPr>
          <w:rFonts w:ascii="Times New Roman" w:hAnsi="Times New Roman" w:cs="Times New Roman"/>
          <w:b/>
          <w:i/>
          <w:color w:val="C00000"/>
          <w:spacing w:val="-29"/>
          <w:u w:val="single"/>
        </w:rPr>
        <w:t xml:space="preserve"> </w:t>
      </w:r>
      <w:r w:rsidRPr="00FD42FD">
        <w:rPr>
          <w:rFonts w:ascii="Times New Roman" w:hAnsi="Times New Roman" w:cs="Times New Roman"/>
          <w:b/>
          <w:i/>
          <w:color w:val="C00000"/>
          <w:u w:val="single"/>
        </w:rPr>
        <w:t>may</w:t>
      </w:r>
      <w:r w:rsidRPr="00FD42FD">
        <w:rPr>
          <w:rFonts w:ascii="Times New Roman" w:hAnsi="Times New Roman" w:cs="Times New Roman"/>
          <w:b/>
          <w:i/>
          <w:color w:val="C00000"/>
          <w:spacing w:val="-29"/>
          <w:u w:val="single"/>
        </w:rPr>
        <w:t xml:space="preserve"> </w:t>
      </w:r>
      <w:r w:rsidRPr="00FD42FD">
        <w:rPr>
          <w:rFonts w:ascii="Times New Roman" w:hAnsi="Times New Roman" w:cs="Times New Roman"/>
          <w:b/>
          <w:i/>
          <w:color w:val="C00000"/>
          <w:u w:val="single"/>
        </w:rPr>
        <w:t>arise.</w:t>
      </w:r>
    </w:p>
    <w:p w14:paraId="47770DAD" w14:textId="77777777" w:rsidR="00376BFD" w:rsidRDefault="00376BFD">
      <w:pPr>
        <w:pStyle w:val="Heading2"/>
        <w:kinsoku w:val="0"/>
        <w:overflowPunct w:val="0"/>
        <w:ind w:left="4619" w:right="4619"/>
        <w:jc w:val="center"/>
        <w:rPr>
          <w:rFonts w:ascii="Times New Roman" w:hAnsi="Times New Roman" w:cs="Times New Roman"/>
          <w:color w:val="D73647"/>
          <w:w w:val="84"/>
        </w:rPr>
      </w:pPr>
    </w:p>
    <w:p w14:paraId="3D5471D3" w14:textId="77777777" w:rsidR="00376BFD" w:rsidRDefault="00376BFD">
      <w:pPr>
        <w:pStyle w:val="Heading2"/>
        <w:kinsoku w:val="0"/>
        <w:overflowPunct w:val="0"/>
        <w:ind w:left="4619" w:right="4619"/>
        <w:jc w:val="center"/>
        <w:rPr>
          <w:rFonts w:ascii="Times New Roman" w:hAnsi="Times New Roman" w:cs="Times New Roman"/>
          <w:color w:val="D73647"/>
          <w:w w:val="84"/>
        </w:rPr>
      </w:pPr>
    </w:p>
    <w:p w14:paraId="6B9F8C88" w14:textId="77777777" w:rsidR="00376BFD" w:rsidRDefault="00376BFD">
      <w:pPr>
        <w:pStyle w:val="Heading2"/>
        <w:kinsoku w:val="0"/>
        <w:overflowPunct w:val="0"/>
        <w:ind w:left="4619" w:right="4619"/>
        <w:jc w:val="center"/>
        <w:rPr>
          <w:rFonts w:ascii="Times New Roman" w:hAnsi="Times New Roman" w:cs="Times New Roman"/>
          <w:color w:val="D73647"/>
          <w:w w:val="84"/>
        </w:rPr>
      </w:pPr>
    </w:p>
    <w:p w14:paraId="62DF3849" w14:textId="77777777" w:rsidR="00376BFD" w:rsidRDefault="00376BFD">
      <w:pPr>
        <w:pStyle w:val="Heading2"/>
        <w:kinsoku w:val="0"/>
        <w:overflowPunct w:val="0"/>
        <w:ind w:left="4619" w:right="4619"/>
        <w:jc w:val="center"/>
        <w:rPr>
          <w:rFonts w:ascii="Times New Roman" w:hAnsi="Times New Roman" w:cs="Times New Roman"/>
          <w:color w:val="D73647"/>
          <w:w w:val="84"/>
        </w:rPr>
      </w:pPr>
    </w:p>
    <w:p w14:paraId="287F4487" w14:textId="77777777" w:rsidR="00376BFD" w:rsidRDefault="00376BFD">
      <w:pPr>
        <w:pStyle w:val="Heading2"/>
        <w:kinsoku w:val="0"/>
        <w:overflowPunct w:val="0"/>
        <w:ind w:left="4619" w:right="4619"/>
        <w:jc w:val="center"/>
        <w:rPr>
          <w:rFonts w:ascii="Times New Roman" w:hAnsi="Times New Roman" w:cs="Times New Roman"/>
          <w:color w:val="D73647"/>
          <w:w w:val="84"/>
        </w:rPr>
      </w:pPr>
    </w:p>
    <w:p w14:paraId="3574BA1F" w14:textId="77777777" w:rsidR="00B9252D" w:rsidRDefault="00B9252D" w:rsidP="00FD42FD">
      <w:pPr>
        <w:kinsoku w:val="0"/>
        <w:overflowPunct w:val="0"/>
        <w:spacing w:before="183" w:line="348" w:lineRule="auto"/>
        <w:ind w:left="100" w:right="77"/>
        <w:rPr>
          <w:color w:val="231F20"/>
        </w:rPr>
      </w:pPr>
    </w:p>
    <w:p w14:paraId="5A151140" w14:textId="0F9C38C2" w:rsidR="00F54A22" w:rsidRPr="00376BFD" w:rsidRDefault="00376BFD" w:rsidP="00FD42FD">
      <w:pPr>
        <w:kinsoku w:val="0"/>
        <w:overflowPunct w:val="0"/>
        <w:spacing w:before="183" w:line="348" w:lineRule="auto"/>
        <w:ind w:left="100" w:right="77"/>
        <w:rPr>
          <w:color w:val="000000"/>
        </w:rPr>
      </w:pPr>
      <w:r>
        <w:rPr>
          <w:color w:val="231F20"/>
        </w:rPr>
        <w:lastRenderedPageBreak/>
        <w:t>T</w:t>
      </w:r>
      <w:r w:rsidR="00621812" w:rsidRPr="00376BFD">
        <w:rPr>
          <w:color w:val="231F20"/>
        </w:rPr>
        <w:t>he</w:t>
      </w:r>
      <w:r w:rsidR="00621812" w:rsidRPr="00376BFD">
        <w:rPr>
          <w:color w:val="231F20"/>
          <w:spacing w:val="-24"/>
        </w:rPr>
        <w:t xml:space="preserve"> </w:t>
      </w:r>
      <w:r w:rsidR="00621812" w:rsidRPr="00376BFD">
        <w:rPr>
          <w:color w:val="231F20"/>
        </w:rPr>
        <w:t>parents</w:t>
      </w:r>
      <w:r w:rsidR="00621812" w:rsidRPr="00376BFD">
        <w:rPr>
          <w:color w:val="231F20"/>
          <w:spacing w:val="-24"/>
        </w:rPr>
        <w:t xml:space="preserve"> </w:t>
      </w:r>
      <w:r w:rsidR="00621812" w:rsidRPr="00376BFD">
        <w:rPr>
          <w:color w:val="231F20"/>
        </w:rPr>
        <w:t>and</w:t>
      </w:r>
      <w:r w:rsidR="00621812" w:rsidRPr="00376BFD">
        <w:rPr>
          <w:color w:val="231F20"/>
          <w:spacing w:val="-24"/>
        </w:rPr>
        <w:t xml:space="preserve"> </w:t>
      </w:r>
      <w:r w:rsidR="00621812" w:rsidRPr="00376BFD">
        <w:rPr>
          <w:color w:val="231F20"/>
        </w:rPr>
        <w:t>families</w:t>
      </w:r>
      <w:r w:rsidR="00621812" w:rsidRPr="00376BFD">
        <w:rPr>
          <w:color w:val="231F20"/>
          <w:spacing w:val="-24"/>
        </w:rPr>
        <w:t xml:space="preserve"> </w:t>
      </w:r>
      <w:r w:rsidR="00621812" w:rsidRPr="00376BFD">
        <w:rPr>
          <w:color w:val="231F20"/>
        </w:rPr>
        <w:t>of</w:t>
      </w:r>
      <w:r w:rsidR="00621812" w:rsidRPr="00376BFD">
        <w:rPr>
          <w:color w:val="231F20"/>
          <w:spacing w:val="-24"/>
        </w:rPr>
        <w:t xml:space="preserve"> </w:t>
      </w:r>
      <w:r w:rsidR="00FD42FD" w:rsidRPr="00376BFD">
        <w:rPr>
          <w:color w:val="231F20"/>
        </w:rPr>
        <w:t>our</w:t>
      </w:r>
      <w:r w:rsidR="00FD42FD" w:rsidRPr="00B9252D">
        <w:t xml:space="preserve"> players</w:t>
      </w:r>
      <w:r w:rsidR="00621812" w:rsidRPr="00376BFD">
        <w:rPr>
          <w:color w:val="231F20"/>
          <w:spacing w:val="-24"/>
        </w:rPr>
        <w:t xml:space="preserve"> </w:t>
      </w:r>
      <w:r w:rsidR="00621812" w:rsidRPr="00376BFD">
        <w:rPr>
          <w:color w:val="231F20"/>
        </w:rPr>
        <w:t>have</w:t>
      </w:r>
      <w:r w:rsidR="00621812" w:rsidRPr="00376BFD">
        <w:rPr>
          <w:color w:val="231F20"/>
          <w:spacing w:val="-24"/>
        </w:rPr>
        <w:t xml:space="preserve"> </w:t>
      </w:r>
      <w:r w:rsidR="00621812" w:rsidRPr="00376BFD">
        <w:rPr>
          <w:color w:val="231F20"/>
        </w:rPr>
        <w:t>been</w:t>
      </w:r>
      <w:r w:rsidR="00621812" w:rsidRPr="00376BFD">
        <w:rPr>
          <w:color w:val="231F20"/>
          <w:spacing w:val="-24"/>
        </w:rPr>
        <w:t xml:space="preserve"> </w:t>
      </w:r>
      <w:r w:rsidR="00621812" w:rsidRPr="00376BFD">
        <w:rPr>
          <w:color w:val="231F20"/>
        </w:rPr>
        <w:t>very</w:t>
      </w:r>
      <w:r w:rsidR="00621812" w:rsidRPr="00376BFD">
        <w:rPr>
          <w:color w:val="231F20"/>
          <w:spacing w:val="-24"/>
        </w:rPr>
        <w:t xml:space="preserve"> </w:t>
      </w:r>
      <w:r w:rsidR="00621812" w:rsidRPr="00376BFD">
        <w:rPr>
          <w:color w:val="231F20"/>
        </w:rPr>
        <w:t>supportive</w:t>
      </w:r>
      <w:r w:rsidR="00621812" w:rsidRPr="00376BFD">
        <w:rPr>
          <w:color w:val="231F20"/>
          <w:spacing w:val="-24"/>
        </w:rPr>
        <w:t xml:space="preserve"> </w:t>
      </w:r>
      <w:r w:rsidR="00621812" w:rsidRPr="00376BFD">
        <w:rPr>
          <w:color w:val="231F20"/>
        </w:rPr>
        <w:t>in</w:t>
      </w:r>
      <w:r w:rsidR="00621812" w:rsidRPr="00376BFD">
        <w:rPr>
          <w:color w:val="231F20"/>
          <w:spacing w:val="-24"/>
        </w:rPr>
        <w:t xml:space="preserve"> </w:t>
      </w:r>
      <w:r w:rsidR="00621812" w:rsidRPr="00376BFD">
        <w:rPr>
          <w:color w:val="231F20"/>
        </w:rPr>
        <w:t>the</w:t>
      </w:r>
      <w:r w:rsidR="00621812" w:rsidRPr="00376BFD">
        <w:rPr>
          <w:color w:val="231F20"/>
          <w:w w:val="97"/>
        </w:rPr>
        <w:t xml:space="preserve"> </w:t>
      </w:r>
      <w:r w:rsidR="00621812" w:rsidRPr="00376BFD">
        <w:rPr>
          <w:color w:val="231F20"/>
        </w:rPr>
        <w:t>past,</w:t>
      </w:r>
      <w:r w:rsidR="00621812" w:rsidRPr="00376BFD">
        <w:rPr>
          <w:color w:val="231F20"/>
          <w:spacing w:val="-11"/>
        </w:rPr>
        <w:t xml:space="preserve"> </w:t>
      </w:r>
      <w:r w:rsidR="00621812" w:rsidRPr="00376BFD">
        <w:rPr>
          <w:color w:val="231F20"/>
        </w:rPr>
        <w:t>and</w:t>
      </w:r>
      <w:r w:rsidR="00621812" w:rsidRPr="00376BFD">
        <w:rPr>
          <w:color w:val="231F20"/>
          <w:spacing w:val="-11"/>
        </w:rPr>
        <w:t xml:space="preserve"> </w:t>
      </w:r>
      <w:r w:rsidR="00621812" w:rsidRPr="00376BFD">
        <w:rPr>
          <w:color w:val="231F20"/>
        </w:rPr>
        <w:t>we</w:t>
      </w:r>
      <w:r w:rsidR="00621812" w:rsidRPr="00376BFD">
        <w:rPr>
          <w:color w:val="231F20"/>
          <w:spacing w:val="-11"/>
        </w:rPr>
        <w:t xml:space="preserve"> </w:t>
      </w:r>
      <w:r w:rsidR="00621812" w:rsidRPr="00376BFD">
        <w:rPr>
          <w:color w:val="231F20"/>
        </w:rPr>
        <w:t>hope</w:t>
      </w:r>
      <w:r w:rsidR="00621812" w:rsidRPr="00376BFD">
        <w:rPr>
          <w:color w:val="231F20"/>
          <w:spacing w:val="-11"/>
        </w:rPr>
        <w:t xml:space="preserve"> </w:t>
      </w:r>
      <w:r w:rsidR="00621812" w:rsidRPr="00376BFD">
        <w:rPr>
          <w:color w:val="231F20"/>
        </w:rPr>
        <w:t>that</w:t>
      </w:r>
      <w:r w:rsidR="00621812" w:rsidRPr="00376BFD">
        <w:rPr>
          <w:color w:val="231F20"/>
          <w:spacing w:val="-11"/>
        </w:rPr>
        <w:t xml:space="preserve"> </w:t>
      </w:r>
      <w:r w:rsidR="00621812" w:rsidRPr="00376BFD">
        <w:rPr>
          <w:color w:val="231F20"/>
        </w:rPr>
        <w:t>support</w:t>
      </w:r>
      <w:r w:rsidR="00621812" w:rsidRPr="00376BFD">
        <w:rPr>
          <w:color w:val="231F20"/>
          <w:spacing w:val="-11"/>
        </w:rPr>
        <w:t xml:space="preserve"> </w:t>
      </w:r>
      <w:r w:rsidR="00621812" w:rsidRPr="00376BFD">
        <w:rPr>
          <w:color w:val="231F20"/>
        </w:rPr>
        <w:t>will</w:t>
      </w:r>
      <w:r w:rsidR="00621812" w:rsidRPr="00376BFD">
        <w:rPr>
          <w:color w:val="231F20"/>
          <w:spacing w:val="-11"/>
        </w:rPr>
        <w:t xml:space="preserve"> </w:t>
      </w:r>
      <w:r w:rsidR="00621812" w:rsidRPr="00376BFD">
        <w:rPr>
          <w:color w:val="231F20"/>
        </w:rPr>
        <w:t>continue</w:t>
      </w:r>
      <w:r w:rsidR="00621812" w:rsidRPr="00376BFD">
        <w:rPr>
          <w:color w:val="231F20"/>
          <w:spacing w:val="-11"/>
        </w:rPr>
        <w:t xml:space="preserve"> </w:t>
      </w:r>
      <w:r w:rsidR="00621812" w:rsidRPr="00376BFD">
        <w:rPr>
          <w:color w:val="231F20"/>
        </w:rPr>
        <w:t>to</w:t>
      </w:r>
      <w:r w:rsidR="00621812" w:rsidRPr="00376BFD">
        <w:rPr>
          <w:color w:val="231F20"/>
          <w:spacing w:val="-11"/>
        </w:rPr>
        <w:t xml:space="preserve"> </w:t>
      </w:r>
      <w:r w:rsidR="00621812" w:rsidRPr="00376BFD">
        <w:rPr>
          <w:color w:val="231F20"/>
        </w:rPr>
        <w:t>grow</w:t>
      </w:r>
      <w:r w:rsidR="00621812" w:rsidRPr="00376BFD">
        <w:rPr>
          <w:color w:val="231F20"/>
          <w:spacing w:val="-11"/>
        </w:rPr>
        <w:t xml:space="preserve"> </w:t>
      </w:r>
      <w:r w:rsidR="00621812" w:rsidRPr="00376BFD">
        <w:rPr>
          <w:color w:val="231F20"/>
        </w:rPr>
        <w:t>each</w:t>
      </w:r>
      <w:r w:rsidR="00621812" w:rsidRPr="00376BFD">
        <w:rPr>
          <w:color w:val="231F20"/>
          <w:spacing w:val="-11"/>
        </w:rPr>
        <w:t xml:space="preserve"> </w:t>
      </w:r>
      <w:r w:rsidR="00621812" w:rsidRPr="00376BFD">
        <w:rPr>
          <w:color w:val="231F20"/>
          <w:spacing w:val="-5"/>
        </w:rPr>
        <w:t>year.</w:t>
      </w:r>
      <w:r w:rsidR="00621812" w:rsidRPr="00376BFD">
        <w:rPr>
          <w:color w:val="231F20"/>
          <w:spacing w:val="-11"/>
        </w:rPr>
        <w:t xml:space="preserve"> </w:t>
      </w:r>
      <w:r w:rsidR="00621812" w:rsidRPr="00376BFD">
        <w:rPr>
          <w:color w:val="231F20"/>
          <w:spacing w:val="-3"/>
        </w:rPr>
        <w:t>We</w:t>
      </w:r>
      <w:r w:rsidR="00621812" w:rsidRPr="00376BFD">
        <w:rPr>
          <w:color w:val="231F20"/>
          <w:spacing w:val="-11"/>
        </w:rPr>
        <w:t xml:space="preserve"> </w:t>
      </w:r>
      <w:r w:rsidR="00621812" w:rsidRPr="00376BFD">
        <w:rPr>
          <w:color w:val="231F20"/>
        </w:rPr>
        <w:t>hope</w:t>
      </w:r>
      <w:r w:rsidR="00621812" w:rsidRPr="00376BFD">
        <w:rPr>
          <w:color w:val="231F20"/>
          <w:spacing w:val="-11"/>
        </w:rPr>
        <w:t xml:space="preserve"> </w:t>
      </w:r>
      <w:r w:rsidR="00621812" w:rsidRPr="00376BFD">
        <w:rPr>
          <w:color w:val="231F20"/>
        </w:rPr>
        <w:t>that</w:t>
      </w:r>
      <w:r w:rsidR="00621812" w:rsidRPr="00376BFD">
        <w:rPr>
          <w:color w:val="231F20"/>
          <w:spacing w:val="-11"/>
        </w:rPr>
        <w:t xml:space="preserve"> </w:t>
      </w:r>
      <w:r w:rsidR="00621812" w:rsidRPr="00376BFD">
        <w:rPr>
          <w:color w:val="231F20"/>
        </w:rPr>
        <w:t>parents</w:t>
      </w:r>
      <w:r w:rsidR="00621812" w:rsidRPr="00376BFD">
        <w:rPr>
          <w:color w:val="231F20"/>
          <w:w w:val="96"/>
        </w:rPr>
        <w:t xml:space="preserve"> </w:t>
      </w:r>
      <w:r w:rsidR="00621812" w:rsidRPr="00376BFD">
        <w:rPr>
          <w:color w:val="231F20"/>
        </w:rPr>
        <w:t>support</w:t>
      </w:r>
      <w:r w:rsidR="00621812" w:rsidRPr="00376BFD">
        <w:rPr>
          <w:color w:val="231F20"/>
          <w:spacing w:val="-28"/>
        </w:rPr>
        <w:t xml:space="preserve"> </w:t>
      </w:r>
      <w:r w:rsidR="00621812" w:rsidRPr="00376BFD">
        <w:rPr>
          <w:color w:val="231F20"/>
        </w:rPr>
        <w:t>their</w:t>
      </w:r>
      <w:r w:rsidR="00621812" w:rsidRPr="00376BFD">
        <w:rPr>
          <w:color w:val="231F20"/>
          <w:spacing w:val="-28"/>
        </w:rPr>
        <w:t xml:space="preserve"> </w:t>
      </w:r>
      <w:r w:rsidR="00621812" w:rsidRPr="00376BFD">
        <w:rPr>
          <w:color w:val="231F20"/>
        </w:rPr>
        <w:t>athlete(s)</w:t>
      </w:r>
      <w:r w:rsidR="00621812" w:rsidRPr="00376BFD">
        <w:rPr>
          <w:color w:val="231F20"/>
          <w:spacing w:val="-28"/>
        </w:rPr>
        <w:t xml:space="preserve"> </w:t>
      </w:r>
      <w:r w:rsidR="00621812" w:rsidRPr="00376BFD">
        <w:rPr>
          <w:color w:val="231F20"/>
        </w:rPr>
        <w:t>by</w:t>
      </w:r>
      <w:r w:rsidR="00621812" w:rsidRPr="00376BFD">
        <w:rPr>
          <w:color w:val="231F20"/>
          <w:spacing w:val="-28"/>
        </w:rPr>
        <w:t xml:space="preserve"> </w:t>
      </w:r>
      <w:r w:rsidR="00621812" w:rsidRPr="00376BFD">
        <w:rPr>
          <w:color w:val="231F20"/>
        </w:rPr>
        <w:t>attending</w:t>
      </w:r>
      <w:r w:rsidR="00621812" w:rsidRPr="00376BFD">
        <w:rPr>
          <w:color w:val="231F20"/>
          <w:spacing w:val="-28"/>
        </w:rPr>
        <w:t xml:space="preserve"> </w:t>
      </w:r>
      <w:r w:rsidR="00621812" w:rsidRPr="00376BFD">
        <w:rPr>
          <w:color w:val="231F20"/>
        </w:rPr>
        <w:t>their</w:t>
      </w:r>
      <w:r w:rsidR="00621812" w:rsidRPr="00376BFD">
        <w:rPr>
          <w:color w:val="231F20"/>
          <w:spacing w:val="-28"/>
        </w:rPr>
        <w:t xml:space="preserve"> </w:t>
      </w:r>
      <w:r w:rsidR="00621812" w:rsidRPr="00376BFD">
        <w:rPr>
          <w:color w:val="231F20"/>
        </w:rPr>
        <w:t>games</w:t>
      </w:r>
      <w:r w:rsidR="00621812" w:rsidRPr="00376BFD">
        <w:rPr>
          <w:color w:val="231F20"/>
          <w:spacing w:val="-28"/>
        </w:rPr>
        <w:t xml:space="preserve"> </w:t>
      </w:r>
      <w:r w:rsidR="00621812" w:rsidRPr="00376BFD">
        <w:rPr>
          <w:color w:val="231F20"/>
        </w:rPr>
        <w:t>and</w:t>
      </w:r>
      <w:r w:rsidR="00621812" w:rsidRPr="00376BFD">
        <w:rPr>
          <w:color w:val="231F20"/>
          <w:spacing w:val="-28"/>
        </w:rPr>
        <w:t xml:space="preserve"> </w:t>
      </w:r>
      <w:r w:rsidR="00621812" w:rsidRPr="00376BFD">
        <w:rPr>
          <w:color w:val="231F20"/>
        </w:rPr>
        <w:t>giving</w:t>
      </w:r>
      <w:r w:rsidR="00621812" w:rsidRPr="00376BFD">
        <w:rPr>
          <w:color w:val="231F20"/>
          <w:spacing w:val="-28"/>
        </w:rPr>
        <w:t xml:space="preserve"> </w:t>
      </w:r>
      <w:r w:rsidR="00621812" w:rsidRPr="00376BFD">
        <w:rPr>
          <w:color w:val="231F20"/>
        </w:rPr>
        <w:t>positive</w:t>
      </w:r>
      <w:r w:rsidR="00621812" w:rsidRPr="00376BFD">
        <w:rPr>
          <w:color w:val="231F20"/>
          <w:spacing w:val="-28"/>
        </w:rPr>
        <w:t xml:space="preserve"> </w:t>
      </w:r>
      <w:r w:rsidR="00621812" w:rsidRPr="00376BFD">
        <w:rPr>
          <w:color w:val="231F20"/>
        </w:rPr>
        <w:t>encouragement.</w:t>
      </w:r>
      <w:r w:rsidR="00621812" w:rsidRPr="00376BFD">
        <w:rPr>
          <w:color w:val="231F20"/>
          <w:spacing w:val="-28"/>
        </w:rPr>
        <w:t xml:space="preserve"> </w:t>
      </w:r>
      <w:r w:rsidR="00621812" w:rsidRPr="00376BFD">
        <w:rPr>
          <w:color w:val="231F20"/>
          <w:spacing w:val="-3"/>
        </w:rPr>
        <w:t>We</w:t>
      </w:r>
      <w:r w:rsidR="00621812" w:rsidRPr="00376BFD">
        <w:rPr>
          <w:color w:val="231F20"/>
          <w:w w:val="93"/>
        </w:rPr>
        <w:t xml:space="preserve"> </w:t>
      </w:r>
      <w:r w:rsidR="00621812" w:rsidRPr="00376BFD">
        <w:rPr>
          <w:color w:val="231F20"/>
        </w:rPr>
        <w:t>expect</w:t>
      </w:r>
      <w:r w:rsidR="00621812" w:rsidRPr="00376BFD">
        <w:rPr>
          <w:color w:val="231F20"/>
          <w:spacing w:val="-20"/>
        </w:rPr>
        <w:t xml:space="preserve"> </w:t>
      </w:r>
      <w:r w:rsidR="00621812" w:rsidRPr="00376BFD">
        <w:rPr>
          <w:color w:val="231F20"/>
        </w:rPr>
        <w:t>you</w:t>
      </w:r>
      <w:r w:rsidR="00621812" w:rsidRPr="00376BFD">
        <w:rPr>
          <w:color w:val="231F20"/>
          <w:spacing w:val="-20"/>
        </w:rPr>
        <w:t xml:space="preserve"> </w:t>
      </w:r>
      <w:r w:rsidR="00621812" w:rsidRPr="00376BFD">
        <w:rPr>
          <w:color w:val="231F20"/>
        </w:rPr>
        <w:t>to</w:t>
      </w:r>
      <w:r w:rsidR="00621812" w:rsidRPr="00376BFD">
        <w:rPr>
          <w:color w:val="231F20"/>
          <w:spacing w:val="-20"/>
        </w:rPr>
        <w:t xml:space="preserve"> </w:t>
      </w:r>
      <w:r w:rsidR="00621812" w:rsidRPr="00376BFD">
        <w:rPr>
          <w:color w:val="231F20"/>
        </w:rPr>
        <w:t>refrain</w:t>
      </w:r>
      <w:r w:rsidR="00621812" w:rsidRPr="00376BFD">
        <w:rPr>
          <w:color w:val="231F20"/>
          <w:spacing w:val="-20"/>
        </w:rPr>
        <w:t xml:space="preserve"> </w:t>
      </w:r>
      <w:r w:rsidR="00621812" w:rsidRPr="00376BFD">
        <w:rPr>
          <w:color w:val="231F20"/>
        </w:rPr>
        <w:t>from</w:t>
      </w:r>
      <w:r w:rsidR="00621812" w:rsidRPr="00376BFD">
        <w:rPr>
          <w:color w:val="231F20"/>
          <w:spacing w:val="-20"/>
        </w:rPr>
        <w:t xml:space="preserve"> </w:t>
      </w:r>
      <w:r w:rsidR="00621812" w:rsidRPr="00376BFD">
        <w:rPr>
          <w:color w:val="231F20"/>
        </w:rPr>
        <w:t>criticizing</w:t>
      </w:r>
      <w:r w:rsidR="00621812" w:rsidRPr="00376BFD">
        <w:rPr>
          <w:color w:val="231F20"/>
          <w:spacing w:val="-20"/>
        </w:rPr>
        <w:t xml:space="preserve"> </w:t>
      </w:r>
      <w:r w:rsidR="00621812" w:rsidRPr="00376BFD">
        <w:rPr>
          <w:color w:val="231F20"/>
        </w:rPr>
        <w:t>your</w:t>
      </w:r>
      <w:r w:rsidR="00621812" w:rsidRPr="00376BFD">
        <w:rPr>
          <w:color w:val="231F20"/>
          <w:spacing w:val="-20"/>
        </w:rPr>
        <w:t xml:space="preserve"> </w:t>
      </w:r>
      <w:r w:rsidR="00621812" w:rsidRPr="00376BFD">
        <w:rPr>
          <w:color w:val="231F20"/>
        </w:rPr>
        <w:t>child,</w:t>
      </w:r>
      <w:r w:rsidR="00621812" w:rsidRPr="00376BFD">
        <w:rPr>
          <w:color w:val="231F20"/>
          <w:spacing w:val="-20"/>
        </w:rPr>
        <w:t xml:space="preserve"> </w:t>
      </w:r>
      <w:r w:rsidR="00621812" w:rsidRPr="00376BFD">
        <w:rPr>
          <w:color w:val="231F20"/>
        </w:rPr>
        <w:t>their</w:t>
      </w:r>
      <w:r w:rsidR="00621812" w:rsidRPr="00376BFD">
        <w:rPr>
          <w:color w:val="231F20"/>
          <w:spacing w:val="-20"/>
        </w:rPr>
        <w:t xml:space="preserve"> </w:t>
      </w:r>
      <w:r w:rsidR="00621812" w:rsidRPr="00376BFD">
        <w:rPr>
          <w:color w:val="231F20"/>
        </w:rPr>
        <w:t>teammates,</w:t>
      </w:r>
      <w:r w:rsidR="00621812" w:rsidRPr="00376BFD">
        <w:rPr>
          <w:color w:val="231F20"/>
          <w:spacing w:val="-20"/>
        </w:rPr>
        <w:t xml:space="preserve"> </w:t>
      </w:r>
      <w:r w:rsidR="00621812" w:rsidRPr="00376BFD">
        <w:rPr>
          <w:color w:val="231F20"/>
        </w:rPr>
        <w:t>their</w:t>
      </w:r>
      <w:r w:rsidR="00621812" w:rsidRPr="00376BFD">
        <w:rPr>
          <w:color w:val="231F20"/>
          <w:spacing w:val="-20"/>
        </w:rPr>
        <w:t xml:space="preserve"> </w:t>
      </w:r>
      <w:r w:rsidR="00621812" w:rsidRPr="00376BFD">
        <w:rPr>
          <w:color w:val="231F20"/>
        </w:rPr>
        <w:t>coaches,</w:t>
      </w:r>
      <w:r w:rsidR="00621812" w:rsidRPr="00376BFD">
        <w:rPr>
          <w:color w:val="231F20"/>
          <w:spacing w:val="-20"/>
        </w:rPr>
        <w:t xml:space="preserve"> </w:t>
      </w:r>
      <w:r w:rsidR="00621812" w:rsidRPr="00376BFD">
        <w:rPr>
          <w:color w:val="231F20"/>
        </w:rPr>
        <w:t>or</w:t>
      </w:r>
      <w:r w:rsidR="00621812" w:rsidRPr="00376BFD">
        <w:rPr>
          <w:color w:val="231F20"/>
          <w:spacing w:val="-20"/>
        </w:rPr>
        <w:t xml:space="preserve"> </w:t>
      </w:r>
      <w:r w:rsidR="00621812" w:rsidRPr="00376BFD">
        <w:rPr>
          <w:color w:val="231F20"/>
        </w:rPr>
        <w:t xml:space="preserve">the </w:t>
      </w:r>
      <w:r w:rsidR="00F54A22" w:rsidRPr="00376BFD">
        <w:rPr>
          <w:color w:val="231F20"/>
        </w:rPr>
        <w:t>officials.</w:t>
      </w:r>
    </w:p>
    <w:p w14:paraId="7543A3DB" w14:textId="77777777" w:rsidR="00F54A22" w:rsidRPr="00376BFD" w:rsidRDefault="00F54A22">
      <w:pPr>
        <w:pStyle w:val="BodyText"/>
        <w:kinsoku w:val="0"/>
        <w:overflowPunct w:val="0"/>
        <w:spacing w:before="5"/>
        <w:ind w:left="0"/>
        <w:rPr>
          <w:rFonts w:ascii="Times New Roman" w:hAnsi="Times New Roman" w:cs="Times New Roman"/>
          <w:sz w:val="26"/>
          <w:szCs w:val="26"/>
        </w:rPr>
      </w:pPr>
    </w:p>
    <w:p w14:paraId="3EF20012" w14:textId="77777777" w:rsidR="00F54A22" w:rsidRPr="00376BFD" w:rsidRDefault="00F54A22">
      <w:pPr>
        <w:pStyle w:val="BodyText"/>
        <w:kinsoku w:val="0"/>
        <w:overflowPunct w:val="0"/>
        <w:spacing w:line="348" w:lineRule="auto"/>
        <w:ind w:right="77"/>
        <w:rPr>
          <w:rFonts w:ascii="Times New Roman" w:hAnsi="Times New Roman" w:cs="Times New Roman"/>
          <w:color w:val="000000"/>
        </w:rPr>
      </w:pPr>
      <w:r w:rsidRPr="00376BFD">
        <w:rPr>
          <w:rFonts w:ascii="Times New Roman" w:hAnsi="Times New Roman" w:cs="Times New Roman"/>
          <w:color w:val="231F20"/>
        </w:rPr>
        <w:t>The</w:t>
      </w:r>
      <w:r w:rsidRPr="00376BFD">
        <w:rPr>
          <w:rFonts w:ascii="Times New Roman" w:hAnsi="Times New Roman" w:cs="Times New Roman"/>
          <w:color w:val="231F20"/>
          <w:spacing w:val="-14"/>
        </w:rPr>
        <w:t xml:space="preserve"> </w:t>
      </w:r>
      <w:r w:rsidR="00EC55AD" w:rsidRPr="00376BFD">
        <w:rPr>
          <w:rFonts w:ascii="Times New Roman" w:hAnsi="Times New Roman" w:cs="Times New Roman"/>
          <w:color w:val="231F20"/>
          <w:spacing w:val="-14"/>
        </w:rPr>
        <w:t>Staff and A</w:t>
      </w:r>
      <w:r w:rsidRPr="00376BFD">
        <w:rPr>
          <w:rFonts w:ascii="Times New Roman" w:hAnsi="Times New Roman" w:cs="Times New Roman"/>
          <w:color w:val="231F20"/>
        </w:rPr>
        <w:t>dministration</w:t>
      </w:r>
      <w:r w:rsidRPr="00376BFD">
        <w:rPr>
          <w:rFonts w:ascii="Times New Roman" w:hAnsi="Times New Roman" w:cs="Times New Roman"/>
          <w:color w:val="231F20"/>
          <w:spacing w:val="-14"/>
        </w:rPr>
        <w:t xml:space="preserve"> </w:t>
      </w:r>
      <w:r w:rsidRPr="00376BFD">
        <w:rPr>
          <w:rFonts w:ascii="Times New Roman" w:hAnsi="Times New Roman" w:cs="Times New Roman"/>
          <w:color w:val="231F20"/>
        </w:rPr>
        <w:t>of</w:t>
      </w:r>
      <w:r w:rsidRPr="00376BFD">
        <w:rPr>
          <w:rFonts w:ascii="Times New Roman" w:hAnsi="Times New Roman" w:cs="Times New Roman"/>
          <w:color w:val="231F20"/>
          <w:spacing w:val="-14"/>
        </w:rPr>
        <w:t xml:space="preserve"> </w:t>
      </w:r>
      <w:r w:rsidRPr="00376BFD">
        <w:rPr>
          <w:rFonts w:ascii="Times New Roman" w:hAnsi="Times New Roman" w:cs="Times New Roman"/>
          <w:color w:val="231F20"/>
        </w:rPr>
        <w:t>the</w:t>
      </w:r>
      <w:r w:rsidRPr="00376BFD">
        <w:rPr>
          <w:rFonts w:ascii="Times New Roman" w:hAnsi="Times New Roman" w:cs="Times New Roman"/>
          <w:color w:val="231F20"/>
          <w:spacing w:val="-14"/>
        </w:rPr>
        <w:t xml:space="preserve"> </w:t>
      </w:r>
      <w:r w:rsidR="00EC55AD" w:rsidRPr="00376BFD">
        <w:rPr>
          <w:rFonts w:ascii="Times New Roman" w:hAnsi="Times New Roman" w:cs="Times New Roman"/>
          <w:color w:val="231F20"/>
        </w:rPr>
        <w:t xml:space="preserve">Alabama </w:t>
      </w:r>
      <w:r w:rsidR="0066785C">
        <w:rPr>
          <w:rFonts w:ascii="Times New Roman" w:hAnsi="Times New Roman" w:cs="Times New Roman"/>
          <w:color w:val="231F20"/>
        </w:rPr>
        <w:t xml:space="preserve">NDNS Athletics Inc </w:t>
      </w:r>
      <w:r w:rsidRPr="00376BFD">
        <w:rPr>
          <w:rFonts w:ascii="Times New Roman" w:hAnsi="Times New Roman" w:cs="Times New Roman"/>
          <w:color w:val="231F20"/>
        </w:rPr>
        <w:t>will</w:t>
      </w:r>
      <w:r w:rsidRPr="00376BFD">
        <w:rPr>
          <w:rFonts w:ascii="Times New Roman" w:hAnsi="Times New Roman" w:cs="Times New Roman"/>
          <w:color w:val="231F20"/>
          <w:spacing w:val="-14"/>
        </w:rPr>
        <w:t xml:space="preserve"> </w:t>
      </w:r>
      <w:r w:rsidRPr="00376BFD">
        <w:rPr>
          <w:rFonts w:ascii="Times New Roman" w:hAnsi="Times New Roman" w:cs="Times New Roman"/>
          <w:color w:val="0060A9"/>
        </w:rPr>
        <w:t>NOT</w:t>
      </w:r>
      <w:r w:rsidRPr="00376BFD">
        <w:rPr>
          <w:rFonts w:ascii="Times New Roman" w:hAnsi="Times New Roman" w:cs="Times New Roman"/>
          <w:color w:val="0060A9"/>
          <w:spacing w:val="-14"/>
        </w:rPr>
        <w:t xml:space="preserve"> </w:t>
      </w:r>
      <w:r w:rsidRPr="00376BFD">
        <w:rPr>
          <w:rFonts w:ascii="Times New Roman" w:hAnsi="Times New Roman" w:cs="Times New Roman"/>
          <w:color w:val="0060A9"/>
        </w:rPr>
        <w:t>ALLOW</w:t>
      </w:r>
      <w:r w:rsidRPr="00376BFD">
        <w:rPr>
          <w:rFonts w:ascii="Times New Roman" w:hAnsi="Times New Roman" w:cs="Times New Roman"/>
          <w:color w:val="0060A9"/>
          <w:spacing w:val="-14"/>
        </w:rPr>
        <w:t xml:space="preserve"> </w:t>
      </w:r>
      <w:r w:rsidRPr="00376BFD">
        <w:rPr>
          <w:rFonts w:ascii="Times New Roman" w:hAnsi="Times New Roman" w:cs="Times New Roman"/>
          <w:color w:val="0060A9"/>
        </w:rPr>
        <w:t>THE</w:t>
      </w:r>
      <w:r w:rsidRPr="00376BFD">
        <w:rPr>
          <w:rFonts w:ascii="Times New Roman" w:hAnsi="Times New Roman" w:cs="Times New Roman"/>
          <w:color w:val="0060A9"/>
          <w:spacing w:val="-14"/>
        </w:rPr>
        <w:t xml:space="preserve"> </w:t>
      </w:r>
      <w:r w:rsidRPr="00376BFD">
        <w:rPr>
          <w:rFonts w:ascii="Times New Roman" w:hAnsi="Times New Roman" w:cs="Times New Roman"/>
          <w:color w:val="0060A9"/>
        </w:rPr>
        <w:t>COACHES</w:t>
      </w:r>
      <w:r w:rsidRPr="00376BFD">
        <w:rPr>
          <w:rFonts w:ascii="Times New Roman" w:hAnsi="Times New Roman" w:cs="Times New Roman"/>
          <w:color w:val="0060A9"/>
          <w:spacing w:val="-14"/>
        </w:rPr>
        <w:t xml:space="preserve"> </w:t>
      </w:r>
      <w:r w:rsidRPr="00376BFD">
        <w:rPr>
          <w:rFonts w:ascii="Times New Roman" w:hAnsi="Times New Roman" w:cs="Times New Roman"/>
          <w:color w:val="0060A9"/>
        </w:rPr>
        <w:t>OR</w:t>
      </w:r>
      <w:r w:rsidRPr="00376BFD">
        <w:rPr>
          <w:rFonts w:ascii="Times New Roman" w:hAnsi="Times New Roman" w:cs="Times New Roman"/>
          <w:color w:val="0060A9"/>
          <w:w w:val="97"/>
        </w:rPr>
        <w:t xml:space="preserve"> </w:t>
      </w:r>
      <w:r w:rsidRPr="00376BFD">
        <w:rPr>
          <w:rFonts w:ascii="Times New Roman" w:hAnsi="Times New Roman" w:cs="Times New Roman"/>
          <w:color w:val="0060A9"/>
          <w:spacing w:val="-3"/>
        </w:rPr>
        <w:t>PLAYERS</w:t>
      </w:r>
      <w:r w:rsidRPr="00376BFD">
        <w:rPr>
          <w:rFonts w:ascii="Times New Roman" w:hAnsi="Times New Roman" w:cs="Times New Roman"/>
          <w:color w:val="0060A9"/>
          <w:spacing w:val="-20"/>
        </w:rPr>
        <w:t xml:space="preserve"> </w:t>
      </w:r>
      <w:r w:rsidRPr="00376BFD">
        <w:rPr>
          <w:rFonts w:ascii="Times New Roman" w:hAnsi="Times New Roman" w:cs="Times New Roman"/>
          <w:color w:val="0060A9"/>
        </w:rPr>
        <w:t>TO</w:t>
      </w:r>
      <w:r w:rsidRPr="00376BFD">
        <w:rPr>
          <w:rFonts w:ascii="Times New Roman" w:hAnsi="Times New Roman" w:cs="Times New Roman"/>
          <w:color w:val="0060A9"/>
          <w:spacing w:val="-20"/>
        </w:rPr>
        <w:t xml:space="preserve"> </w:t>
      </w:r>
      <w:r w:rsidRPr="00376BFD">
        <w:rPr>
          <w:rFonts w:ascii="Times New Roman" w:hAnsi="Times New Roman" w:cs="Times New Roman"/>
          <w:color w:val="0060A9"/>
        </w:rPr>
        <w:t>BE</w:t>
      </w:r>
      <w:r w:rsidRPr="00376BFD">
        <w:rPr>
          <w:rFonts w:ascii="Times New Roman" w:hAnsi="Times New Roman" w:cs="Times New Roman"/>
          <w:color w:val="0060A9"/>
          <w:spacing w:val="-20"/>
        </w:rPr>
        <w:t xml:space="preserve"> </w:t>
      </w:r>
      <w:r w:rsidRPr="00376BFD">
        <w:rPr>
          <w:rFonts w:ascii="Times New Roman" w:hAnsi="Times New Roman" w:cs="Times New Roman"/>
          <w:color w:val="0060A9"/>
          <w:spacing w:val="-4"/>
        </w:rPr>
        <w:t>BERATED</w:t>
      </w:r>
      <w:r w:rsidRPr="00376BFD">
        <w:rPr>
          <w:rFonts w:ascii="Times New Roman" w:hAnsi="Times New Roman" w:cs="Times New Roman"/>
          <w:color w:val="0060A9"/>
          <w:spacing w:val="-20"/>
        </w:rPr>
        <w:t xml:space="preserve"> </w:t>
      </w:r>
      <w:r w:rsidRPr="00376BFD">
        <w:rPr>
          <w:rFonts w:ascii="Times New Roman" w:hAnsi="Times New Roman" w:cs="Times New Roman"/>
          <w:color w:val="231F20"/>
        </w:rPr>
        <w:t>by</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parents</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or</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fellow</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teammates.</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If</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you</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or</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your</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athletes</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refuse</w:t>
      </w:r>
      <w:r w:rsidRPr="00376BFD">
        <w:rPr>
          <w:rFonts w:ascii="Times New Roman" w:hAnsi="Times New Roman" w:cs="Times New Roman"/>
          <w:color w:val="231F20"/>
          <w:w w:val="94"/>
        </w:rPr>
        <w:t xml:space="preserve"> </w:t>
      </w:r>
      <w:r w:rsidRPr="00376BFD">
        <w:rPr>
          <w:rFonts w:ascii="Times New Roman" w:hAnsi="Times New Roman" w:cs="Times New Roman"/>
          <w:color w:val="231F20"/>
        </w:rPr>
        <w:t>to</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follow</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the</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guidelines</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set</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forth,</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you</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will</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be</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asked</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to</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leave</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the</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program.</w:t>
      </w:r>
    </w:p>
    <w:p w14:paraId="64F98196" w14:textId="77777777" w:rsidR="00F54A22" w:rsidRPr="00376BFD" w:rsidRDefault="00F54A22">
      <w:pPr>
        <w:pStyle w:val="BodyText"/>
        <w:kinsoku w:val="0"/>
        <w:overflowPunct w:val="0"/>
        <w:ind w:left="0"/>
        <w:rPr>
          <w:rFonts w:ascii="Times New Roman" w:hAnsi="Times New Roman" w:cs="Times New Roman"/>
          <w:sz w:val="30"/>
          <w:szCs w:val="30"/>
        </w:rPr>
      </w:pPr>
    </w:p>
    <w:p w14:paraId="52ED4988" w14:textId="77777777" w:rsidR="002A769E" w:rsidRDefault="002A769E">
      <w:pPr>
        <w:pStyle w:val="Heading1"/>
        <w:kinsoku w:val="0"/>
        <w:overflowPunct w:val="0"/>
        <w:ind w:right="77"/>
        <w:rPr>
          <w:rFonts w:ascii="Times New Roman" w:hAnsi="Times New Roman" w:cs="Times New Roman"/>
          <w:w w:val="75"/>
        </w:rPr>
      </w:pPr>
    </w:p>
    <w:p w14:paraId="742AD1C7" w14:textId="77777777" w:rsidR="002A769E" w:rsidRDefault="002A769E">
      <w:pPr>
        <w:pStyle w:val="Heading1"/>
        <w:kinsoku w:val="0"/>
        <w:overflowPunct w:val="0"/>
        <w:ind w:right="77"/>
        <w:rPr>
          <w:rFonts w:ascii="Times New Roman" w:hAnsi="Times New Roman" w:cs="Times New Roman"/>
          <w:w w:val="75"/>
        </w:rPr>
      </w:pPr>
    </w:p>
    <w:p w14:paraId="29BEA44C" w14:textId="77777777" w:rsidR="002A769E" w:rsidRDefault="002A769E">
      <w:pPr>
        <w:pStyle w:val="Heading1"/>
        <w:kinsoku w:val="0"/>
        <w:overflowPunct w:val="0"/>
        <w:ind w:right="77"/>
        <w:rPr>
          <w:rFonts w:ascii="Times New Roman" w:hAnsi="Times New Roman" w:cs="Times New Roman"/>
          <w:w w:val="75"/>
        </w:rPr>
      </w:pPr>
    </w:p>
    <w:p w14:paraId="11B1CBC2" w14:textId="77777777" w:rsidR="002A769E" w:rsidRDefault="002A769E">
      <w:pPr>
        <w:pStyle w:val="Heading1"/>
        <w:kinsoku w:val="0"/>
        <w:overflowPunct w:val="0"/>
        <w:ind w:right="77"/>
        <w:rPr>
          <w:rFonts w:ascii="Times New Roman" w:hAnsi="Times New Roman" w:cs="Times New Roman"/>
          <w:w w:val="75"/>
        </w:rPr>
      </w:pPr>
    </w:p>
    <w:p w14:paraId="6CE28447" w14:textId="77777777" w:rsidR="002A769E" w:rsidRDefault="002A769E">
      <w:pPr>
        <w:pStyle w:val="Heading1"/>
        <w:kinsoku w:val="0"/>
        <w:overflowPunct w:val="0"/>
        <w:ind w:right="77"/>
        <w:rPr>
          <w:rFonts w:ascii="Times New Roman" w:hAnsi="Times New Roman" w:cs="Times New Roman"/>
          <w:w w:val="75"/>
        </w:rPr>
      </w:pPr>
    </w:p>
    <w:p w14:paraId="48F9777A" w14:textId="77777777" w:rsidR="002A769E" w:rsidRDefault="002A769E">
      <w:pPr>
        <w:pStyle w:val="Heading1"/>
        <w:kinsoku w:val="0"/>
        <w:overflowPunct w:val="0"/>
        <w:ind w:right="77"/>
        <w:rPr>
          <w:rFonts w:ascii="Times New Roman" w:hAnsi="Times New Roman" w:cs="Times New Roman"/>
          <w:w w:val="75"/>
        </w:rPr>
      </w:pPr>
    </w:p>
    <w:p w14:paraId="25695B83" w14:textId="77777777" w:rsidR="002A769E" w:rsidRDefault="002A769E">
      <w:pPr>
        <w:pStyle w:val="Heading1"/>
        <w:kinsoku w:val="0"/>
        <w:overflowPunct w:val="0"/>
        <w:ind w:right="77"/>
        <w:rPr>
          <w:rFonts w:ascii="Times New Roman" w:hAnsi="Times New Roman" w:cs="Times New Roman"/>
          <w:w w:val="75"/>
        </w:rPr>
      </w:pPr>
    </w:p>
    <w:p w14:paraId="55E88269" w14:textId="77777777" w:rsidR="002A769E" w:rsidRDefault="002A769E">
      <w:pPr>
        <w:pStyle w:val="Heading1"/>
        <w:kinsoku w:val="0"/>
        <w:overflowPunct w:val="0"/>
        <w:ind w:right="77"/>
        <w:rPr>
          <w:rFonts w:ascii="Times New Roman" w:hAnsi="Times New Roman" w:cs="Times New Roman"/>
          <w:w w:val="75"/>
        </w:rPr>
      </w:pPr>
    </w:p>
    <w:p w14:paraId="53DFDD78" w14:textId="77777777" w:rsidR="002A769E" w:rsidRDefault="002A769E">
      <w:pPr>
        <w:pStyle w:val="Heading1"/>
        <w:kinsoku w:val="0"/>
        <w:overflowPunct w:val="0"/>
        <w:ind w:right="77"/>
        <w:rPr>
          <w:rFonts w:ascii="Times New Roman" w:hAnsi="Times New Roman" w:cs="Times New Roman"/>
          <w:w w:val="75"/>
        </w:rPr>
      </w:pPr>
    </w:p>
    <w:p w14:paraId="4E4030F1" w14:textId="77777777" w:rsidR="002A769E" w:rsidRDefault="002A769E">
      <w:pPr>
        <w:pStyle w:val="Heading1"/>
        <w:kinsoku w:val="0"/>
        <w:overflowPunct w:val="0"/>
        <w:ind w:right="77"/>
        <w:rPr>
          <w:rFonts w:ascii="Times New Roman" w:hAnsi="Times New Roman" w:cs="Times New Roman"/>
          <w:w w:val="75"/>
        </w:rPr>
      </w:pPr>
    </w:p>
    <w:p w14:paraId="0FA25A0E" w14:textId="77777777" w:rsidR="002A769E" w:rsidRDefault="002A769E">
      <w:pPr>
        <w:pStyle w:val="Heading1"/>
        <w:kinsoku w:val="0"/>
        <w:overflowPunct w:val="0"/>
        <w:ind w:right="77"/>
        <w:rPr>
          <w:rFonts w:ascii="Times New Roman" w:hAnsi="Times New Roman" w:cs="Times New Roman"/>
          <w:w w:val="75"/>
        </w:rPr>
      </w:pPr>
    </w:p>
    <w:p w14:paraId="62659005" w14:textId="77777777" w:rsidR="002A769E" w:rsidRDefault="002A769E">
      <w:pPr>
        <w:pStyle w:val="Heading1"/>
        <w:kinsoku w:val="0"/>
        <w:overflowPunct w:val="0"/>
        <w:ind w:right="77"/>
        <w:rPr>
          <w:rFonts w:ascii="Times New Roman" w:hAnsi="Times New Roman" w:cs="Times New Roman"/>
          <w:w w:val="75"/>
        </w:rPr>
      </w:pPr>
    </w:p>
    <w:p w14:paraId="6D52EDD9" w14:textId="77777777" w:rsidR="002A769E" w:rsidRDefault="002A769E">
      <w:pPr>
        <w:pStyle w:val="Heading1"/>
        <w:kinsoku w:val="0"/>
        <w:overflowPunct w:val="0"/>
        <w:ind w:right="77"/>
        <w:rPr>
          <w:rFonts w:ascii="Times New Roman" w:hAnsi="Times New Roman" w:cs="Times New Roman"/>
          <w:w w:val="75"/>
        </w:rPr>
      </w:pPr>
    </w:p>
    <w:p w14:paraId="217B9C77" w14:textId="77777777" w:rsidR="002A769E" w:rsidRDefault="002A769E">
      <w:pPr>
        <w:pStyle w:val="Heading1"/>
        <w:kinsoku w:val="0"/>
        <w:overflowPunct w:val="0"/>
        <w:ind w:right="77"/>
        <w:rPr>
          <w:rFonts w:ascii="Times New Roman" w:hAnsi="Times New Roman" w:cs="Times New Roman"/>
          <w:w w:val="75"/>
        </w:rPr>
      </w:pPr>
    </w:p>
    <w:p w14:paraId="1E2E33CF" w14:textId="77777777" w:rsidR="00B07F5D" w:rsidRDefault="00B07F5D">
      <w:pPr>
        <w:pStyle w:val="Heading1"/>
        <w:kinsoku w:val="0"/>
        <w:overflowPunct w:val="0"/>
        <w:ind w:right="77"/>
        <w:rPr>
          <w:rFonts w:ascii="Times New Roman" w:hAnsi="Times New Roman" w:cs="Times New Roman"/>
          <w:w w:val="75"/>
        </w:rPr>
      </w:pPr>
    </w:p>
    <w:p w14:paraId="6D8656FA" w14:textId="1D6B381D" w:rsidR="00F54A22" w:rsidRPr="0043097E" w:rsidRDefault="00F54A22">
      <w:pPr>
        <w:pStyle w:val="Heading1"/>
        <w:kinsoku w:val="0"/>
        <w:overflowPunct w:val="0"/>
        <w:ind w:right="77"/>
        <w:rPr>
          <w:rFonts w:ascii="Times New Roman" w:hAnsi="Times New Roman" w:cs="Times New Roman"/>
          <w:b w:val="0"/>
          <w:bCs w:val="0"/>
        </w:rPr>
      </w:pPr>
      <w:r w:rsidRPr="0043097E">
        <w:rPr>
          <w:rFonts w:ascii="Times New Roman" w:hAnsi="Times New Roman" w:cs="Times New Roman"/>
          <w:w w:val="75"/>
        </w:rPr>
        <w:lastRenderedPageBreak/>
        <w:t>PLAYERS’</w:t>
      </w:r>
      <w:r w:rsidRPr="0043097E">
        <w:rPr>
          <w:rFonts w:ascii="Times New Roman" w:hAnsi="Times New Roman" w:cs="Times New Roman"/>
          <w:spacing w:val="94"/>
          <w:w w:val="75"/>
        </w:rPr>
        <w:t xml:space="preserve"> </w:t>
      </w:r>
      <w:r w:rsidRPr="0043097E">
        <w:rPr>
          <w:rFonts w:ascii="Times New Roman" w:hAnsi="Times New Roman" w:cs="Times New Roman"/>
          <w:spacing w:val="8"/>
          <w:w w:val="75"/>
        </w:rPr>
        <w:t xml:space="preserve">CODE </w:t>
      </w:r>
      <w:r w:rsidRPr="0043097E">
        <w:rPr>
          <w:rFonts w:ascii="Times New Roman" w:hAnsi="Times New Roman" w:cs="Times New Roman"/>
          <w:spacing w:val="5"/>
          <w:w w:val="75"/>
        </w:rPr>
        <w:t>OF</w:t>
      </w:r>
      <w:r w:rsidRPr="0043097E">
        <w:rPr>
          <w:rFonts w:ascii="Times New Roman" w:hAnsi="Times New Roman" w:cs="Times New Roman"/>
          <w:spacing w:val="58"/>
          <w:w w:val="75"/>
        </w:rPr>
        <w:t xml:space="preserve"> </w:t>
      </w:r>
      <w:r w:rsidRPr="0043097E">
        <w:rPr>
          <w:rFonts w:ascii="Times New Roman" w:hAnsi="Times New Roman" w:cs="Times New Roman"/>
          <w:spacing w:val="10"/>
          <w:w w:val="75"/>
        </w:rPr>
        <w:t>CONDUCT</w:t>
      </w:r>
    </w:p>
    <w:p w14:paraId="55C3994C" w14:textId="77777777" w:rsidR="00F54A22" w:rsidRPr="00376BFD" w:rsidRDefault="00EC55AD" w:rsidP="002A769E">
      <w:pPr>
        <w:pStyle w:val="BodyText"/>
        <w:kinsoku w:val="0"/>
        <w:overflowPunct w:val="0"/>
        <w:spacing w:before="204" w:line="348" w:lineRule="auto"/>
        <w:ind w:right="585"/>
        <w:rPr>
          <w:rFonts w:ascii="Times New Roman" w:hAnsi="Times New Roman" w:cs="Times New Roman"/>
          <w:color w:val="000000"/>
        </w:rPr>
      </w:pPr>
      <w:r w:rsidRPr="00376BFD">
        <w:rPr>
          <w:rFonts w:ascii="Times New Roman" w:hAnsi="Times New Roman" w:cs="Times New Roman"/>
          <w:color w:val="231F20"/>
        </w:rPr>
        <w:t xml:space="preserve">Alabama </w:t>
      </w:r>
      <w:r w:rsidR="0066785C">
        <w:rPr>
          <w:rFonts w:ascii="Times New Roman" w:hAnsi="Times New Roman" w:cs="Times New Roman"/>
          <w:color w:val="231F20"/>
        </w:rPr>
        <w:t>NDNS Athletics</w:t>
      </w:r>
      <w:r w:rsidRPr="00376BFD">
        <w:rPr>
          <w:rFonts w:ascii="Times New Roman" w:hAnsi="Times New Roman" w:cs="Times New Roman"/>
          <w:color w:val="231F20"/>
        </w:rPr>
        <w:t xml:space="preserve"> are</w:t>
      </w:r>
      <w:r w:rsidR="00F54A22" w:rsidRPr="00376BFD">
        <w:rPr>
          <w:rFonts w:ascii="Times New Roman" w:hAnsi="Times New Roman" w:cs="Times New Roman"/>
          <w:color w:val="231F20"/>
          <w:spacing w:val="-23"/>
        </w:rPr>
        <w:t xml:space="preserve"> </w:t>
      </w:r>
      <w:r w:rsidR="00F54A22" w:rsidRPr="00376BFD">
        <w:rPr>
          <w:rFonts w:ascii="Times New Roman" w:hAnsi="Times New Roman" w:cs="Times New Roman"/>
          <w:color w:val="231F20"/>
        </w:rPr>
        <w:t>committed</w:t>
      </w:r>
      <w:r w:rsidR="00F54A22" w:rsidRPr="00376BFD">
        <w:rPr>
          <w:rFonts w:ascii="Times New Roman" w:hAnsi="Times New Roman" w:cs="Times New Roman"/>
          <w:color w:val="231F20"/>
          <w:spacing w:val="-23"/>
        </w:rPr>
        <w:t xml:space="preserve"> </w:t>
      </w:r>
      <w:r w:rsidR="00F54A22" w:rsidRPr="00376BFD">
        <w:rPr>
          <w:rFonts w:ascii="Times New Roman" w:hAnsi="Times New Roman" w:cs="Times New Roman"/>
          <w:color w:val="231F20"/>
        </w:rPr>
        <w:t>to</w:t>
      </w:r>
      <w:r w:rsidR="00F54A22" w:rsidRPr="00376BFD">
        <w:rPr>
          <w:rFonts w:ascii="Times New Roman" w:hAnsi="Times New Roman" w:cs="Times New Roman"/>
          <w:color w:val="231F20"/>
          <w:spacing w:val="-23"/>
        </w:rPr>
        <w:t xml:space="preserve"> </w:t>
      </w:r>
      <w:r w:rsidR="00F54A22" w:rsidRPr="00376BFD">
        <w:rPr>
          <w:rFonts w:ascii="Times New Roman" w:hAnsi="Times New Roman" w:cs="Times New Roman"/>
          <w:color w:val="231F20"/>
        </w:rPr>
        <w:t>all</w:t>
      </w:r>
      <w:r w:rsidR="00F54A22" w:rsidRPr="00376BFD">
        <w:rPr>
          <w:rFonts w:ascii="Times New Roman" w:hAnsi="Times New Roman" w:cs="Times New Roman"/>
          <w:color w:val="231F20"/>
          <w:spacing w:val="-23"/>
        </w:rPr>
        <w:t xml:space="preserve"> </w:t>
      </w:r>
      <w:r w:rsidR="00F54A22" w:rsidRPr="00376BFD">
        <w:rPr>
          <w:rFonts w:ascii="Times New Roman" w:hAnsi="Times New Roman" w:cs="Times New Roman"/>
          <w:color w:val="231F20"/>
        </w:rPr>
        <w:t>of</w:t>
      </w:r>
      <w:r w:rsidR="00F54A22" w:rsidRPr="00376BFD">
        <w:rPr>
          <w:rFonts w:ascii="Times New Roman" w:hAnsi="Times New Roman" w:cs="Times New Roman"/>
          <w:color w:val="231F20"/>
          <w:spacing w:val="-23"/>
        </w:rPr>
        <w:t xml:space="preserve"> </w:t>
      </w:r>
      <w:r w:rsidR="00F54A22" w:rsidRPr="00376BFD">
        <w:rPr>
          <w:rFonts w:ascii="Times New Roman" w:hAnsi="Times New Roman" w:cs="Times New Roman"/>
          <w:color w:val="231F20"/>
        </w:rPr>
        <w:t>its</w:t>
      </w:r>
      <w:r w:rsidR="00F54A22" w:rsidRPr="00376BFD">
        <w:rPr>
          <w:rFonts w:ascii="Times New Roman" w:hAnsi="Times New Roman" w:cs="Times New Roman"/>
          <w:color w:val="231F20"/>
          <w:spacing w:val="-23"/>
        </w:rPr>
        <w:t xml:space="preserve"> </w:t>
      </w:r>
      <w:r w:rsidR="00F54A22" w:rsidRPr="00376BFD">
        <w:rPr>
          <w:rFonts w:ascii="Times New Roman" w:hAnsi="Times New Roman" w:cs="Times New Roman"/>
          <w:color w:val="231F20"/>
        </w:rPr>
        <w:t>players</w:t>
      </w:r>
      <w:r w:rsidR="00F54A22" w:rsidRPr="00376BFD">
        <w:rPr>
          <w:rFonts w:ascii="Times New Roman" w:hAnsi="Times New Roman" w:cs="Times New Roman"/>
          <w:color w:val="231F20"/>
          <w:spacing w:val="-23"/>
        </w:rPr>
        <w:t xml:space="preserve"> </w:t>
      </w:r>
      <w:r w:rsidR="00F54A22" w:rsidRPr="00376BFD">
        <w:rPr>
          <w:rFonts w:ascii="Times New Roman" w:hAnsi="Times New Roman" w:cs="Times New Roman"/>
          <w:color w:val="231F20"/>
        </w:rPr>
        <w:t>exercising</w:t>
      </w:r>
      <w:r w:rsidR="00F54A22" w:rsidRPr="00376BFD">
        <w:rPr>
          <w:rFonts w:ascii="Times New Roman" w:hAnsi="Times New Roman" w:cs="Times New Roman"/>
          <w:color w:val="231F20"/>
          <w:spacing w:val="-23"/>
        </w:rPr>
        <w:t xml:space="preserve"> </w:t>
      </w:r>
      <w:r w:rsidR="00F54A22" w:rsidRPr="00376BFD">
        <w:rPr>
          <w:rFonts w:ascii="Times New Roman" w:hAnsi="Times New Roman" w:cs="Times New Roman"/>
          <w:color w:val="231F20"/>
        </w:rPr>
        <w:t>good</w:t>
      </w:r>
      <w:r w:rsidR="00F54A22" w:rsidRPr="00376BFD">
        <w:rPr>
          <w:rFonts w:ascii="Times New Roman" w:hAnsi="Times New Roman" w:cs="Times New Roman"/>
          <w:color w:val="231F20"/>
          <w:spacing w:val="-23"/>
        </w:rPr>
        <w:t xml:space="preserve"> </w:t>
      </w:r>
      <w:r w:rsidR="00F54A22" w:rsidRPr="00376BFD">
        <w:rPr>
          <w:rFonts w:ascii="Times New Roman" w:hAnsi="Times New Roman" w:cs="Times New Roman"/>
          <w:color w:val="231F20"/>
        </w:rPr>
        <w:t>sportsmanship</w:t>
      </w:r>
      <w:r w:rsidR="00F54A22" w:rsidRPr="00376BFD">
        <w:rPr>
          <w:rFonts w:ascii="Times New Roman" w:hAnsi="Times New Roman" w:cs="Times New Roman"/>
          <w:color w:val="231F20"/>
          <w:w w:val="97"/>
        </w:rPr>
        <w:t xml:space="preserve"> </w:t>
      </w:r>
      <w:r w:rsidR="00F54A22" w:rsidRPr="00376BFD">
        <w:rPr>
          <w:rFonts w:ascii="Times New Roman" w:hAnsi="Times New Roman" w:cs="Times New Roman"/>
          <w:color w:val="231F20"/>
        </w:rPr>
        <w:t>at</w:t>
      </w:r>
      <w:r w:rsidR="00F54A22" w:rsidRPr="00376BFD">
        <w:rPr>
          <w:rFonts w:ascii="Times New Roman" w:hAnsi="Times New Roman" w:cs="Times New Roman"/>
          <w:color w:val="231F20"/>
          <w:spacing w:val="-22"/>
        </w:rPr>
        <w:t xml:space="preserve"> </w:t>
      </w:r>
      <w:r w:rsidR="00F54A22" w:rsidRPr="00376BFD">
        <w:rPr>
          <w:rFonts w:ascii="Times New Roman" w:hAnsi="Times New Roman" w:cs="Times New Roman"/>
          <w:color w:val="231F20"/>
        </w:rPr>
        <w:t>all</w:t>
      </w:r>
      <w:r w:rsidR="00F54A22" w:rsidRPr="00376BFD">
        <w:rPr>
          <w:rFonts w:ascii="Times New Roman" w:hAnsi="Times New Roman" w:cs="Times New Roman"/>
          <w:color w:val="231F20"/>
          <w:spacing w:val="-22"/>
        </w:rPr>
        <w:t xml:space="preserve"> </w:t>
      </w:r>
      <w:r w:rsidR="00F54A22" w:rsidRPr="00376BFD">
        <w:rPr>
          <w:rFonts w:ascii="Times New Roman" w:hAnsi="Times New Roman" w:cs="Times New Roman"/>
          <w:color w:val="231F20"/>
        </w:rPr>
        <w:t>times.</w:t>
      </w:r>
      <w:r w:rsidR="00F54A22" w:rsidRPr="00376BFD">
        <w:rPr>
          <w:rFonts w:ascii="Times New Roman" w:hAnsi="Times New Roman" w:cs="Times New Roman"/>
          <w:color w:val="231F20"/>
          <w:spacing w:val="-22"/>
        </w:rPr>
        <w:t xml:space="preserve"> </w:t>
      </w:r>
      <w:r w:rsidR="00F54A22" w:rsidRPr="00376BFD">
        <w:rPr>
          <w:rFonts w:ascii="Times New Roman" w:hAnsi="Times New Roman" w:cs="Times New Roman"/>
          <w:color w:val="231F20"/>
        </w:rPr>
        <w:t>Our</w:t>
      </w:r>
      <w:r w:rsidR="00F54A22" w:rsidRPr="00376BFD">
        <w:rPr>
          <w:rFonts w:ascii="Times New Roman" w:hAnsi="Times New Roman" w:cs="Times New Roman"/>
          <w:color w:val="231F20"/>
          <w:spacing w:val="-22"/>
        </w:rPr>
        <w:t xml:space="preserve"> </w:t>
      </w:r>
      <w:r w:rsidR="00F54A22" w:rsidRPr="00376BFD">
        <w:rPr>
          <w:rFonts w:ascii="Times New Roman" w:hAnsi="Times New Roman" w:cs="Times New Roman"/>
          <w:color w:val="231F20"/>
        </w:rPr>
        <w:t>program</w:t>
      </w:r>
      <w:r w:rsidR="00F54A22" w:rsidRPr="00376BFD">
        <w:rPr>
          <w:rFonts w:ascii="Times New Roman" w:hAnsi="Times New Roman" w:cs="Times New Roman"/>
          <w:color w:val="231F20"/>
          <w:spacing w:val="-22"/>
        </w:rPr>
        <w:t xml:space="preserve"> </w:t>
      </w:r>
      <w:r w:rsidR="00F54A22" w:rsidRPr="00376BFD">
        <w:rPr>
          <w:rFonts w:ascii="Times New Roman" w:hAnsi="Times New Roman" w:cs="Times New Roman"/>
          <w:color w:val="231F20"/>
        </w:rPr>
        <w:t>philosophy</w:t>
      </w:r>
      <w:r w:rsidR="00F54A22" w:rsidRPr="00376BFD">
        <w:rPr>
          <w:rFonts w:ascii="Times New Roman" w:hAnsi="Times New Roman" w:cs="Times New Roman"/>
          <w:color w:val="231F20"/>
          <w:spacing w:val="-22"/>
        </w:rPr>
        <w:t xml:space="preserve"> </w:t>
      </w:r>
      <w:r w:rsidR="00F54A22" w:rsidRPr="00376BFD">
        <w:rPr>
          <w:rFonts w:ascii="Times New Roman" w:hAnsi="Times New Roman" w:cs="Times New Roman"/>
          <w:color w:val="231F20"/>
        </w:rPr>
        <w:t>is</w:t>
      </w:r>
      <w:r w:rsidR="00F54A22" w:rsidRPr="00376BFD">
        <w:rPr>
          <w:rFonts w:ascii="Times New Roman" w:hAnsi="Times New Roman" w:cs="Times New Roman"/>
          <w:color w:val="231F20"/>
          <w:spacing w:val="-22"/>
        </w:rPr>
        <w:t xml:space="preserve"> </w:t>
      </w:r>
      <w:r w:rsidR="00F54A22" w:rsidRPr="00376BFD">
        <w:rPr>
          <w:rFonts w:ascii="Times New Roman" w:hAnsi="Times New Roman" w:cs="Times New Roman"/>
          <w:color w:val="231F20"/>
        </w:rPr>
        <w:t>that</w:t>
      </w:r>
      <w:r w:rsidR="00F54A22" w:rsidRPr="00376BFD">
        <w:rPr>
          <w:rFonts w:ascii="Times New Roman" w:hAnsi="Times New Roman" w:cs="Times New Roman"/>
          <w:color w:val="231F20"/>
          <w:spacing w:val="-22"/>
        </w:rPr>
        <w:t xml:space="preserve"> </w:t>
      </w:r>
      <w:r w:rsidR="00F54A22" w:rsidRPr="00376BFD">
        <w:rPr>
          <w:rFonts w:ascii="Times New Roman" w:hAnsi="Times New Roman" w:cs="Times New Roman"/>
          <w:color w:val="231F20"/>
        </w:rPr>
        <w:t>our</w:t>
      </w:r>
      <w:r w:rsidR="00F54A22" w:rsidRPr="00376BFD">
        <w:rPr>
          <w:rFonts w:ascii="Times New Roman" w:hAnsi="Times New Roman" w:cs="Times New Roman"/>
          <w:color w:val="231F20"/>
          <w:spacing w:val="-22"/>
        </w:rPr>
        <w:t xml:space="preserve"> </w:t>
      </w:r>
      <w:r w:rsidR="00F54A22" w:rsidRPr="00376BFD">
        <w:rPr>
          <w:rFonts w:ascii="Times New Roman" w:hAnsi="Times New Roman" w:cs="Times New Roman"/>
          <w:color w:val="231F20"/>
        </w:rPr>
        <w:t>athletes</w:t>
      </w:r>
      <w:r w:rsidR="00F54A22" w:rsidRPr="00376BFD">
        <w:rPr>
          <w:rFonts w:ascii="Times New Roman" w:hAnsi="Times New Roman" w:cs="Times New Roman"/>
          <w:color w:val="231F20"/>
          <w:spacing w:val="-22"/>
        </w:rPr>
        <w:t xml:space="preserve"> </w:t>
      </w:r>
      <w:r w:rsidR="00F54A22" w:rsidRPr="00376BFD">
        <w:rPr>
          <w:rFonts w:ascii="Times New Roman" w:hAnsi="Times New Roman" w:cs="Times New Roman"/>
          <w:color w:val="231F20"/>
        </w:rPr>
        <w:t>should</w:t>
      </w:r>
      <w:r w:rsidR="00F54A22" w:rsidRPr="00376BFD">
        <w:rPr>
          <w:rFonts w:ascii="Times New Roman" w:hAnsi="Times New Roman" w:cs="Times New Roman"/>
          <w:color w:val="231F20"/>
          <w:spacing w:val="-22"/>
        </w:rPr>
        <w:t xml:space="preserve"> </w:t>
      </w:r>
      <w:r w:rsidR="00F54A22" w:rsidRPr="00376BFD">
        <w:rPr>
          <w:rFonts w:ascii="Times New Roman" w:hAnsi="Times New Roman" w:cs="Times New Roman"/>
          <w:color w:val="231F20"/>
        </w:rPr>
        <w:t>represent</w:t>
      </w:r>
      <w:r w:rsidR="00F54A22" w:rsidRPr="00376BFD">
        <w:rPr>
          <w:rFonts w:ascii="Times New Roman" w:hAnsi="Times New Roman" w:cs="Times New Roman"/>
          <w:color w:val="231F20"/>
          <w:spacing w:val="-22"/>
        </w:rPr>
        <w:t xml:space="preserve"> </w:t>
      </w:r>
      <w:r w:rsidR="00F54A22" w:rsidRPr="00376BFD">
        <w:rPr>
          <w:rFonts w:ascii="Times New Roman" w:hAnsi="Times New Roman" w:cs="Times New Roman"/>
          <w:color w:val="231F20"/>
        </w:rPr>
        <w:t>their</w:t>
      </w:r>
      <w:r w:rsidR="00F54A22" w:rsidRPr="00376BFD">
        <w:rPr>
          <w:rFonts w:ascii="Times New Roman" w:hAnsi="Times New Roman" w:cs="Times New Roman"/>
          <w:color w:val="231F20"/>
          <w:spacing w:val="-22"/>
        </w:rPr>
        <w:t xml:space="preserve"> </w:t>
      </w:r>
      <w:r w:rsidR="00F54A22" w:rsidRPr="00376BFD">
        <w:rPr>
          <w:rFonts w:ascii="Times New Roman" w:hAnsi="Times New Roman" w:cs="Times New Roman"/>
          <w:color w:val="231F20"/>
        </w:rPr>
        <w:t>team</w:t>
      </w:r>
      <w:r w:rsidR="002A769E">
        <w:rPr>
          <w:rFonts w:ascii="Times New Roman" w:hAnsi="Times New Roman" w:cs="Times New Roman"/>
          <w:color w:val="231F20"/>
        </w:rPr>
        <w:t xml:space="preserve"> </w:t>
      </w:r>
      <w:r w:rsidR="00F54A22" w:rsidRPr="00376BFD">
        <w:rPr>
          <w:rFonts w:ascii="Times New Roman" w:hAnsi="Times New Roman" w:cs="Times New Roman"/>
          <w:color w:val="231F20"/>
        </w:rPr>
        <w:t>in</w:t>
      </w:r>
      <w:r w:rsidR="00F54A22" w:rsidRPr="00376BFD">
        <w:rPr>
          <w:rFonts w:ascii="Times New Roman" w:hAnsi="Times New Roman" w:cs="Times New Roman"/>
          <w:color w:val="231F20"/>
          <w:spacing w:val="-16"/>
        </w:rPr>
        <w:t xml:space="preserve"> </w:t>
      </w:r>
      <w:r w:rsidR="00F54A22" w:rsidRPr="00376BFD">
        <w:rPr>
          <w:rFonts w:ascii="Times New Roman" w:hAnsi="Times New Roman" w:cs="Times New Roman"/>
          <w:color w:val="231F20"/>
        </w:rPr>
        <w:t>a</w:t>
      </w:r>
      <w:r w:rsidR="00F54A22" w:rsidRPr="00376BFD">
        <w:rPr>
          <w:rFonts w:ascii="Times New Roman" w:hAnsi="Times New Roman" w:cs="Times New Roman"/>
          <w:color w:val="231F20"/>
          <w:spacing w:val="-16"/>
        </w:rPr>
        <w:t xml:space="preserve"> </w:t>
      </w:r>
      <w:r w:rsidR="00F54A22" w:rsidRPr="00376BFD">
        <w:rPr>
          <w:rFonts w:ascii="Times New Roman" w:hAnsi="Times New Roman" w:cs="Times New Roman"/>
          <w:color w:val="231F20"/>
        </w:rPr>
        <w:t>positive</w:t>
      </w:r>
      <w:r w:rsidR="00F54A22" w:rsidRPr="00376BFD">
        <w:rPr>
          <w:rFonts w:ascii="Times New Roman" w:hAnsi="Times New Roman" w:cs="Times New Roman"/>
          <w:color w:val="231F20"/>
          <w:spacing w:val="-16"/>
        </w:rPr>
        <w:t xml:space="preserve"> </w:t>
      </w:r>
      <w:r w:rsidR="00F54A22" w:rsidRPr="00376BFD">
        <w:rPr>
          <w:rFonts w:ascii="Times New Roman" w:hAnsi="Times New Roman" w:cs="Times New Roman"/>
          <w:color w:val="231F20"/>
        </w:rPr>
        <w:t>and</w:t>
      </w:r>
      <w:r w:rsidR="00F54A22" w:rsidRPr="00376BFD">
        <w:rPr>
          <w:rFonts w:ascii="Times New Roman" w:hAnsi="Times New Roman" w:cs="Times New Roman"/>
          <w:color w:val="231F20"/>
          <w:spacing w:val="-16"/>
        </w:rPr>
        <w:t xml:space="preserve"> </w:t>
      </w:r>
      <w:r w:rsidR="00F54A22" w:rsidRPr="00376BFD">
        <w:rPr>
          <w:rFonts w:ascii="Times New Roman" w:hAnsi="Times New Roman" w:cs="Times New Roman"/>
          <w:color w:val="231F20"/>
        </w:rPr>
        <w:t>respectful</w:t>
      </w:r>
      <w:r w:rsidR="00F54A22" w:rsidRPr="00376BFD">
        <w:rPr>
          <w:rFonts w:ascii="Times New Roman" w:hAnsi="Times New Roman" w:cs="Times New Roman"/>
          <w:color w:val="231F20"/>
          <w:spacing w:val="-16"/>
        </w:rPr>
        <w:t xml:space="preserve"> </w:t>
      </w:r>
      <w:r w:rsidR="00F54A22" w:rsidRPr="00376BFD">
        <w:rPr>
          <w:rFonts w:ascii="Times New Roman" w:hAnsi="Times New Roman" w:cs="Times New Roman"/>
          <w:color w:val="231F20"/>
          <w:spacing w:val="-4"/>
        </w:rPr>
        <w:t>manner.</w:t>
      </w:r>
      <w:r w:rsidR="00F54A22" w:rsidRPr="00376BFD">
        <w:rPr>
          <w:rFonts w:ascii="Times New Roman" w:hAnsi="Times New Roman" w:cs="Times New Roman"/>
          <w:color w:val="231F20"/>
          <w:spacing w:val="-16"/>
        </w:rPr>
        <w:t xml:space="preserve"> </w:t>
      </w:r>
      <w:r w:rsidR="00F54A22" w:rsidRPr="00376BFD">
        <w:rPr>
          <w:rFonts w:ascii="Times New Roman" w:hAnsi="Times New Roman" w:cs="Times New Roman"/>
          <w:color w:val="231F20"/>
          <w:spacing w:val="-3"/>
        </w:rPr>
        <w:t>We</w:t>
      </w:r>
      <w:r w:rsidR="00F54A22" w:rsidRPr="00376BFD">
        <w:rPr>
          <w:rFonts w:ascii="Times New Roman" w:hAnsi="Times New Roman" w:cs="Times New Roman"/>
          <w:color w:val="231F20"/>
          <w:spacing w:val="-16"/>
        </w:rPr>
        <w:t xml:space="preserve"> </w:t>
      </w:r>
      <w:r w:rsidR="00F54A22" w:rsidRPr="00376BFD">
        <w:rPr>
          <w:rFonts w:ascii="Times New Roman" w:hAnsi="Times New Roman" w:cs="Times New Roman"/>
          <w:color w:val="231F20"/>
        </w:rPr>
        <w:t>also</w:t>
      </w:r>
      <w:r w:rsidR="00F54A22" w:rsidRPr="00376BFD">
        <w:rPr>
          <w:rFonts w:ascii="Times New Roman" w:hAnsi="Times New Roman" w:cs="Times New Roman"/>
          <w:color w:val="231F20"/>
          <w:spacing w:val="-16"/>
        </w:rPr>
        <w:t xml:space="preserve"> </w:t>
      </w:r>
      <w:r w:rsidR="00F54A22" w:rsidRPr="00376BFD">
        <w:rPr>
          <w:rFonts w:ascii="Times New Roman" w:hAnsi="Times New Roman" w:cs="Times New Roman"/>
          <w:color w:val="231F20"/>
        </w:rPr>
        <w:t>would</w:t>
      </w:r>
      <w:r w:rsidR="00F54A22" w:rsidRPr="00376BFD">
        <w:rPr>
          <w:rFonts w:ascii="Times New Roman" w:hAnsi="Times New Roman" w:cs="Times New Roman"/>
          <w:color w:val="231F20"/>
          <w:spacing w:val="-16"/>
        </w:rPr>
        <w:t xml:space="preserve"> </w:t>
      </w:r>
      <w:r w:rsidR="00F54A22" w:rsidRPr="00376BFD">
        <w:rPr>
          <w:rFonts w:ascii="Times New Roman" w:hAnsi="Times New Roman" w:cs="Times New Roman"/>
          <w:color w:val="231F20"/>
        </w:rPr>
        <w:t>not</w:t>
      </w:r>
      <w:r w:rsidR="00F54A22" w:rsidRPr="00376BFD">
        <w:rPr>
          <w:rFonts w:ascii="Times New Roman" w:hAnsi="Times New Roman" w:cs="Times New Roman"/>
          <w:color w:val="231F20"/>
          <w:spacing w:val="-16"/>
        </w:rPr>
        <w:t xml:space="preserve"> </w:t>
      </w:r>
      <w:r w:rsidR="00F54A22" w:rsidRPr="00376BFD">
        <w:rPr>
          <w:rFonts w:ascii="Times New Roman" w:hAnsi="Times New Roman" w:cs="Times New Roman"/>
          <w:color w:val="231F20"/>
        </w:rPr>
        <w:t>want</w:t>
      </w:r>
      <w:r w:rsidR="00F54A22" w:rsidRPr="00376BFD">
        <w:rPr>
          <w:rFonts w:ascii="Times New Roman" w:hAnsi="Times New Roman" w:cs="Times New Roman"/>
          <w:color w:val="231F20"/>
          <w:spacing w:val="-16"/>
        </w:rPr>
        <w:t xml:space="preserve"> </w:t>
      </w:r>
      <w:r w:rsidR="00F54A22" w:rsidRPr="00376BFD">
        <w:rPr>
          <w:rFonts w:ascii="Times New Roman" w:hAnsi="Times New Roman" w:cs="Times New Roman"/>
          <w:color w:val="231F20"/>
        </w:rPr>
        <w:t>spectators</w:t>
      </w:r>
      <w:r w:rsidR="00F54A22" w:rsidRPr="00376BFD">
        <w:rPr>
          <w:rFonts w:ascii="Times New Roman" w:hAnsi="Times New Roman" w:cs="Times New Roman"/>
          <w:color w:val="231F20"/>
          <w:spacing w:val="-16"/>
        </w:rPr>
        <w:t xml:space="preserve"> </w:t>
      </w:r>
      <w:r w:rsidR="00F54A22" w:rsidRPr="00376BFD">
        <w:rPr>
          <w:rFonts w:ascii="Times New Roman" w:hAnsi="Times New Roman" w:cs="Times New Roman"/>
          <w:color w:val="231F20"/>
        </w:rPr>
        <w:t>to</w:t>
      </w:r>
      <w:r w:rsidR="00F54A22" w:rsidRPr="00376BFD">
        <w:rPr>
          <w:rFonts w:ascii="Times New Roman" w:hAnsi="Times New Roman" w:cs="Times New Roman"/>
          <w:color w:val="231F20"/>
          <w:spacing w:val="-16"/>
        </w:rPr>
        <w:t xml:space="preserve"> </w:t>
      </w:r>
      <w:r w:rsidR="00F54A22" w:rsidRPr="00376BFD">
        <w:rPr>
          <w:rFonts w:ascii="Times New Roman" w:hAnsi="Times New Roman" w:cs="Times New Roman"/>
          <w:color w:val="231F20"/>
        </w:rPr>
        <w:t>embarrass</w:t>
      </w:r>
      <w:r w:rsidR="00F54A22" w:rsidRPr="00376BFD">
        <w:rPr>
          <w:rFonts w:ascii="Times New Roman" w:hAnsi="Times New Roman" w:cs="Times New Roman"/>
          <w:color w:val="231F20"/>
          <w:w w:val="96"/>
        </w:rPr>
        <w:t xml:space="preserve"> </w:t>
      </w:r>
      <w:r w:rsidR="00F54A22" w:rsidRPr="00376BFD">
        <w:rPr>
          <w:rFonts w:ascii="Times New Roman" w:hAnsi="Times New Roman" w:cs="Times New Roman"/>
          <w:color w:val="231F20"/>
        </w:rPr>
        <w:t>our</w:t>
      </w:r>
      <w:r w:rsidR="00F54A22" w:rsidRPr="00376BFD">
        <w:rPr>
          <w:rFonts w:ascii="Times New Roman" w:hAnsi="Times New Roman" w:cs="Times New Roman"/>
          <w:color w:val="231F20"/>
          <w:spacing w:val="-18"/>
        </w:rPr>
        <w:t xml:space="preserve"> </w:t>
      </w:r>
      <w:r w:rsidR="00F54A22" w:rsidRPr="00376BFD">
        <w:rPr>
          <w:rFonts w:ascii="Times New Roman" w:hAnsi="Times New Roman" w:cs="Times New Roman"/>
          <w:color w:val="231F20"/>
        </w:rPr>
        <w:t>players</w:t>
      </w:r>
      <w:r w:rsidR="00F54A22" w:rsidRPr="00376BFD">
        <w:rPr>
          <w:rFonts w:ascii="Times New Roman" w:hAnsi="Times New Roman" w:cs="Times New Roman"/>
          <w:color w:val="231F20"/>
          <w:spacing w:val="-18"/>
        </w:rPr>
        <w:t xml:space="preserve"> </w:t>
      </w:r>
      <w:r w:rsidR="00F54A22" w:rsidRPr="00376BFD">
        <w:rPr>
          <w:rFonts w:ascii="Times New Roman" w:hAnsi="Times New Roman" w:cs="Times New Roman"/>
          <w:color w:val="231F20"/>
        </w:rPr>
        <w:t>and</w:t>
      </w:r>
      <w:r w:rsidR="00F54A22" w:rsidRPr="00376BFD">
        <w:rPr>
          <w:rFonts w:ascii="Times New Roman" w:hAnsi="Times New Roman" w:cs="Times New Roman"/>
          <w:color w:val="231F20"/>
          <w:spacing w:val="-18"/>
        </w:rPr>
        <w:t xml:space="preserve"> </w:t>
      </w:r>
      <w:r w:rsidR="00F54A22" w:rsidRPr="00376BFD">
        <w:rPr>
          <w:rFonts w:ascii="Times New Roman" w:hAnsi="Times New Roman" w:cs="Times New Roman"/>
          <w:color w:val="231F20"/>
        </w:rPr>
        <w:t>the</w:t>
      </w:r>
      <w:r w:rsidR="00F54A22" w:rsidRPr="00376BFD">
        <w:rPr>
          <w:rFonts w:ascii="Times New Roman" w:hAnsi="Times New Roman" w:cs="Times New Roman"/>
          <w:color w:val="231F20"/>
          <w:spacing w:val="-18"/>
        </w:rPr>
        <w:t xml:space="preserve"> </w:t>
      </w:r>
      <w:r w:rsidR="00F54A22" w:rsidRPr="00376BFD">
        <w:rPr>
          <w:rFonts w:ascii="Times New Roman" w:hAnsi="Times New Roman" w:cs="Times New Roman"/>
          <w:color w:val="231F20"/>
        </w:rPr>
        <w:t>team</w:t>
      </w:r>
      <w:r w:rsidR="00F54A22" w:rsidRPr="00376BFD">
        <w:rPr>
          <w:rFonts w:ascii="Times New Roman" w:hAnsi="Times New Roman" w:cs="Times New Roman"/>
          <w:color w:val="231F20"/>
          <w:spacing w:val="-18"/>
        </w:rPr>
        <w:t xml:space="preserve"> </w:t>
      </w:r>
      <w:r w:rsidR="00F54A22" w:rsidRPr="00376BFD">
        <w:rPr>
          <w:rFonts w:ascii="Times New Roman" w:hAnsi="Times New Roman" w:cs="Times New Roman"/>
          <w:color w:val="231F20"/>
        </w:rPr>
        <w:t>with</w:t>
      </w:r>
      <w:r w:rsidR="00F54A22" w:rsidRPr="00376BFD">
        <w:rPr>
          <w:rFonts w:ascii="Times New Roman" w:hAnsi="Times New Roman" w:cs="Times New Roman"/>
          <w:color w:val="231F20"/>
          <w:spacing w:val="-18"/>
        </w:rPr>
        <w:t xml:space="preserve"> </w:t>
      </w:r>
      <w:r w:rsidR="00F54A22" w:rsidRPr="00376BFD">
        <w:rPr>
          <w:rFonts w:ascii="Times New Roman" w:hAnsi="Times New Roman" w:cs="Times New Roman"/>
          <w:color w:val="231F20"/>
        </w:rPr>
        <w:t>inappropriate</w:t>
      </w:r>
      <w:r w:rsidR="00F54A22" w:rsidRPr="00376BFD">
        <w:rPr>
          <w:rFonts w:ascii="Times New Roman" w:hAnsi="Times New Roman" w:cs="Times New Roman"/>
          <w:color w:val="231F20"/>
          <w:spacing w:val="-18"/>
        </w:rPr>
        <w:t xml:space="preserve"> </w:t>
      </w:r>
      <w:r w:rsidR="00F54A22" w:rsidRPr="00376BFD">
        <w:rPr>
          <w:rFonts w:ascii="Times New Roman" w:hAnsi="Times New Roman" w:cs="Times New Roman"/>
          <w:color w:val="231F20"/>
          <w:spacing w:val="-3"/>
        </w:rPr>
        <w:t>behavior.</w:t>
      </w:r>
      <w:r w:rsidR="00F54A22" w:rsidRPr="00376BFD">
        <w:rPr>
          <w:rFonts w:ascii="Times New Roman" w:hAnsi="Times New Roman" w:cs="Times New Roman"/>
          <w:color w:val="231F20"/>
          <w:spacing w:val="-18"/>
        </w:rPr>
        <w:t xml:space="preserve"> </w:t>
      </w:r>
      <w:r w:rsidR="00F54A22" w:rsidRPr="00376BFD">
        <w:rPr>
          <w:rFonts w:ascii="Times New Roman" w:hAnsi="Times New Roman" w:cs="Times New Roman"/>
          <w:color w:val="231F20"/>
        </w:rPr>
        <w:t>In</w:t>
      </w:r>
      <w:r w:rsidR="00F54A22" w:rsidRPr="00376BFD">
        <w:rPr>
          <w:rFonts w:ascii="Times New Roman" w:hAnsi="Times New Roman" w:cs="Times New Roman"/>
          <w:color w:val="231F20"/>
          <w:spacing w:val="-18"/>
        </w:rPr>
        <w:t xml:space="preserve"> </w:t>
      </w:r>
      <w:r w:rsidR="00F54A22" w:rsidRPr="00376BFD">
        <w:rPr>
          <w:rFonts w:ascii="Times New Roman" w:hAnsi="Times New Roman" w:cs="Times New Roman"/>
          <w:color w:val="231F20"/>
        </w:rPr>
        <w:t>addition</w:t>
      </w:r>
      <w:r w:rsidR="00F54A22" w:rsidRPr="00376BFD">
        <w:rPr>
          <w:rFonts w:ascii="Times New Roman" w:hAnsi="Times New Roman" w:cs="Times New Roman"/>
          <w:color w:val="231F20"/>
          <w:spacing w:val="-18"/>
        </w:rPr>
        <w:t xml:space="preserve"> </w:t>
      </w:r>
      <w:r w:rsidR="00F54A22" w:rsidRPr="00376BFD">
        <w:rPr>
          <w:rFonts w:ascii="Times New Roman" w:hAnsi="Times New Roman" w:cs="Times New Roman"/>
          <w:color w:val="231F20"/>
        </w:rPr>
        <w:t>to</w:t>
      </w:r>
      <w:r w:rsidR="00F54A22" w:rsidRPr="00376BFD">
        <w:rPr>
          <w:rFonts w:ascii="Times New Roman" w:hAnsi="Times New Roman" w:cs="Times New Roman"/>
          <w:color w:val="231F20"/>
          <w:spacing w:val="-18"/>
        </w:rPr>
        <w:t xml:space="preserve"> </w:t>
      </w:r>
      <w:r w:rsidR="00F54A22" w:rsidRPr="00376BFD">
        <w:rPr>
          <w:rFonts w:ascii="Times New Roman" w:hAnsi="Times New Roman" w:cs="Times New Roman"/>
          <w:color w:val="231F20"/>
        </w:rPr>
        <w:t>the</w:t>
      </w:r>
      <w:r w:rsidR="00F54A22" w:rsidRPr="00376BFD">
        <w:rPr>
          <w:rFonts w:ascii="Times New Roman" w:hAnsi="Times New Roman" w:cs="Times New Roman"/>
          <w:color w:val="231F20"/>
          <w:spacing w:val="-18"/>
        </w:rPr>
        <w:t xml:space="preserve"> </w:t>
      </w:r>
      <w:r w:rsidR="00F54A22" w:rsidRPr="00376BFD">
        <w:rPr>
          <w:rFonts w:ascii="Times New Roman" w:hAnsi="Times New Roman" w:cs="Times New Roman"/>
          <w:color w:val="231F20"/>
        </w:rPr>
        <w:t>above</w:t>
      </w:r>
      <w:r w:rsidR="00F54A22" w:rsidRPr="00376BFD">
        <w:rPr>
          <w:rFonts w:ascii="Times New Roman" w:hAnsi="Times New Roman" w:cs="Times New Roman"/>
          <w:color w:val="231F20"/>
          <w:spacing w:val="-18"/>
        </w:rPr>
        <w:t xml:space="preserve"> </w:t>
      </w:r>
      <w:r w:rsidR="00F54A22" w:rsidRPr="00376BFD">
        <w:rPr>
          <w:rFonts w:ascii="Times New Roman" w:hAnsi="Times New Roman" w:cs="Times New Roman"/>
          <w:color w:val="231F20"/>
        </w:rPr>
        <w:t>Code</w:t>
      </w:r>
      <w:r w:rsidR="00F54A22" w:rsidRPr="00376BFD">
        <w:rPr>
          <w:rFonts w:ascii="Times New Roman" w:hAnsi="Times New Roman" w:cs="Times New Roman"/>
          <w:color w:val="231F20"/>
          <w:spacing w:val="-18"/>
        </w:rPr>
        <w:t xml:space="preserve"> </w:t>
      </w:r>
      <w:r w:rsidR="00F54A22" w:rsidRPr="00376BFD">
        <w:rPr>
          <w:rFonts w:ascii="Times New Roman" w:hAnsi="Times New Roman" w:cs="Times New Roman"/>
          <w:color w:val="231F20"/>
        </w:rPr>
        <w:t>of</w:t>
      </w:r>
      <w:r w:rsidR="00F54A22" w:rsidRPr="00376BFD">
        <w:rPr>
          <w:rFonts w:ascii="Times New Roman" w:hAnsi="Times New Roman" w:cs="Times New Roman"/>
          <w:color w:val="231F20"/>
          <w:w w:val="97"/>
        </w:rPr>
        <w:t xml:space="preserve"> </w:t>
      </w:r>
      <w:r w:rsidR="00F54A22" w:rsidRPr="00376BFD">
        <w:rPr>
          <w:rFonts w:ascii="Times New Roman" w:hAnsi="Times New Roman" w:cs="Times New Roman"/>
          <w:color w:val="231F20"/>
        </w:rPr>
        <w:t>Conduct,</w:t>
      </w:r>
      <w:r w:rsidR="00F54A22" w:rsidRPr="00376BFD">
        <w:rPr>
          <w:rFonts w:ascii="Times New Roman" w:hAnsi="Times New Roman" w:cs="Times New Roman"/>
          <w:color w:val="231F20"/>
          <w:spacing w:val="-17"/>
        </w:rPr>
        <w:t xml:space="preserve"> </w:t>
      </w:r>
      <w:r w:rsidR="00F54A22" w:rsidRPr="00376BFD">
        <w:rPr>
          <w:rFonts w:ascii="Times New Roman" w:hAnsi="Times New Roman" w:cs="Times New Roman"/>
          <w:color w:val="231F20"/>
        </w:rPr>
        <w:t>all</w:t>
      </w:r>
      <w:r w:rsidR="00F54A22" w:rsidRPr="00376BFD">
        <w:rPr>
          <w:rFonts w:ascii="Times New Roman" w:hAnsi="Times New Roman" w:cs="Times New Roman"/>
          <w:color w:val="231F20"/>
          <w:spacing w:val="-17"/>
        </w:rPr>
        <w:t xml:space="preserve"> </w:t>
      </w:r>
      <w:r w:rsidR="00F54A22" w:rsidRPr="00376BFD">
        <w:rPr>
          <w:rFonts w:ascii="Times New Roman" w:hAnsi="Times New Roman" w:cs="Times New Roman"/>
          <w:color w:val="231F20"/>
        </w:rPr>
        <w:t>spectators</w:t>
      </w:r>
      <w:r w:rsidR="00F54A22" w:rsidRPr="00376BFD">
        <w:rPr>
          <w:rFonts w:ascii="Times New Roman" w:hAnsi="Times New Roman" w:cs="Times New Roman"/>
          <w:color w:val="231F20"/>
          <w:spacing w:val="-17"/>
        </w:rPr>
        <w:t xml:space="preserve"> </w:t>
      </w:r>
      <w:r w:rsidR="00F54A22" w:rsidRPr="00376BFD">
        <w:rPr>
          <w:rFonts w:ascii="Times New Roman" w:hAnsi="Times New Roman" w:cs="Times New Roman"/>
          <w:color w:val="231F20"/>
        </w:rPr>
        <w:t>are</w:t>
      </w:r>
      <w:r w:rsidR="00F54A22" w:rsidRPr="00376BFD">
        <w:rPr>
          <w:rFonts w:ascii="Times New Roman" w:hAnsi="Times New Roman" w:cs="Times New Roman"/>
          <w:color w:val="231F20"/>
          <w:spacing w:val="-17"/>
        </w:rPr>
        <w:t xml:space="preserve"> </w:t>
      </w:r>
      <w:r w:rsidR="00F54A22" w:rsidRPr="00376BFD">
        <w:rPr>
          <w:rFonts w:ascii="Times New Roman" w:hAnsi="Times New Roman" w:cs="Times New Roman"/>
          <w:color w:val="231F20"/>
        </w:rPr>
        <w:t>expected</w:t>
      </w:r>
      <w:r w:rsidR="00F54A22" w:rsidRPr="00376BFD">
        <w:rPr>
          <w:rFonts w:ascii="Times New Roman" w:hAnsi="Times New Roman" w:cs="Times New Roman"/>
          <w:color w:val="231F20"/>
          <w:spacing w:val="-17"/>
        </w:rPr>
        <w:t xml:space="preserve"> </w:t>
      </w:r>
      <w:r w:rsidR="00F54A22" w:rsidRPr="00376BFD">
        <w:rPr>
          <w:rFonts w:ascii="Times New Roman" w:hAnsi="Times New Roman" w:cs="Times New Roman"/>
          <w:color w:val="231F20"/>
        </w:rPr>
        <w:t>to</w:t>
      </w:r>
      <w:r w:rsidR="00F54A22" w:rsidRPr="00376BFD">
        <w:rPr>
          <w:rFonts w:ascii="Times New Roman" w:hAnsi="Times New Roman" w:cs="Times New Roman"/>
          <w:color w:val="231F20"/>
          <w:spacing w:val="-17"/>
        </w:rPr>
        <w:t xml:space="preserve"> </w:t>
      </w:r>
      <w:r w:rsidR="00F54A22" w:rsidRPr="00376BFD">
        <w:rPr>
          <w:rFonts w:ascii="Times New Roman" w:hAnsi="Times New Roman" w:cs="Times New Roman"/>
          <w:color w:val="231F20"/>
        </w:rPr>
        <w:t>adhere</w:t>
      </w:r>
      <w:r w:rsidR="00F54A22" w:rsidRPr="00376BFD">
        <w:rPr>
          <w:rFonts w:ascii="Times New Roman" w:hAnsi="Times New Roman" w:cs="Times New Roman"/>
          <w:color w:val="231F20"/>
          <w:spacing w:val="-17"/>
        </w:rPr>
        <w:t xml:space="preserve"> </w:t>
      </w:r>
      <w:r w:rsidR="00F54A22" w:rsidRPr="00376BFD">
        <w:rPr>
          <w:rFonts w:ascii="Times New Roman" w:hAnsi="Times New Roman" w:cs="Times New Roman"/>
          <w:color w:val="231F20"/>
        </w:rPr>
        <w:t>to</w:t>
      </w:r>
      <w:r w:rsidR="00F54A22" w:rsidRPr="00376BFD">
        <w:rPr>
          <w:rFonts w:ascii="Times New Roman" w:hAnsi="Times New Roman" w:cs="Times New Roman"/>
          <w:color w:val="231F20"/>
          <w:spacing w:val="-17"/>
        </w:rPr>
        <w:t xml:space="preserve"> </w:t>
      </w:r>
      <w:r w:rsidR="00F54A22" w:rsidRPr="00376BFD">
        <w:rPr>
          <w:rFonts w:ascii="Times New Roman" w:hAnsi="Times New Roman" w:cs="Times New Roman"/>
          <w:color w:val="231F20"/>
        </w:rPr>
        <w:t>the</w:t>
      </w:r>
      <w:r w:rsidR="00F54A22" w:rsidRPr="00376BFD">
        <w:rPr>
          <w:rFonts w:ascii="Times New Roman" w:hAnsi="Times New Roman" w:cs="Times New Roman"/>
          <w:color w:val="231F20"/>
          <w:spacing w:val="-17"/>
        </w:rPr>
        <w:t xml:space="preserve"> </w:t>
      </w:r>
      <w:r w:rsidR="00F54A22" w:rsidRPr="00376BFD">
        <w:rPr>
          <w:rFonts w:ascii="Times New Roman" w:hAnsi="Times New Roman" w:cs="Times New Roman"/>
          <w:color w:val="231F20"/>
        </w:rPr>
        <w:t>following:</w:t>
      </w:r>
    </w:p>
    <w:p w14:paraId="4BDCE8C7" w14:textId="77777777" w:rsidR="00F54A22" w:rsidRPr="00FD42FD" w:rsidRDefault="00F54A22" w:rsidP="002A769E">
      <w:pPr>
        <w:pStyle w:val="ListParagraph"/>
        <w:numPr>
          <w:ilvl w:val="0"/>
          <w:numId w:val="13"/>
        </w:numPr>
        <w:tabs>
          <w:tab w:val="left" w:pos="880"/>
        </w:tabs>
        <w:kinsoku w:val="0"/>
        <w:overflowPunct w:val="0"/>
        <w:spacing w:before="183"/>
        <w:ind w:left="900" w:right="77" w:hanging="540"/>
      </w:pPr>
      <w:r w:rsidRPr="00FD42FD">
        <w:rPr>
          <w:w w:val="105"/>
        </w:rPr>
        <w:t>Absolutely no foul</w:t>
      </w:r>
      <w:r w:rsidRPr="00FD42FD">
        <w:rPr>
          <w:spacing w:val="-11"/>
          <w:w w:val="105"/>
        </w:rPr>
        <w:t xml:space="preserve"> </w:t>
      </w:r>
      <w:r w:rsidRPr="00FD42FD">
        <w:rPr>
          <w:w w:val="105"/>
        </w:rPr>
        <w:t>language</w:t>
      </w:r>
    </w:p>
    <w:p w14:paraId="74DAF0E8" w14:textId="77777777" w:rsidR="00F54A22" w:rsidRPr="00FD42FD" w:rsidRDefault="00F54A22" w:rsidP="000078C7">
      <w:pPr>
        <w:pStyle w:val="BodyText"/>
        <w:kinsoku w:val="0"/>
        <w:overflowPunct w:val="0"/>
        <w:spacing w:before="5"/>
        <w:ind w:left="900" w:hanging="540"/>
        <w:jc w:val="right"/>
        <w:rPr>
          <w:rFonts w:ascii="Times New Roman" w:hAnsi="Times New Roman" w:cs="Times New Roman"/>
          <w:sz w:val="26"/>
          <w:szCs w:val="26"/>
        </w:rPr>
      </w:pPr>
    </w:p>
    <w:p w14:paraId="0E58F396" w14:textId="77777777" w:rsidR="00F54A22" w:rsidRPr="00FD42FD" w:rsidRDefault="00F54A22" w:rsidP="002A769E">
      <w:pPr>
        <w:pStyle w:val="ListParagraph"/>
        <w:numPr>
          <w:ilvl w:val="0"/>
          <w:numId w:val="13"/>
        </w:numPr>
        <w:tabs>
          <w:tab w:val="left" w:pos="880"/>
        </w:tabs>
        <w:kinsoku w:val="0"/>
        <w:overflowPunct w:val="0"/>
        <w:spacing w:line="348" w:lineRule="auto"/>
        <w:ind w:left="900" w:right="585" w:hanging="540"/>
        <w:rPr>
          <w:spacing w:val="-4"/>
          <w:w w:val="105"/>
        </w:rPr>
      </w:pPr>
      <w:r w:rsidRPr="00FD42FD">
        <w:rPr>
          <w:w w:val="105"/>
        </w:rPr>
        <w:t>Parents</w:t>
      </w:r>
      <w:r w:rsidRPr="00FD42FD">
        <w:rPr>
          <w:spacing w:val="-7"/>
          <w:w w:val="105"/>
        </w:rPr>
        <w:t xml:space="preserve"> </w:t>
      </w:r>
      <w:r w:rsidRPr="00FD42FD">
        <w:rPr>
          <w:w w:val="105"/>
        </w:rPr>
        <w:t>should</w:t>
      </w:r>
      <w:r w:rsidRPr="00FD42FD">
        <w:rPr>
          <w:spacing w:val="-7"/>
          <w:w w:val="105"/>
        </w:rPr>
        <w:t xml:space="preserve"> </w:t>
      </w:r>
      <w:r w:rsidRPr="00FD42FD">
        <w:rPr>
          <w:w w:val="105"/>
        </w:rPr>
        <w:t>cheer</w:t>
      </w:r>
      <w:r w:rsidRPr="00FD42FD">
        <w:rPr>
          <w:spacing w:val="-7"/>
          <w:w w:val="105"/>
        </w:rPr>
        <w:t xml:space="preserve"> </w:t>
      </w:r>
      <w:r w:rsidRPr="00FD42FD">
        <w:rPr>
          <w:w w:val="105"/>
        </w:rPr>
        <w:t>for</w:t>
      </w:r>
      <w:r w:rsidRPr="00FD42FD">
        <w:rPr>
          <w:spacing w:val="-7"/>
          <w:w w:val="105"/>
        </w:rPr>
        <w:t xml:space="preserve"> </w:t>
      </w:r>
      <w:r w:rsidRPr="00FD42FD">
        <w:rPr>
          <w:w w:val="105"/>
        </w:rPr>
        <w:t>all</w:t>
      </w:r>
      <w:r w:rsidRPr="00FD42FD">
        <w:rPr>
          <w:spacing w:val="-7"/>
          <w:w w:val="105"/>
        </w:rPr>
        <w:t xml:space="preserve"> </w:t>
      </w:r>
      <w:r w:rsidRPr="00FD42FD">
        <w:rPr>
          <w:w w:val="105"/>
        </w:rPr>
        <w:t>players</w:t>
      </w:r>
      <w:r w:rsidRPr="00FD42FD">
        <w:rPr>
          <w:spacing w:val="-7"/>
          <w:w w:val="105"/>
        </w:rPr>
        <w:t xml:space="preserve"> </w:t>
      </w:r>
      <w:r w:rsidRPr="00FD42FD">
        <w:rPr>
          <w:w w:val="105"/>
        </w:rPr>
        <w:t>on</w:t>
      </w:r>
      <w:r w:rsidRPr="00FD42FD">
        <w:rPr>
          <w:spacing w:val="-7"/>
          <w:w w:val="105"/>
        </w:rPr>
        <w:t xml:space="preserve"> </w:t>
      </w:r>
      <w:r w:rsidRPr="00FD42FD">
        <w:rPr>
          <w:w w:val="105"/>
        </w:rPr>
        <w:t>their</w:t>
      </w:r>
      <w:r w:rsidRPr="00FD42FD">
        <w:rPr>
          <w:spacing w:val="-7"/>
          <w:w w:val="105"/>
        </w:rPr>
        <w:t xml:space="preserve"> </w:t>
      </w:r>
      <w:r w:rsidRPr="00FD42FD">
        <w:rPr>
          <w:w w:val="105"/>
        </w:rPr>
        <w:t>team</w:t>
      </w:r>
      <w:r w:rsidRPr="00FD42FD">
        <w:rPr>
          <w:spacing w:val="-7"/>
          <w:w w:val="105"/>
        </w:rPr>
        <w:t xml:space="preserve"> </w:t>
      </w:r>
      <w:r w:rsidRPr="00FD42FD">
        <w:rPr>
          <w:w w:val="105"/>
        </w:rPr>
        <w:t>in</w:t>
      </w:r>
      <w:r w:rsidRPr="00FD42FD">
        <w:rPr>
          <w:spacing w:val="-7"/>
          <w:w w:val="105"/>
        </w:rPr>
        <w:t xml:space="preserve"> </w:t>
      </w:r>
      <w:r w:rsidRPr="00FD42FD">
        <w:rPr>
          <w:w w:val="105"/>
        </w:rPr>
        <w:t>a</w:t>
      </w:r>
      <w:r w:rsidRPr="00FD42FD">
        <w:rPr>
          <w:spacing w:val="-7"/>
          <w:w w:val="105"/>
        </w:rPr>
        <w:t xml:space="preserve"> </w:t>
      </w:r>
      <w:r w:rsidRPr="00FD42FD">
        <w:rPr>
          <w:w w:val="105"/>
        </w:rPr>
        <w:t>positive</w:t>
      </w:r>
      <w:r w:rsidR="00B9252D">
        <w:rPr>
          <w:w w:val="106"/>
        </w:rPr>
        <w:t xml:space="preserve"> </w:t>
      </w:r>
      <w:r w:rsidR="00B9252D">
        <w:rPr>
          <w:spacing w:val="-4"/>
          <w:w w:val="105"/>
        </w:rPr>
        <w:t xml:space="preserve">manner and </w:t>
      </w:r>
      <w:r w:rsidRPr="00FD42FD">
        <w:rPr>
          <w:w w:val="105"/>
        </w:rPr>
        <w:t>not against our opponents in a negative</w:t>
      </w:r>
      <w:r w:rsidRPr="00FD42FD">
        <w:rPr>
          <w:spacing w:val="-30"/>
          <w:w w:val="105"/>
        </w:rPr>
        <w:t xml:space="preserve"> </w:t>
      </w:r>
      <w:r w:rsidRPr="00FD42FD">
        <w:rPr>
          <w:spacing w:val="-4"/>
          <w:w w:val="105"/>
        </w:rPr>
        <w:t>manner.</w:t>
      </w:r>
    </w:p>
    <w:p w14:paraId="05858C59" w14:textId="77777777" w:rsidR="00F54A22" w:rsidRPr="00FD42FD" w:rsidRDefault="00F54A22" w:rsidP="002A769E">
      <w:pPr>
        <w:pStyle w:val="ListParagraph"/>
        <w:numPr>
          <w:ilvl w:val="0"/>
          <w:numId w:val="13"/>
        </w:numPr>
        <w:tabs>
          <w:tab w:val="left" w:pos="880"/>
        </w:tabs>
        <w:kinsoku w:val="0"/>
        <w:overflowPunct w:val="0"/>
        <w:spacing w:before="183"/>
        <w:ind w:left="900" w:right="77" w:hanging="540"/>
      </w:pPr>
      <w:r w:rsidRPr="00FD42FD">
        <w:rPr>
          <w:w w:val="105"/>
        </w:rPr>
        <w:t>Show respect to those around</w:t>
      </w:r>
      <w:r w:rsidRPr="00FD42FD">
        <w:rPr>
          <w:spacing w:val="-17"/>
          <w:w w:val="105"/>
        </w:rPr>
        <w:t xml:space="preserve"> </w:t>
      </w:r>
      <w:r w:rsidRPr="00FD42FD">
        <w:rPr>
          <w:w w:val="105"/>
        </w:rPr>
        <w:t>you.</w:t>
      </w:r>
    </w:p>
    <w:p w14:paraId="6F65F76A" w14:textId="77777777" w:rsidR="00F54A22" w:rsidRPr="00FD42FD" w:rsidRDefault="00F54A22" w:rsidP="002A769E">
      <w:pPr>
        <w:pStyle w:val="BodyText"/>
        <w:kinsoku w:val="0"/>
        <w:overflowPunct w:val="0"/>
        <w:spacing w:before="5"/>
        <w:ind w:left="900" w:hanging="540"/>
        <w:rPr>
          <w:rFonts w:ascii="Times New Roman" w:hAnsi="Times New Roman" w:cs="Times New Roman"/>
          <w:sz w:val="26"/>
          <w:szCs w:val="26"/>
        </w:rPr>
      </w:pPr>
    </w:p>
    <w:p w14:paraId="35D1897B" w14:textId="77777777" w:rsidR="00F54A22" w:rsidRPr="00FD42FD" w:rsidRDefault="00F54A22" w:rsidP="002A769E">
      <w:pPr>
        <w:pStyle w:val="ListParagraph"/>
        <w:numPr>
          <w:ilvl w:val="0"/>
          <w:numId w:val="13"/>
        </w:numPr>
        <w:tabs>
          <w:tab w:val="left" w:pos="880"/>
        </w:tabs>
        <w:kinsoku w:val="0"/>
        <w:overflowPunct w:val="0"/>
        <w:ind w:left="900" w:right="77" w:hanging="540"/>
      </w:pPr>
      <w:r w:rsidRPr="00FD42FD">
        <w:rPr>
          <w:w w:val="105"/>
        </w:rPr>
        <w:t>Support your</w:t>
      </w:r>
      <w:r w:rsidRPr="00FD42FD">
        <w:rPr>
          <w:spacing w:val="-7"/>
          <w:w w:val="105"/>
        </w:rPr>
        <w:t xml:space="preserve"> </w:t>
      </w:r>
      <w:r w:rsidRPr="00FD42FD">
        <w:rPr>
          <w:w w:val="105"/>
        </w:rPr>
        <w:t>coaches.</w:t>
      </w:r>
    </w:p>
    <w:p w14:paraId="429403C8" w14:textId="77777777" w:rsidR="00B32D26" w:rsidRPr="00FD42FD" w:rsidRDefault="00B32D26" w:rsidP="002A769E">
      <w:pPr>
        <w:pStyle w:val="ListParagraph"/>
        <w:ind w:left="900" w:hanging="540"/>
        <w:rPr>
          <w:sz w:val="26"/>
          <w:szCs w:val="26"/>
        </w:rPr>
      </w:pPr>
    </w:p>
    <w:p w14:paraId="4361F02A" w14:textId="77777777" w:rsidR="00F54A22" w:rsidRPr="00FD42FD" w:rsidRDefault="00F54A22" w:rsidP="002A769E">
      <w:pPr>
        <w:pStyle w:val="ListParagraph"/>
        <w:numPr>
          <w:ilvl w:val="0"/>
          <w:numId w:val="13"/>
        </w:numPr>
        <w:tabs>
          <w:tab w:val="left" w:pos="880"/>
        </w:tabs>
        <w:kinsoku w:val="0"/>
        <w:overflowPunct w:val="0"/>
        <w:ind w:left="900" w:right="77" w:hanging="540"/>
      </w:pPr>
      <w:r w:rsidRPr="00FD42FD">
        <w:rPr>
          <w:w w:val="105"/>
        </w:rPr>
        <w:t>Refrain from harassing referees and/or event</w:t>
      </w:r>
      <w:r w:rsidRPr="00FD42FD">
        <w:rPr>
          <w:spacing w:val="-27"/>
          <w:w w:val="105"/>
        </w:rPr>
        <w:t xml:space="preserve"> </w:t>
      </w:r>
      <w:r w:rsidRPr="00FD42FD">
        <w:rPr>
          <w:w w:val="105"/>
        </w:rPr>
        <w:t>staff</w:t>
      </w:r>
      <w:r w:rsidR="00F12FAE">
        <w:rPr>
          <w:w w:val="105"/>
        </w:rPr>
        <w:t xml:space="preserve"> (</w:t>
      </w:r>
      <w:r w:rsidR="00F12FAE" w:rsidRPr="00F12FAE">
        <w:rPr>
          <w:b/>
          <w:color w:val="FF0000"/>
          <w:w w:val="105"/>
        </w:rPr>
        <w:t>As much as possible</w:t>
      </w:r>
      <w:r w:rsidR="00F12FAE">
        <w:rPr>
          <w:w w:val="105"/>
        </w:rPr>
        <w:t>)</w:t>
      </w:r>
      <w:r w:rsidRPr="00FD42FD">
        <w:rPr>
          <w:w w:val="105"/>
        </w:rPr>
        <w:t>.</w:t>
      </w:r>
    </w:p>
    <w:p w14:paraId="1F47534D" w14:textId="77777777" w:rsidR="00B32D26" w:rsidRPr="00FD42FD" w:rsidRDefault="00B32D26" w:rsidP="002A769E">
      <w:pPr>
        <w:pStyle w:val="ListParagraph"/>
        <w:ind w:left="900" w:hanging="540"/>
        <w:rPr>
          <w:sz w:val="26"/>
          <w:szCs w:val="26"/>
        </w:rPr>
      </w:pPr>
    </w:p>
    <w:p w14:paraId="0E5374DC" w14:textId="77777777" w:rsidR="00FD42FD" w:rsidRPr="00FD42FD" w:rsidRDefault="00F54A22" w:rsidP="002A769E">
      <w:pPr>
        <w:pStyle w:val="ListParagraph"/>
        <w:numPr>
          <w:ilvl w:val="0"/>
          <w:numId w:val="13"/>
        </w:numPr>
        <w:tabs>
          <w:tab w:val="left" w:pos="880"/>
        </w:tabs>
        <w:kinsoku w:val="0"/>
        <w:overflowPunct w:val="0"/>
        <w:spacing w:line="348" w:lineRule="auto"/>
        <w:ind w:left="900" w:right="176" w:hanging="540"/>
        <w:rPr>
          <w:sz w:val="20"/>
          <w:szCs w:val="20"/>
        </w:rPr>
      </w:pPr>
      <w:r w:rsidRPr="00FD42FD">
        <w:rPr>
          <w:w w:val="105"/>
        </w:rPr>
        <w:t>As</w:t>
      </w:r>
      <w:r w:rsidRPr="00FD42FD">
        <w:rPr>
          <w:spacing w:val="-5"/>
          <w:w w:val="105"/>
        </w:rPr>
        <w:t xml:space="preserve"> </w:t>
      </w:r>
      <w:r w:rsidRPr="00FD42FD">
        <w:rPr>
          <w:w w:val="105"/>
        </w:rPr>
        <w:t>a</w:t>
      </w:r>
      <w:r w:rsidRPr="00FD42FD">
        <w:rPr>
          <w:spacing w:val="-5"/>
          <w:w w:val="105"/>
        </w:rPr>
        <w:t xml:space="preserve"> </w:t>
      </w:r>
      <w:r w:rsidRPr="00FD42FD">
        <w:rPr>
          <w:w w:val="105"/>
        </w:rPr>
        <w:t>member</w:t>
      </w:r>
      <w:r w:rsidRPr="00FD42FD">
        <w:rPr>
          <w:spacing w:val="-5"/>
          <w:w w:val="105"/>
        </w:rPr>
        <w:t xml:space="preserve"> </w:t>
      </w:r>
      <w:r w:rsidRPr="00FD42FD">
        <w:rPr>
          <w:w w:val="105"/>
        </w:rPr>
        <w:t>of</w:t>
      </w:r>
      <w:r w:rsidRPr="00FD42FD">
        <w:rPr>
          <w:spacing w:val="-5"/>
          <w:w w:val="105"/>
        </w:rPr>
        <w:t xml:space="preserve"> </w:t>
      </w:r>
      <w:r w:rsidR="00B9252D">
        <w:rPr>
          <w:w w:val="105"/>
        </w:rPr>
        <w:t>the</w:t>
      </w:r>
      <w:r w:rsidRPr="00FD42FD">
        <w:rPr>
          <w:spacing w:val="-5"/>
          <w:w w:val="105"/>
        </w:rPr>
        <w:t xml:space="preserve"> </w:t>
      </w:r>
      <w:r w:rsidR="00FD42FD">
        <w:rPr>
          <w:w w:val="105"/>
        </w:rPr>
        <w:t xml:space="preserve">Alabama </w:t>
      </w:r>
      <w:r w:rsidR="0066785C">
        <w:rPr>
          <w:w w:val="105"/>
        </w:rPr>
        <w:t>NDNS tribe</w:t>
      </w:r>
      <w:r w:rsidRPr="00FD42FD">
        <w:rPr>
          <w:w w:val="105"/>
        </w:rPr>
        <w:t>,</w:t>
      </w:r>
      <w:r w:rsidRPr="00FD42FD">
        <w:rPr>
          <w:spacing w:val="-5"/>
          <w:w w:val="105"/>
        </w:rPr>
        <w:t xml:space="preserve"> </w:t>
      </w:r>
      <w:r w:rsidRPr="00FD42FD">
        <w:rPr>
          <w:w w:val="105"/>
        </w:rPr>
        <w:t>we</w:t>
      </w:r>
      <w:r w:rsidRPr="00FD42FD">
        <w:rPr>
          <w:spacing w:val="-5"/>
          <w:w w:val="105"/>
        </w:rPr>
        <w:t xml:space="preserve"> </w:t>
      </w:r>
      <w:r w:rsidRPr="00FD42FD">
        <w:rPr>
          <w:w w:val="105"/>
        </w:rPr>
        <w:t>expect</w:t>
      </w:r>
      <w:r w:rsidRPr="00FD42FD">
        <w:rPr>
          <w:spacing w:val="-5"/>
          <w:w w:val="105"/>
        </w:rPr>
        <w:t xml:space="preserve"> </w:t>
      </w:r>
      <w:r w:rsidRPr="00FD42FD">
        <w:rPr>
          <w:w w:val="105"/>
        </w:rPr>
        <w:t>all</w:t>
      </w:r>
      <w:r w:rsidRPr="00FD42FD">
        <w:rPr>
          <w:spacing w:val="-5"/>
          <w:w w:val="105"/>
        </w:rPr>
        <w:t xml:space="preserve"> </w:t>
      </w:r>
      <w:r w:rsidRPr="00FD42FD">
        <w:rPr>
          <w:w w:val="105"/>
        </w:rPr>
        <w:t>players</w:t>
      </w:r>
      <w:r w:rsidRPr="00FD42FD">
        <w:rPr>
          <w:spacing w:val="-5"/>
          <w:w w:val="105"/>
        </w:rPr>
        <w:t xml:space="preserve"> </w:t>
      </w:r>
      <w:r w:rsidRPr="00FD42FD">
        <w:rPr>
          <w:w w:val="105"/>
        </w:rPr>
        <w:t>to</w:t>
      </w:r>
      <w:r w:rsidRPr="00FD42FD">
        <w:rPr>
          <w:spacing w:val="-5"/>
          <w:w w:val="105"/>
        </w:rPr>
        <w:t xml:space="preserve"> </w:t>
      </w:r>
      <w:r w:rsidRPr="00FD42FD">
        <w:rPr>
          <w:w w:val="105"/>
        </w:rPr>
        <w:t>display</w:t>
      </w:r>
      <w:r w:rsidRPr="00FD42FD">
        <w:rPr>
          <w:spacing w:val="-5"/>
          <w:w w:val="105"/>
        </w:rPr>
        <w:t xml:space="preserve"> </w:t>
      </w:r>
      <w:r w:rsidRPr="00FD42FD">
        <w:rPr>
          <w:w w:val="105"/>
        </w:rPr>
        <w:t>high</w:t>
      </w:r>
      <w:r w:rsidRPr="00FD42FD">
        <w:rPr>
          <w:w w:val="104"/>
        </w:rPr>
        <w:t xml:space="preserve"> </w:t>
      </w:r>
      <w:r w:rsidRPr="00FD42FD">
        <w:rPr>
          <w:w w:val="105"/>
        </w:rPr>
        <w:t>standards of behavior and sportsmanship. All players are expected to</w:t>
      </w:r>
      <w:r w:rsidRPr="00FD42FD">
        <w:rPr>
          <w:spacing w:val="-16"/>
          <w:w w:val="105"/>
        </w:rPr>
        <w:t xml:space="preserve"> </w:t>
      </w:r>
      <w:r w:rsidR="00B07F5D">
        <w:rPr>
          <w:spacing w:val="-16"/>
          <w:w w:val="105"/>
        </w:rPr>
        <w:t xml:space="preserve">know and </w:t>
      </w:r>
      <w:r w:rsidRPr="00FD42FD">
        <w:rPr>
          <w:w w:val="105"/>
        </w:rPr>
        <w:t>follow</w:t>
      </w:r>
      <w:r w:rsidRPr="00FD42FD">
        <w:rPr>
          <w:w w:val="108"/>
        </w:rPr>
        <w:t xml:space="preserve"> </w:t>
      </w:r>
      <w:r w:rsidR="00B07F5D">
        <w:rPr>
          <w:w w:val="105"/>
        </w:rPr>
        <w:t>the below</w:t>
      </w:r>
      <w:r w:rsidRPr="00FD42FD">
        <w:rPr>
          <w:spacing w:val="-33"/>
          <w:w w:val="105"/>
        </w:rPr>
        <w:t xml:space="preserve"> </w:t>
      </w:r>
      <w:r w:rsidRPr="00FD42FD">
        <w:rPr>
          <w:w w:val="105"/>
        </w:rPr>
        <w:t>general</w:t>
      </w:r>
      <w:r w:rsidRPr="00FD42FD">
        <w:rPr>
          <w:spacing w:val="-33"/>
          <w:w w:val="105"/>
        </w:rPr>
        <w:t xml:space="preserve"> </w:t>
      </w:r>
      <w:r w:rsidRPr="00FD42FD">
        <w:rPr>
          <w:w w:val="105"/>
        </w:rPr>
        <w:t>rules</w:t>
      </w:r>
      <w:r w:rsidR="00B07F5D">
        <w:rPr>
          <w:spacing w:val="-33"/>
          <w:w w:val="105"/>
        </w:rPr>
        <w:t>.</w:t>
      </w:r>
    </w:p>
    <w:p w14:paraId="32B6E521" w14:textId="77777777" w:rsidR="00FD42FD" w:rsidRDefault="00FD42FD" w:rsidP="00FD42FD">
      <w:pPr>
        <w:pStyle w:val="ListParagraph"/>
        <w:tabs>
          <w:tab w:val="left" w:pos="880"/>
        </w:tabs>
        <w:kinsoku w:val="0"/>
        <w:overflowPunct w:val="0"/>
        <w:spacing w:line="348" w:lineRule="auto"/>
        <w:ind w:left="720" w:right="176"/>
        <w:rPr>
          <w:spacing w:val="-34"/>
          <w:w w:val="105"/>
        </w:rPr>
      </w:pPr>
    </w:p>
    <w:p w14:paraId="2D80E839" w14:textId="77777777" w:rsidR="00F54A22" w:rsidRDefault="00B9252D" w:rsidP="00FD42FD">
      <w:pPr>
        <w:pStyle w:val="ListParagraph"/>
        <w:tabs>
          <w:tab w:val="left" w:pos="880"/>
        </w:tabs>
        <w:kinsoku w:val="0"/>
        <w:overflowPunct w:val="0"/>
        <w:spacing w:line="348" w:lineRule="auto"/>
        <w:ind w:left="720" w:right="176"/>
        <w:rPr>
          <w:w w:val="105"/>
        </w:rPr>
      </w:pPr>
      <w:r>
        <w:rPr>
          <w:w w:val="105"/>
        </w:rPr>
        <w:t>PLAYERS</w:t>
      </w:r>
      <w:r w:rsidR="00F54A22" w:rsidRPr="00FD42FD">
        <w:rPr>
          <w:spacing w:val="-33"/>
          <w:w w:val="105"/>
        </w:rPr>
        <w:t xml:space="preserve"> </w:t>
      </w:r>
      <w:r w:rsidR="00F54A22" w:rsidRPr="00FD42FD">
        <w:rPr>
          <w:w w:val="105"/>
        </w:rPr>
        <w:t>WILL</w:t>
      </w:r>
      <w:r w:rsidR="00F54A22" w:rsidRPr="00FD42FD">
        <w:rPr>
          <w:spacing w:val="-33"/>
          <w:w w:val="105"/>
        </w:rPr>
        <w:t xml:space="preserve"> </w:t>
      </w:r>
      <w:r w:rsidR="00F54A22" w:rsidRPr="00FD42FD">
        <w:rPr>
          <w:w w:val="105"/>
        </w:rPr>
        <w:t>READ,</w:t>
      </w:r>
      <w:r w:rsidR="00F54A22" w:rsidRPr="00FD42FD">
        <w:rPr>
          <w:spacing w:val="-33"/>
          <w:w w:val="105"/>
        </w:rPr>
        <w:t xml:space="preserve"> </w:t>
      </w:r>
      <w:r w:rsidR="00F54A22" w:rsidRPr="00FD42FD">
        <w:rPr>
          <w:w w:val="105"/>
        </w:rPr>
        <w:t>UNDERSTAND</w:t>
      </w:r>
      <w:r w:rsidR="00F54A22" w:rsidRPr="00FD42FD">
        <w:rPr>
          <w:spacing w:val="-33"/>
          <w:w w:val="105"/>
        </w:rPr>
        <w:t xml:space="preserve"> </w:t>
      </w:r>
      <w:r w:rsidR="00F54A22" w:rsidRPr="00FD42FD">
        <w:rPr>
          <w:w w:val="105"/>
        </w:rPr>
        <w:t>AND</w:t>
      </w:r>
      <w:r w:rsidR="00F54A22" w:rsidRPr="00FD42FD">
        <w:rPr>
          <w:w w:val="95"/>
        </w:rPr>
        <w:t xml:space="preserve"> </w:t>
      </w:r>
      <w:r w:rsidR="00F54A22" w:rsidRPr="00FD42FD">
        <w:rPr>
          <w:w w:val="105"/>
        </w:rPr>
        <w:t>FOLLOW LISTED</w:t>
      </w:r>
      <w:r w:rsidR="00F54A22" w:rsidRPr="00FD42FD">
        <w:rPr>
          <w:spacing w:val="-14"/>
          <w:w w:val="105"/>
        </w:rPr>
        <w:t xml:space="preserve"> </w:t>
      </w:r>
      <w:r w:rsidR="00B07F5D">
        <w:rPr>
          <w:w w:val="105"/>
        </w:rPr>
        <w:t>RULES:</w:t>
      </w:r>
    </w:p>
    <w:p w14:paraId="4559A641" w14:textId="77777777" w:rsidR="00376BFD" w:rsidRDefault="00376BFD" w:rsidP="00EC55AD">
      <w:pPr>
        <w:pStyle w:val="Heading2"/>
        <w:kinsoku w:val="0"/>
        <w:overflowPunct w:val="0"/>
        <w:ind w:right="4619"/>
        <w:rPr>
          <w:rFonts w:ascii="Times New Roman" w:hAnsi="Times New Roman" w:cs="Times New Roman"/>
          <w:color w:val="D73647"/>
          <w:w w:val="84"/>
        </w:rPr>
      </w:pPr>
    </w:p>
    <w:p w14:paraId="1B4BD366" w14:textId="77777777" w:rsidR="00621812" w:rsidRPr="00376BFD" w:rsidRDefault="002A769E" w:rsidP="002A769E">
      <w:pPr>
        <w:pStyle w:val="ListParagraph"/>
        <w:numPr>
          <w:ilvl w:val="0"/>
          <w:numId w:val="16"/>
        </w:numPr>
        <w:tabs>
          <w:tab w:val="left" w:pos="880"/>
        </w:tabs>
        <w:kinsoku w:val="0"/>
        <w:overflowPunct w:val="0"/>
        <w:spacing w:before="183" w:line="348" w:lineRule="auto"/>
        <w:ind w:left="900" w:right="255" w:hanging="540"/>
        <w:rPr>
          <w:color w:val="000000"/>
        </w:rPr>
      </w:pPr>
      <w:r>
        <w:rPr>
          <w:color w:val="231F20"/>
          <w:spacing w:val="-18"/>
        </w:rPr>
        <w:t xml:space="preserve">I </w:t>
      </w:r>
      <w:r w:rsidRPr="00376BFD">
        <w:rPr>
          <w:color w:val="231F20"/>
          <w:spacing w:val="-18"/>
        </w:rPr>
        <w:t>will</w:t>
      </w:r>
      <w:r w:rsidR="00621812" w:rsidRPr="00376BFD">
        <w:rPr>
          <w:color w:val="231F20"/>
          <w:spacing w:val="-18"/>
        </w:rPr>
        <w:t xml:space="preserve"> </w:t>
      </w:r>
      <w:r w:rsidR="00621812" w:rsidRPr="00376BFD">
        <w:rPr>
          <w:color w:val="231F20"/>
        </w:rPr>
        <w:t>not</w:t>
      </w:r>
      <w:r w:rsidR="00621812" w:rsidRPr="00376BFD">
        <w:rPr>
          <w:color w:val="231F20"/>
          <w:spacing w:val="-18"/>
        </w:rPr>
        <w:t xml:space="preserve"> </w:t>
      </w:r>
      <w:r w:rsidR="00621812" w:rsidRPr="00376BFD">
        <w:rPr>
          <w:color w:val="231F20"/>
        </w:rPr>
        <w:t>transport,</w:t>
      </w:r>
      <w:r w:rsidR="00621812" w:rsidRPr="00376BFD">
        <w:rPr>
          <w:color w:val="231F20"/>
          <w:spacing w:val="-18"/>
        </w:rPr>
        <w:t xml:space="preserve"> </w:t>
      </w:r>
      <w:r w:rsidR="00621812" w:rsidRPr="00376BFD">
        <w:rPr>
          <w:color w:val="231F20"/>
        </w:rPr>
        <w:t>possess,</w:t>
      </w:r>
      <w:r w:rsidR="00621812" w:rsidRPr="00376BFD">
        <w:rPr>
          <w:color w:val="231F20"/>
          <w:spacing w:val="-18"/>
        </w:rPr>
        <w:t xml:space="preserve"> </w:t>
      </w:r>
      <w:r w:rsidR="00621812" w:rsidRPr="00376BFD">
        <w:rPr>
          <w:color w:val="231F20"/>
        </w:rPr>
        <w:t>or</w:t>
      </w:r>
      <w:r w:rsidR="00621812" w:rsidRPr="00376BFD">
        <w:rPr>
          <w:color w:val="231F20"/>
          <w:spacing w:val="-18"/>
        </w:rPr>
        <w:t xml:space="preserve"> </w:t>
      </w:r>
      <w:r w:rsidR="00621812" w:rsidRPr="00376BFD">
        <w:rPr>
          <w:color w:val="231F20"/>
        </w:rPr>
        <w:t>drink</w:t>
      </w:r>
      <w:r w:rsidR="00621812" w:rsidRPr="00376BFD">
        <w:rPr>
          <w:color w:val="231F20"/>
          <w:spacing w:val="-18"/>
        </w:rPr>
        <w:t xml:space="preserve"> </w:t>
      </w:r>
      <w:r w:rsidR="00621812" w:rsidRPr="00376BFD">
        <w:rPr>
          <w:color w:val="231F20"/>
        </w:rPr>
        <w:t>any</w:t>
      </w:r>
      <w:r w:rsidR="00621812" w:rsidRPr="00376BFD">
        <w:rPr>
          <w:color w:val="231F20"/>
          <w:spacing w:val="-18"/>
        </w:rPr>
        <w:t xml:space="preserve"> </w:t>
      </w:r>
      <w:r w:rsidR="00621812" w:rsidRPr="00376BFD">
        <w:rPr>
          <w:color w:val="231F20"/>
        </w:rPr>
        <w:t>alcohol</w:t>
      </w:r>
      <w:r w:rsidR="00621812" w:rsidRPr="00376BFD">
        <w:rPr>
          <w:color w:val="231F20"/>
          <w:spacing w:val="-18"/>
        </w:rPr>
        <w:t xml:space="preserve"> </w:t>
      </w:r>
      <w:r w:rsidR="00621812" w:rsidRPr="00376BFD">
        <w:rPr>
          <w:color w:val="231F20"/>
        </w:rPr>
        <w:t>nor</w:t>
      </w:r>
      <w:r w:rsidR="00621812" w:rsidRPr="00376BFD">
        <w:rPr>
          <w:color w:val="231F20"/>
          <w:spacing w:val="-18"/>
        </w:rPr>
        <w:t xml:space="preserve"> </w:t>
      </w:r>
      <w:r w:rsidR="00621812" w:rsidRPr="00376BFD">
        <w:rPr>
          <w:color w:val="231F20"/>
        </w:rPr>
        <w:t>take</w:t>
      </w:r>
      <w:r w:rsidR="00621812" w:rsidRPr="00376BFD">
        <w:rPr>
          <w:color w:val="231F20"/>
          <w:spacing w:val="-18"/>
        </w:rPr>
        <w:t xml:space="preserve"> </w:t>
      </w:r>
      <w:r w:rsidR="00621812" w:rsidRPr="00376BFD">
        <w:rPr>
          <w:color w:val="231F20"/>
        </w:rPr>
        <w:t>illegal</w:t>
      </w:r>
      <w:r w:rsidR="00621812" w:rsidRPr="00376BFD">
        <w:rPr>
          <w:color w:val="231F20"/>
          <w:spacing w:val="-18"/>
        </w:rPr>
        <w:t xml:space="preserve"> </w:t>
      </w:r>
      <w:r w:rsidR="00621812" w:rsidRPr="00376BFD">
        <w:rPr>
          <w:color w:val="231F20"/>
        </w:rPr>
        <w:t>drugs</w:t>
      </w:r>
      <w:r w:rsidR="00621812" w:rsidRPr="00376BFD">
        <w:rPr>
          <w:color w:val="231F20"/>
          <w:spacing w:val="-18"/>
        </w:rPr>
        <w:t xml:space="preserve"> </w:t>
      </w:r>
      <w:r w:rsidR="00621812" w:rsidRPr="00376BFD">
        <w:rPr>
          <w:color w:val="231F20"/>
        </w:rPr>
        <w:t>of</w:t>
      </w:r>
      <w:r w:rsidR="00621812" w:rsidRPr="00376BFD">
        <w:rPr>
          <w:color w:val="231F20"/>
          <w:spacing w:val="-18"/>
        </w:rPr>
        <w:t xml:space="preserve"> </w:t>
      </w:r>
      <w:r w:rsidR="00621812" w:rsidRPr="00376BFD">
        <w:rPr>
          <w:color w:val="231F20"/>
        </w:rPr>
        <w:t>any</w:t>
      </w:r>
      <w:r w:rsidR="00621812" w:rsidRPr="00376BFD">
        <w:rPr>
          <w:color w:val="231F20"/>
          <w:spacing w:val="-18"/>
        </w:rPr>
        <w:t xml:space="preserve"> </w:t>
      </w:r>
      <w:r w:rsidR="00621812" w:rsidRPr="00376BFD">
        <w:rPr>
          <w:color w:val="231F20"/>
        </w:rPr>
        <w:t>kind;</w:t>
      </w:r>
      <w:r w:rsidR="00621812" w:rsidRPr="00376BFD">
        <w:rPr>
          <w:color w:val="231F20"/>
          <w:w w:val="98"/>
        </w:rPr>
        <w:t xml:space="preserve"> </w:t>
      </w:r>
      <w:r w:rsidR="00621812" w:rsidRPr="00376BFD">
        <w:rPr>
          <w:color w:val="231F20"/>
        </w:rPr>
        <w:t>(if</w:t>
      </w:r>
      <w:r w:rsidR="00621812" w:rsidRPr="00376BFD">
        <w:rPr>
          <w:color w:val="231F20"/>
          <w:spacing w:val="-17"/>
        </w:rPr>
        <w:t xml:space="preserve"> </w:t>
      </w:r>
      <w:r w:rsidR="00621812" w:rsidRPr="00376BFD">
        <w:rPr>
          <w:color w:val="231F20"/>
        </w:rPr>
        <w:t>I</w:t>
      </w:r>
      <w:r w:rsidR="00621812" w:rsidRPr="00376BFD">
        <w:rPr>
          <w:color w:val="231F20"/>
          <w:spacing w:val="-17"/>
        </w:rPr>
        <w:t xml:space="preserve"> </w:t>
      </w:r>
      <w:r w:rsidR="00621812" w:rsidRPr="00376BFD">
        <w:rPr>
          <w:color w:val="231F20"/>
        </w:rPr>
        <w:t>am</w:t>
      </w:r>
      <w:r w:rsidR="00621812" w:rsidRPr="00376BFD">
        <w:rPr>
          <w:color w:val="231F20"/>
          <w:spacing w:val="-17"/>
        </w:rPr>
        <w:t xml:space="preserve"> </w:t>
      </w:r>
      <w:r w:rsidR="00621812" w:rsidRPr="00376BFD">
        <w:rPr>
          <w:color w:val="231F20"/>
        </w:rPr>
        <w:t>found</w:t>
      </w:r>
      <w:r w:rsidR="00621812" w:rsidRPr="00376BFD">
        <w:rPr>
          <w:color w:val="231F20"/>
          <w:spacing w:val="-17"/>
        </w:rPr>
        <w:t xml:space="preserve"> </w:t>
      </w:r>
      <w:r w:rsidR="00621812" w:rsidRPr="00376BFD">
        <w:rPr>
          <w:color w:val="231F20"/>
        </w:rPr>
        <w:t>to</w:t>
      </w:r>
      <w:r w:rsidR="00621812" w:rsidRPr="00376BFD">
        <w:rPr>
          <w:color w:val="231F20"/>
          <w:spacing w:val="-17"/>
        </w:rPr>
        <w:t xml:space="preserve"> </w:t>
      </w:r>
      <w:r w:rsidR="00621812" w:rsidRPr="00376BFD">
        <w:rPr>
          <w:color w:val="231F20"/>
        </w:rPr>
        <w:t>be</w:t>
      </w:r>
      <w:r w:rsidR="00621812" w:rsidRPr="00376BFD">
        <w:rPr>
          <w:color w:val="231F20"/>
          <w:spacing w:val="-17"/>
        </w:rPr>
        <w:t xml:space="preserve"> </w:t>
      </w:r>
      <w:r w:rsidR="00621812" w:rsidRPr="00376BFD">
        <w:rPr>
          <w:color w:val="231F20"/>
        </w:rPr>
        <w:t>using</w:t>
      </w:r>
      <w:r w:rsidR="00621812" w:rsidRPr="00376BFD">
        <w:rPr>
          <w:color w:val="231F20"/>
          <w:spacing w:val="-17"/>
        </w:rPr>
        <w:t xml:space="preserve"> </w:t>
      </w:r>
      <w:r w:rsidR="00621812" w:rsidRPr="00376BFD">
        <w:rPr>
          <w:color w:val="231F20"/>
        </w:rPr>
        <w:t>illegal</w:t>
      </w:r>
      <w:r w:rsidR="00621812" w:rsidRPr="00376BFD">
        <w:rPr>
          <w:color w:val="231F20"/>
          <w:spacing w:val="-17"/>
        </w:rPr>
        <w:t xml:space="preserve"> </w:t>
      </w:r>
      <w:r w:rsidR="00621812" w:rsidRPr="00376BFD">
        <w:rPr>
          <w:color w:val="231F20"/>
        </w:rPr>
        <w:t>drugs</w:t>
      </w:r>
      <w:r w:rsidR="00621812" w:rsidRPr="00376BFD">
        <w:rPr>
          <w:color w:val="231F20"/>
          <w:spacing w:val="-17"/>
        </w:rPr>
        <w:t xml:space="preserve"> </w:t>
      </w:r>
      <w:r w:rsidR="00621812" w:rsidRPr="00376BFD">
        <w:rPr>
          <w:color w:val="231F20"/>
        </w:rPr>
        <w:t>and/or</w:t>
      </w:r>
      <w:r w:rsidR="00621812" w:rsidRPr="00376BFD">
        <w:rPr>
          <w:color w:val="231F20"/>
          <w:spacing w:val="-17"/>
        </w:rPr>
        <w:t xml:space="preserve"> </w:t>
      </w:r>
      <w:r w:rsidR="00621812" w:rsidRPr="00376BFD">
        <w:rPr>
          <w:color w:val="231F20"/>
        </w:rPr>
        <w:t>drinking</w:t>
      </w:r>
      <w:r w:rsidR="00621812" w:rsidRPr="00376BFD">
        <w:rPr>
          <w:color w:val="231F20"/>
          <w:spacing w:val="-17"/>
        </w:rPr>
        <w:t xml:space="preserve"> </w:t>
      </w:r>
      <w:r w:rsidR="00621812" w:rsidRPr="00376BFD">
        <w:rPr>
          <w:color w:val="231F20"/>
        </w:rPr>
        <w:t>alcohol,</w:t>
      </w:r>
      <w:r w:rsidR="00621812" w:rsidRPr="00376BFD">
        <w:rPr>
          <w:color w:val="231F20"/>
          <w:spacing w:val="-17"/>
        </w:rPr>
        <w:t xml:space="preserve"> </w:t>
      </w:r>
      <w:r w:rsidR="00621812" w:rsidRPr="00376BFD">
        <w:rPr>
          <w:color w:val="231F20"/>
        </w:rPr>
        <w:t>I</w:t>
      </w:r>
      <w:r w:rsidR="00621812" w:rsidRPr="00376BFD">
        <w:rPr>
          <w:color w:val="231F20"/>
          <w:spacing w:val="-17"/>
        </w:rPr>
        <w:t xml:space="preserve"> </w:t>
      </w:r>
      <w:r w:rsidR="00621812" w:rsidRPr="00376BFD">
        <w:rPr>
          <w:color w:val="231F20"/>
        </w:rPr>
        <w:t>will</w:t>
      </w:r>
      <w:r w:rsidR="00621812" w:rsidRPr="00376BFD">
        <w:rPr>
          <w:color w:val="231F20"/>
          <w:spacing w:val="-17"/>
        </w:rPr>
        <w:t xml:space="preserve"> </w:t>
      </w:r>
      <w:r w:rsidR="00621812" w:rsidRPr="00376BFD">
        <w:rPr>
          <w:color w:val="231F20"/>
        </w:rPr>
        <w:t>be</w:t>
      </w:r>
      <w:r w:rsidR="00621812" w:rsidRPr="00376BFD">
        <w:rPr>
          <w:color w:val="231F20"/>
          <w:spacing w:val="-17"/>
        </w:rPr>
        <w:t xml:space="preserve"> </w:t>
      </w:r>
      <w:r w:rsidR="00621812" w:rsidRPr="00376BFD">
        <w:rPr>
          <w:color w:val="231F20"/>
        </w:rPr>
        <w:t>terminated</w:t>
      </w:r>
      <w:r w:rsidR="00621812" w:rsidRPr="00376BFD">
        <w:rPr>
          <w:color w:val="231F20"/>
          <w:w w:val="97"/>
        </w:rPr>
        <w:t xml:space="preserve"> </w:t>
      </w:r>
      <w:r w:rsidR="00621812" w:rsidRPr="00376BFD">
        <w:rPr>
          <w:color w:val="231F20"/>
        </w:rPr>
        <w:t>immediately from the</w:t>
      </w:r>
      <w:r w:rsidR="00621812" w:rsidRPr="00376BFD">
        <w:rPr>
          <w:color w:val="231F20"/>
          <w:spacing w:val="-4"/>
        </w:rPr>
        <w:t xml:space="preserve"> </w:t>
      </w:r>
      <w:r w:rsidR="00F12FAE">
        <w:rPr>
          <w:color w:val="231F20"/>
        </w:rPr>
        <w:t>program</w:t>
      </w:r>
      <w:r w:rsidR="00621812" w:rsidRPr="00376BFD">
        <w:rPr>
          <w:color w:val="231F20"/>
        </w:rPr>
        <w:t>).</w:t>
      </w:r>
    </w:p>
    <w:p w14:paraId="46F9A3FB" w14:textId="77777777" w:rsidR="00621812" w:rsidRPr="00376BFD" w:rsidRDefault="00621812" w:rsidP="002A769E">
      <w:pPr>
        <w:pStyle w:val="ListParagraph"/>
        <w:numPr>
          <w:ilvl w:val="0"/>
          <w:numId w:val="16"/>
        </w:numPr>
        <w:tabs>
          <w:tab w:val="left" w:pos="880"/>
        </w:tabs>
        <w:kinsoku w:val="0"/>
        <w:overflowPunct w:val="0"/>
        <w:spacing w:before="183"/>
        <w:ind w:left="900" w:right="77" w:hanging="540"/>
        <w:rPr>
          <w:color w:val="000000"/>
        </w:rPr>
      </w:pPr>
      <w:r w:rsidRPr="00376BFD">
        <w:rPr>
          <w:color w:val="231F20"/>
        </w:rPr>
        <w:t>I will treat the coaching staff respectfully at all</w:t>
      </w:r>
      <w:r w:rsidRPr="00376BFD">
        <w:rPr>
          <w:color w:val="231F20"/>
          <w:spacing w:val="-32"/>
        </w:rPr>
        <w:t xml:space="preserve"> </w:t>
      </w:r>
      <w:r w:rsidRPr="00376BFD">
        <w:rPr>
          <w:color w:val="231F20"/>
        </w:rPr>
        <w:t>times.</w:t>
      </w:r>
    </w:p>
    <w:p w14:paraId="7214A94D" w14:textId="77777777" w:rsidR="00621812" w:rsidRPr="00376BFD" w:rsidRDefault="00621812" w:rsidP="002A769E">
      <w:pPr>
        <w:pStyle w:val="BodyText"/>
        <w:kinsoku w:val="0"/>
        <w:overflowPunct w:val="0"/>
        <w:spacing w:before="5"/>
        <w:ind w:left="900" w:hanging="540"/>
        <w:rPr>
          <w:rFonts w:ascii="Times New Roman" w:hAnsi="Times New Roman" w:cs="Times New Roman"/>
          <w:sz w:val="26"/>
          <w:szCs w:val="26"/>
        </w:rPr>
      </w:pPr>
    </w:p>
    <w:p w14:paraId="1DAFD600" w14:textId="77777777" w:rsidR="00621812" w:rsidRPr="00376BFD" w:rsidRDefault="00621812" w:rsidP="002A769E">
      <w:pPr>
        <w:pStyle w:val="ListParagraph"/>
        <w:numPr>
          <w:ilvl w:val="0"/>
          <w:numId w:val="16"/>
        </w:numPr>
        <w:tabs>
          <w:tab w:val="left" w:pos="880"/>
        </w:tabs>
        <w:kinsoku w:val="0"/>
        <w:overflowPunct w:val="0"/>
        <w:ind w:left="900" w:right="77" w:hanging="540"/>
        <w:rPr>
          <w:color w:val="000000"/>
        </w:rPr>
      </w:pPr>
      <w:r w:rsidRPr="00376BFD">
        <w:rPr>
          <w:color w:val="231F20"/>
        </w:rPr>
        <w:t>I</w:t>
      </w:r>
      <w:r w:rsidRPr="00376BFD">
        <w:rPr>
          <w:color w:val="231F20"/>
          <w:spacing w:val="-14"/>
        </w:rPr>
        <w:t xml:space="preserve"> </w:t>
      </w:r>
      <w:r w:rsidRPr="00376BFD">
        <w:rPr>
          <w:color w:val="231F20"/>
        </w:rPr>
        <w:t>will</w:t>
      </w:r>
      <w:r w:rsidRPr="00376BFD">
        <w:rPr>
          <w:color w:val="231F20"/>
          <w:spacing w:val="-14"/>
        </w:rPr>
        <w:t xml:space="preserve"> </w:t>
      </w:r>
      <w:r w:rsidRPr="00376BFD">
        <w:rPr>
          <w:color w:val="231F20"/>
        </w:rPr>
        <w:t>respect</w:t>
      </w:r>
      <w:r w:rsidRPr="00376BFD">
        <w:rPr>
          <w:color w:val="231F20"/>
          <w:spacing w:val="-14"/>
        </w:rPr>
        <w:t xml:space="preserve"> </w:t>
      </w:r>
      <w:r w:rsidRPr="00376BFD">
        <w:rPr>
          <w:color w:val="231F20"/>
        </w:rPr>
        <w:t>the</w:t>
      </w:r>
      <w:r w:rsidRPr="00376BFD">
        <w:rPr>
          <w:color w:val="231F20"/>
          <w:spacing w:val="-14"/>
        </w:rPr>
        <w:t xml:space="preserve"> </w:t>
      </w:r>
      <w:r w:rsidRPr="00376BFD">
        <w:rPr>
          <w:color w:val="231F20"/>
        </w:rPr>
        <w:t>game</w:t>
      </w:r>
      <w:r w:rsidRPr="00376BFD">
        <w:rPr>
          <w:color w:val="231F20"/>
          <w:spacing w:val="-14"/>
        </w:rPr>
        <w:t xml:space="preserve"> </w:t>
      </w:r>
      <w:r w:rsidRPr="00376BFD">
        <w:rPr>
          <w:color w:val="231F20"/>
        </w:rPr>
        <w:t>of</w:t>
      </w:r>
      <w:r w:rsidRPr="00376BFD">
        <w:rPr>
          <w:color w:val="231F20"/>
          <w:spacing w:val="-14"/>
        </w:rPr>
        <w:t xml:space="preserve"> </w:t>
      </w:r>
      <w:r w:rsidRPr="00376BFD">
        <w:rPr>
          <w:color w:val="231F20"/>
        </w:rPr>
        <w:t>basketball</w:t>
      </w:r>
      <w:r w:rsidRPr="00376BFD">
        <w:rPr>
          <w:color w:val="231F20"/>
          <w:spacing w:val="-14"/>
        </w:rPr>
        <w:t xml:space="preserve"> </w:t>
      </w:r>
      <w:r w:rsidRPr="00376BFD">
        <w:rPr>
          <w:color w:val="231F20"/>
        </w:rPr>
        <w:t>and</w:t>
      </w:r>
      <w:r w:rsidRPr="00376BFD">
        <w:rPr>
          <w:color w:val="231F20"/>
          <w:spacing w:val="-14"/>
        </w:rPr>
        <w:t xml:space="preserve"> </w:t>
      </w:r>
      <w:r w:rsidRPr="00376BFD">
        <w:rPr>
          <w:color w:val="231F20"/>
        </w:rPr>
        <w:t>give</w:t>
      </w:r>
      <w:r w:rsidRPr="00376BFD">
        <w:rPr>
          <w:color w:val="231F20"/>
          <w:spacing w:val="-14"/>
        </w:rPr>
        <w:t xml:space="preserve"> </w:t>
      </w:r>
      <w:r w:rsidRPr="00376BFD">
        <w:rPr>
          <w:color w:val="231F20"/>
        </w:rPr>
        <w:t>it</w:t>
      </w:r>
      <w:r w:rsidRPr="00376BFD">
        <w:rPr>
          <w:color w:val="231F20"/>
          <w:spacing w:val="-14"/>
        </w:rPr>
        <w:t xml:space="preserve"> </w:t>
      </w:r>
      <w:r w:rsidRPr="00376BFD">
        <w:rPr>
          <w:color w:val="231F20"/>
        </w:rPr>
        <w:t>my</w:t>
      </w:r>
      <w:r w:rsidRPr="00376BFD">
        <w:rPr>
          <w:color w:val="231F20"/>
          <w:spacing w:val="-14"/>
        </w:rPr>
        <w:t xml:space="preserve"> </w:t>
      </w:r>
      <w:r w:rsidRPr="00376BFD">
        <w:rPr>
          <w:color w:val="231F20"/>
        </w:rPr>
        <w:t>all</w:t>
      </w:r>
      <w:r w:rsidRPr="00376BFD">
        <w:rPr>
          <w:color w:val="231F20"/>
          <w:spacing w:val="-14"/>
        </w:rPr>
        <w:t xml:space="preserve"> </w:t>
      </w:r>
      <w:r w:rsidRPr="00376BFD">
        <w:rPr>
          <w:color w:val="231F20"/>
        </w:rPr>
        <w:t>during</w:t>
      </w:r>
      <w:r w:rsidRPr="00376BFD">
        <w:rPr>
          <w:color w:val="231F20"/>
          <w:spacing w:val="-14"/>
        </w:rPr>
        <w:t xml:space="preserve"> </w:t>
      </w:r>
      <w:r w:rsidRPr="00376BFD">
        <w:rPr>
          <w:color w:val="231F20"/>
        </w:rPr>
        <w:t>practice</w:t>
      </w:r>
      <w:r w:rsidRPr="00376BFD">
        <w:rPr>
          <w:color w:val="231F20"/>
          <w:spacing w:val="-14"/>
        </w:rPr>
        <w:t xml:space="preserve"> </w:t>
      </w:r>
      <w:r w:rsidRPr="00376BFD">
        <w:rPr>
          <w:color w:val="231F20"/>
        </w:rPr>
        <w:t>and</w:t>
      </w:r>
      <w:r w:rsidRPr="00376BFD">
        <w:rPr>
          <w:color w:val="231F20"/>
          <w:spacing w:val="-14"/>
        </w:rPr>
        <w:t xml:space="preserve"> </w:t>
      </w:r>
      <w:r w:rsidRPr="00376BFD">
        <w:rPr>
          <w:color w:val="231F20"/>
        </w:rPr>
        <w:t>games.</w:t>
      </w:r>
    </w:p>
    <w:p w14:paraId="7DB18E8B" w14:textId="77777777" w:rsidR="00621812" w:rsidRPr="00376BFD" w:rsidRDefault="00621812" w:rsidP="002A769E">
      <w:pPr>
        <w:pStyle w:val="BodyText"/>
        <w:kinsoku w:val="0"/>
        <w:overflowPunct w:val="0"/>
        <w:spacing w:before="5"/>
        <w:ind w:left="900" w:hanging="540"/>
        <w:rPr>
          <w:rFonts w:ascii="Times New Roman" w:hAnsi="Times New Roman" w:cs="Times New Roman"/>
          <w:sz w:val="26"/>
          <w:szCs w:val="26"/>
        </w:rPr>
      </w:pPr>
    </w:p>
    <w:p w14:paraId="1FB674D1" w14:textId="77777777" w:rsidR="00F54A22" w:rsidRPr="00376BFD" w:rsidRDefault="00621812" w:rsidP="002A769E">
      <w:pPr>
        <w:pStyle w:val="ListParagraph"/>
        <w:numPr>
          <w:ilvl w:val="0"/>
          <w:numId w:val="16"/>
        </w:numPr>
        <w:tabs>
          <w:tab w:val="left" w:pos="880"/>
          <w:tab w:val="left" w:pos="1335"/>
        </w:tabs>
        <w:kinsoku w:val="0"/>
        <w:overflowPunct w:val="0"/>
        <w:spacing w:before="43" w:line="348" w:lineRule="auto"/>
        <w:ind w:left="900" w:right="744" w:hanging="540"/>
        <w:rPr>
          <w:color w:val="000000"/>
          <w:spacing w:val="-4"/>
        </w:rPr>
      </w:pPr>
      <w:r w:rsidRPr="00376BFD">
        <w:rPr>
          <w:color w:val="231F20"/>
        </w:rPr>
        <w:t>I will be respectful and courteous to my</w:t>
      </w:r>
      <w:r w:rsidRPr="00376BFD">
        <w:rPr>
          <w:color w:val="231F20"/>
          <w:spacing w:val="-20"/>
        </w:rPr>
        <w:t xml:space="preserve"> </w:t>
      </w:r>
      <w:r w:rsidRPr="00376BFD">
        <w:rPr>
          <w:color w:val="231F20"/>
        </w:rPr>
        <w:t xml:space="preserve">teammates. </w:t>
      </w:r>
      <w:r w:rsidR="00F54A22" w:rsidRPr="00376BFD">
        <w:rPr>
          <w:color w:val="231F20"/>
        </w:rPr>
        <w:t>I</w:t>
      </w:r>
      <w:r w:rsidR="00F54A22" w:rsidRPr="00376BFD">
        <w:rPr>
          <w:color w:val="231F20"/>
          <w:spacing w:val="-21"/>
        </w:rPr>
        <w:t xml:space="preserve"> </w:t>
      </w:r>
      <w:r w:rsidR="00F54A22" w:rsidRPr="00376BFD">
        <w:rPr>
          <w:color w:val="231F20"/>
        </w:rPr>
        <w:t>will</w:t>
      </w:r>
      <w:r w:rsidR="00F54A22" w:rsidRPr="00376BFD">
        <w:rPr>
          <w:color w:val="231F20"/>
          <w:spacing w:val="-21"/>
        </w:rPr>
        <w:t xml:space="preserve"> </w:t>
      </w:r>
      <w:r w:rsidR="00F54A22" w:rsidRPr="00376BFD">
        <w:rPr>
          <w:color w:val="231F20"/>
        </w:rPr>
        <w:t>be</w:t>
      </w:r>
      <w:r w:rsidR="00F54A22" w:rsidRPr="00376BFD">
        <w:rPr>
          <w:color w:val="231F20"/>
          <w:spacing w:val="-21"/>
        </w:rPr>
        <w:t xml:space="preserve"> </w:t>
      </w:r>
      <w:r w:rsidR="00F54A22" w:rsidRPr="00376BFD">
        <w:rPr>
          <w:color w:val="231F20"/>
        </w:rPr>
        <w:t>respectful</w:t>
      </w:r>
      <w:r w:rsidR="00F54A22" w:rsidRPr="00376BFD">
        <w:rPr>
          <w:color w:val="231F20"/>
          <w:spacing w:val="-21"/>
        </w:rPr>
        <w:t xml:space="preserve"> </w:t>
      </w:r>
      <w:r w:rsidR="00F54A22" w:rsidRPr="00376BFD">
        <w:rPr>
          <w:color w:val="231F20"/>
        </w:rPr>
        <w:t>in</w:t>
      </w:r>
      <w:r w:rsidR="00F54A22" w:rsidRPr="00376BFD">
        <w:rPr>
          <w:color w:val="231F20"/>
          <w:spacing w:val="-21"/>
        </w:rPr>
        <w:t xml:space="preserve"> </w:t>
      </w:r>
      <w:r w:rsidR="00F54A22" w:rsidRPr="00376BFD">
        <w:rPr>
          <w:color w:val="231F20"/>
        </w:rPr>
        <w:t>public</w:t>
      </w:r>
      <w:r w:rsidR="00F54A22" w:rsidRPr="00376BFD">
        <w:rPr>
          <w:color w:val="231F20"/>
          <w:spacing w:val="-21"/>
        </w:rPr>
        <w:t xml:space="preserve"> </w:t>
      </w:r>
      <w:r w:rsidR="00F54A22" w:rsidRPr="00376BFD">
        <w:rPr>
          <w:color w:val="231F20"/>
        </w:rPr>
        <w:t>and</w:t>
      </w:r>
      <w:r w:rsidR="00F54A22" w:rsidRPr="00376BFD">
        <w:rPr>
          <w:color w:val="231F20"/>
          <w:spacing w:val="-21"/>
        </w:rPr>
        <w:t xml:space="preserve"> </w:t>
      </w:r>
      <w:r w:rsidR="00F54A22" w:rsidRPr="00376BFD">
        <w:rPr>
          <w:color w:val="231F20"/>
        </w:rPr>
        <w:t>display</w:t>
      </w:r>
      <w:r w:rsidR="00F54A22" w:rsidRPr="00376BFD">
        <w:rPr>
          <w:color w:val="231F20"/>
          <w:spacing w:val="-21"/>
        </w:rPr>
        <w:t xml:space="preserve"> </w:t>
      </w:r>
      <w:r w:rsidR="00F54A22" w:rsidRPr="00376BFD">
        <w:rPr>
          <w:color w:val="231F20"/>
        </w:rPr>
        <w:t>good</w:t>
      </w:r>
      <w:r w:rsidR="00F54A22" w:rsidRPr="00376BFD">
        <w:rPr>
          <w:color w:val="231F20"/>
          <w:spacing w:val="-21"/>
        </w:rPr>
        <w:t xml:space="preserve"> </w:t>
      </w:r>
      <w:r w:rsidR="00F54A22" w:rsidRPr="00376BFD">
        <w:rPr>
          <w:color w:val="231F20"/>
        </w:rPr>
        <w:t>character</w:t>
      </w:r>
      <w:r w:rsidR="00F54A22" w:rsidRPr="00376BFD">
        <w:rPr>
          <w:color w:val="231F20"/>
          <w:spacing w:val="-21"/>
        </w:rPr>
        <w:t xml:space="preserve"> </w:t>
      </w:r>
      <w:r w:rsidR="00F54A22" w:rsidRPr="00376BFD">
        <w:rPr>
          <w:color w:val="231F20"/>
        </w:rPr>
        <w:t>as</w:t>
      </w:r>
      <w:r w:rsidR="00F54A22" w:rsidRPr="00376BFD">
        <w:rPr>
          <w:color w:val="231F20"/>
          <w:spacing w:val="-21"/>
        </w:rPr>
        <w:t xml:space="preserve"> </w:t>
      </w:r>
      <w:r w:rsidR="00F54A22" w:rsidRPr="00376BFD">
        <w:rPr>
          <w:color w:val="231F20"/>
        </w:rPr>
        <w:t>a</w:t>
      </w:r>
      <w:r w:rsidR="00F54A22" w:rsidRPr="00376BFD">
        <w:rPr>
          <w:color w:val="231F20"/>
          <w:spacing w:val="-21"/>
        </w:rPr>
        <w:t xml:space="preserve"> </w:t>
      </w:r>
      <w:r w:rsidR="00F54A22" w:rsidRPr="00376BFD">
        <w:rPr>
          <w:color w:val="231F20"/>
        </w:rPr>
        <w:t>representative</w:t>
      </w:r>
      <w:r w:rsidR="00F54A22" w:rsidRPr="00376BFD">
        <w:rPr>
          <w:color w:val="231F20"/>
          <w:spacing w:val="-21"/>
        </w:rPr>
        <w:t xml:space="preserve"> </w:t>
      </w:r>
      <w:r w:rsidR="00F54A22" w:rsidRPr="00376BFD">
        <w:rPr>
          <w:color w:val="231F20"/>
        </w:rPr>
        <w:t>of</w:t>
      </w:r>
      <w:r w:rsidR="00F54A22" w:rsidRPr="00376BFD">
        <w:rPr>
          <w:color w:val="231F20"/>
          <w:w w:val="97"/>
        </w:rPr>
        <w:t xml:space="preserve"> </w:t>
      </w:r>
      <w:r w:rsidR="002A769E">
        <w:rPr>
          <w:color w:val="231F20"/>
          <w:spacing w:val="-4"/>
        </w:rPr>
        <w:t xml:space="preserve">the Alabama </w:t>
      </w:r>
      <w:r w:rsidR="0066785C">
        <w:rPr>
          <w:color w:val="231F20"/>
          <w:spacing w:val="-4"/>
        </w:rPr>
        <w:t>NDNS Athletics Inc</w:t>
      </w:r>
      <w:r w:rsidR="00F54A22" w:rsidRPr="00376BFD">
        <w:rPr>
          <w:color w:val="231F20"/>
          <w:spacing w:val="-4"/>
        </w:rPr>
        <w:t>.</w:t>
      </w:r>
    </w:p>
    <w:p w14:paraId="35AC3564" w14:textId="77777777" w:rsidR="00F54A22" w:rsidRPr="00B07F5D" w:rsidRDefault="00F54A22" w:rsidP="002A769E">
      <w:pPr>
        <w:pStyle w:val="ListParagraph"/>
        <w:numPr>
          <w:ilvl w:val="0"/>
          <w:numId w:val="16"/>
        </w:numPr>
        <w:tabs>
          <w:tab w:val="left" w:pos="900"/>
        </w:tabs>
        <w:kinsoku w:val="0"/>
        <w:overflowPunct w:val="0"/>
        <w:spacing w:before="183"/>
        <w:ind w:left="900" w:right="443" w:hanging="540"/>
        <w:rPr>
          <w:color w:val="000000"/>
        </w:rPr>
      </w:pPr>
      <w:r w:rsidRPr="00376BFD">
        <w:rPr>
          <w:color w:val="231F20"/>
        </w:rPr>
        <w:t>I</w:t>
      </w:r>
      <w:r w:rsidRPr="00376BFD">
        <w:rPr>
          <w:color w:val="231F20"/>
          <w:spacing w:val="-11"/>
        </w:rPr>
        <w:t xml:space="preserve"> </w:t>
      </w:r>
      <w:r w:rsidRPr="00376BFD">
        <w:rPr>
          <w:color w:val="231F20"/>
        </w:rPr>
        <w:t>will</w:t>
      </w:r>
      <w:r w:rsidRPr="00376BFD">
        <w:rPr>
          <w:color w:val="231F20"/>
          <w:spacing w:val="-11"/>
        </w:rPr>
        <w:t xml:space="preserve"> </w:t>
      </w:r>
      <w:r w:rsidRPr="00376BFD">
        <w:rPr>
          <w:color w:val="231F20"/>
        </w:rPr>
        <w:t>not</w:t>
      </w:r>
      <w:r w:rsidRPr="00376BFD">
        <w:rPr>
          <w:color w:val="231F20"/>
          <w:spacing w:val="-11"/>
        </w:rPr>
        <w:t xml:space="preserve"> </w:t>
      </w:r>
      <w:r w:rsidRPr="00376BFD">
        <w:rPr>
          <w:color w:val="231F20"/>
        </w:rPr>
        <w:t>participate</w:t>
      </w:r>
      <w:r w:rsidRPr="00376BFD">
        <w:rPr>
          <w:color w:val="231F20"/>
          <w:spacing w:val="-11"/>
        </w:rPr>
        <w:t xml:space="preserve"> </w:t>
      </w:r>
      <w:r w:rsidRPr="00376BFD">
        <w:rPr>
          <w:color w:val="231F20"/>
        </w:rPr>
        <w:t>in</w:t>
      </w:r>
      <w:r w:rsidRPr="00376BFD">
        <w:rPr>
          <w:color w:val="231F20"/>
          <w:spacing w:val="-11"/>
        </w:rPr>
        <w:t xml:space="preserve"> </w:t>
      </w:r>
      <w:r w:rsidRPr="00376BFD">
        <w:rPr>
          <w:color w:val="231F20"/>
        </w:rPr>
        <w:t>any</w:t>
      </w:r>
      <w:r w:rsidRPr="00376BFD">
        <w:rPr>
          <w:color w:val="231F20"/>
          <w:spacing w:val="-11"/>
        </w:rPr>
        <w:t xml:space="preserve"> </w:t>
      </w:r>
      <w:r w:rsidRPr="00376BFD">
        <w:rPr>
          <w:color w:val="231F20"/>
          <w:spacing w:val="-3"/>
        </w:rPr>
        <w:t>horseplay,</w:t>
      </w:r>
      <w:r w:rsidRPr="00376BFD">
        <w:rPr>
          <w:color w:val="231F20"/>
          <w:spacing w:val="-11"/>
        </w:rPr>
        <w:t xml:space="preserve"> </w:t>
      </w:r>
      <w:r w:rsidRPr="00376BFD">
        <w:rPr>
          <w:color w:val="231F20"/>
        </w:rPr>
        <w:t>which</w:t>
      </w:r>
      <w:r w:rsidRPr="00376BFD">
        <w:rPr>
          <w:color w:val="231F20"/>
          <w:spacing w:val="-11"/>
        </w:rPr>
        <w:t xml:space="preserve"> </w:t>
      </w:r>
      <w:r w:rsidRPr="00376BFD">
        <w:rPr>
          <w:color w:val="231F20"/>
        </w:rPr>
        <w:t>may</w:t>
      </w:r>
      <w:r w:rsidRPr="00376BFD">
        <w:rPr>
          <w:color w:val="231F20"/>
          <w:spacing w:val="-11"/>
        </w:rPr>
        <w:t xml:space="preserve"> </w:t>
      </w:r>
      <w:r w:rsidRPr="00376BFD">
        <w:rPr>
          <w:color w:val="231F20"/>
        </w:rPr>
        <w:t>injure</w:t>
      </w:r>
      <w:r w:rsidRPr="00376BFD">
        <w:rPr>
          <w:color w:val="231F20"/>
          <w:spacing w:val="-11"/>
        </w:rPr>
        <w:t xml:space="preserve"> </w:t>
      </w:r>
      <w:r w:rsidRPr="00376BFD">
        <w:rPr>
          <w:color w:val="231F20"/>
        </w:rPr>
        <w:t>my</w:t>
      </w:r>
      <w:r w:rsidRPr="00376BFD">
        <w:rPr>
          <w:color w:val="231F20"/>
          <w:spacing w:val="-11"/>
        </w:rPr>
        <w:t xml:space="preserve"> </w:t>
      </w:r>
      <w:r w:rsidRPr="00376BFD">
        <w:rPr>
          <w:color w:val="231F20"/>
        </w:rPr>
        <w:t>teammates</w:t>
      </w:r>
      <w:r w:rsidRPr="00376BFD">
        <w:rPr>
          <w:color w:val="231F20"/>
          <w:spacing w:val="-11"/>
        </w:rPr>
        <w:t xml:space="preserve"> </w:t>
      </w:r>
      <w:r w:rsidRPr="00376BFD">
        <w:rPr>
          <w:color w:val="231F20"/>
        </w:rPr>
        <w:t>or</w:t>
      </w:r>
      <w:r w:rsidRPr="00376BFD">
        <w:rPr>
          <w:color w:val="231F20"/>
          <w:spacing w:val="-11"/>
        </w:rPr>
        <w:t xml:space="preserve"> </w:t>
      </w:r>
      <w:r w:rsidR="006A41A3">
        <w:rPr>
          <w:color w:val="231F20"/>
        </w:rPr>
        <w:t>myself</w:t>
      </w:r>
      <w:r w:rsidRPr="00376BFD">
        <w:rPr>
          <w:color w:val="231F20"/>
        </w:rPr>
        <w:t>.</w:t>
      </w:r>
    </w:p>
    <w:p w14:paraId="2A891166" w14:textId="77777777" w:rsidR="00B07F5D" w:rsidRPr="00376BFD" w:rsidRDefault="00B07F5D" w:rsidP="00B07F5D">
      <w:pPr>
        <w:pStyle w:val="ListParagraph"/>
        <w:tabs>
          <w:tab w:val="left" w:pos="900"/>
        </w:tabs>
        <w:kinsoku w:val="0"/>
        <w:overflowPunct w:val="0"/>
        <w:spacing w:before="183"/>
        <w:ind w:left="900" w:right="443"/>
        <w:rPr>
          <w:color w:val="000000"/>
        </w:rPr>
      </w:pPr>
    </w:p>
    <w:p w14:paraId="676D4840" w14:textId="77777777" w:rsidR="00F54A22" w:rsidRPr="00376BFD" w:rsidRDefault="00F54A22" w:rsidP="002A769E">
      <w:pPr>
        <w:pStyle w:val="BodyText"/>
        <w:kinsoku w:val="0"/>
        <w:overflowPunct w:val="0"/>
        <w:spacing w:before="5"/>
        <w:ind w:left="900" w:hanging="540"/>
        <w:rPr>
          <w:rFonts w:ascii="Times New Roman" w:hAnsi="Times New Roman" w:cs="Times New Roman"/>
          <w:sz w:val="26"/>
          <w:szCs w:val="26"/>
        </w:rPr>
      </w:pPr>
    </w:p>
    <w:p w14:paraId="6679A30D" w14:textId="3597CBCA" w:rsidR="00F54A22" w:rsidRPr="00376BFD" w:rsidRDefault="00F54A22" w:rsidP="002A769E">
      <w:pPr>
        <w:pStyle w:val="ListParagraph"/>
        <w:numPr>
          <w:ilvl w:val="0"/>
          <w:numId w:val="16"/>
        </w:numPr>
        <w:tabs>
          <w:tab w:val="left" w:pos="900"/>
        </w:tabs>
        <w:kinsoku w:val="0"/>
        <w:overflowPunct w:val="0"/>
        <w:spacing w:line="348" w:lineRule="auto"/>
        <w:ind w:left="900" w:right="443" w:hanging="540"/>
        <w:rPr>
          <w:color w:val="000000"/>
          <w:spacing w:val="-3"/>
        </w:rPr>
      </w:pPr>
      <w:r w:rsidRPr="00376BFD">
        <w:rPr>
          <w:color w:val="231F20"/>
        </w:rPr>
        <w:t>I</w:t>
      </w:r>
      <w:r w:rsidRPr="00376BFD">
        <w:rPr>
          <w:color w:val="231F20"/>
          <w:spacing w:val="-16"/>
        </w:rPr>
        <w:t xml:space="preserve"> </w:t>
      </w:r>
      <w:r w:rsidRPr="00376BFD">
        <w:rPr>
          <w:color w:val="231F20"/>
        </w:rPr>
        <w:t>will</w:t>
      </w:r>
      <w:r w:rsidRPr="00376BFD">
        <w:rPr>
          <w:color w:val="231F20"/>
          <w:spacing w:val="-16"/>
        </w:rPr>
        <w:t xml:space="preserve"> </w:t>
      </w:r>
      <w:r w:rsidRPr="00376BFD">
        <w:rPr>
          <w:color w:val="231F20"/>
        </w:rPr>
        <w:t>not</w:t>
      </w:r>
      <w:r w:rsidRPr="00376BFD">
        <w:rPr>
          <w:color w:val="231F20"/>
          <w:spacing w:val="-16"/>
        </w:rPr>
        <w:t xml:space="preserve"> </w:t>
      </w:r>
      <w:r w:rsidRPr="00376BFD">
        <w:rPr>
          <w:color w:val="231F20"/>
        </w:rPr>
        <w:t>exhibit</w:t>
      </w:r>
      <w:r w:rsidRPr="00376BFD">
        <w:rPr>
          <w:color w:val="231F20"/>
          <w:spacing w:val="-16"/>
        </w:rPr>
        <w:t xml:space="preserve"> </w:t>
      </w:r>
      <w:r w:rsidRPr="00376BFD">
        <w:rPr>
          <w:color w:val="231F20"/>
        </w:rPr>
        <w:t>conduct</w:t>
      </w:r>
      <w:r w:rsidRPr="00376BFD">
        <w:rPr>
          <w:color w:val="231F20"/>
          <w:spacing w:val="-16"/>
        </w:rPr>
        <w:t xml:space="preserve"> </w:t>
      </w:r>
      <w:r w:rsidRPr="00376BFD">
        <w:rPr>
          <w:color w:val="231F20"/>
        </w:rPr>
        <w:t>which</w:t>
      </w:r>
      <w:r w:rsidRPr="00376BFD">
        <w:rPr>
          <w:color w:val="231F20"/>
          <w:spacing w:val="-16"/>
        </w:rPr>
        <w:t xml:space="preserve"> </w:t>
      </w:r>
      <w:r w:rsidRPr="00376BFD">
        <w:rPr>
          <w:color w:val="231F20"/>
        </w:rPr>
        <w:t>is</w:t>
      </w:r>
      <w:r w:rsidRPr="00376BFD">
        <w:rPr>
          <w:color w:val="231F20"/>
          <w:spacing w:val="-16"/>
        </w:rPr>
        <w:t xml:space="preserve"> </w:t>
      </w:r>
      <w:r w:rsidRPr="00376BFD">
        <w:rPr>
          <w:color w:val="231F20"/>
        </w:rPr>
        <w:t>inappropriate</w:t>
      </w:r>
      <w:r w:rsidRPr="00376BFD">
        <w:rPr>
          <w:color w:val="231F20"/>
          <w:spacing w:val="-16"/>
        </w:rPr>
        <w:t xml:space="preserve"> </w:t>
      </w:r>
      <w:r w:rsidRPr="00376BFD">
        <w:rPr>
          <w:color w:val="231F20"/>
        </w:rPr>
        <w:t>as</w:t>
      </w:r>
      <w:r w:rsidRPr="00376BFD">
        <w:rPr>
          <w:color w:val="231F20"/>
          <w:spacing w:val="-16"/>
        </w:rPr>
        <w:t xml:space="preserve"> </w:t>
      </w:r>
      <w:r w:rsidRPr="00376BFD">
        <w:rPr>
          <w:color w:val="231F20"/>
        </w:rPr>
        <w:t>determined</w:t>
      </w:r>
      <w:r w:rsidRPr="00376BFD">
        <w:rPr>
          <w:color w:val="231F20"/>
          <w:spacing w:val="-16"/>
        </w:rPr>
        <w:t xml:space="preserve"> </w:t>
      </w:r>
      <w:r w:rsidRPr="00376BFD">
        <w:rPr>
          <w:color w:val="231F20"/>
        </w:rPr>
        <w:t>by</w:t>
      </w:r>
      <w:r w:rsidRPr="00376BFD">
        <w:rPr>
          <w:color w:val="231F20"/>
          <w:spacing w:val="-16"/>
        </w:rPr>
        <w:t xml:space="preserve"> </w:t>
      </w:r>
      <w:r w:rsidRPr="00376BFD">
        <w:rPr>
          <w:color w:val="231F20"/>
        </w:rPr>
        <w:t>comparison</w:t>
      </w:r>
      <w:r w:rsidRPr="00376BFD">
        <w:rPr>
          <w:color w:val="231F20"/>
          <w:spacing w:val="-16"/>
        </w:rPr>
        <w:t xml:space="preserve"> </w:t>
      </w:r>
      <w:r w:rsidRPr="00376BFD">
        <w:rPr>
          <w:color w:val="231F20"/>
        </w:rPr>
        <w:t>to</w:t>
      </w:r>
      <w:r w:rsidRPr="00376BFD">
        <w:rPr>
          <w:color w:val="231F20"/>
          <w:w w:val="102"/>
        </w:rPr>
        <w:t xml:space="preserve"> </w:t>
      </w:r>
      <w:r w:rsidRPr="00376BFD">
        <w:rPr>
          <w:color w:val="231F20"/>
        </w:rPr>
        <w:t>normally accepted</w:t>
      </w:r>
      <w:r w:rsidRPr="00376BFD">
        <w:rPr>
          <w:color w:val="231F20"/>
          <w:spacing w:val="-3"/>
        </w:rPr>
        <w:t xml:space="preserve"> behavior.</w:t>
      </w:r>
    </w:p>
    <w:p w14:paraId="637127D3" w14:textId="77777777" w:rsidR="00B32D26" w:rsidRPr="00376BFD" w:rsidRDefault="00B32D26" w:rsidP="002A769E">
      <w:pPr>
        <w:pStyle w:val="ListParagraph"/>
        <w:tabs>
          <w:tab w:val="left" w:pos="900"/>
        </w:tabs>
        <w:ind w:left="900" w:hanging="540"/>
        <w:rPr>
          <w:color w:val="231F20"/>
        </w:rPr>
      </w:pPr>
    </w:p>
    <w:p w14:paraId="0711BE65" w14:textId="77777777" w:rsidR="00F54A22" w:rsidRPr="00376BFD" w:rsidRDefault="00F54A22" w:rsidP="002A769E">
      <w:pPr>
        <w:pStyle w:val="ListParagraph"/>
        <w:numPr>
          <w:ilvl w:val="0"/>
          <w:numId w:val="16"/>
        </w:numPr>
        <w:tabs>
          <w:tab w:val="left" w:pos="900"/>
        </w:tabs>
        <w:kinsoku w:val="0"/>
        <w:overflowPunct w:val="0"/>
        <w:spacing w:before="183" w:line="348" w:lineRule="auto"/>
        <w:ind w:left="900" w:right="402" w:hanging="540"/>
        <w:rPr>
          <w:color w:val="000000"/>
        </w:rPr>
      </w:pPr>
      <w:r w:rsidRPr="00376BFD">
        <w:rPr>
          <w:color w:val="231F20"/>
        </w:rPr>
        <w:t>If</w:t>
      </w:r>
      <w:r w:rsidRPr="00376BFD">
        <w:rPr>
          <w:color w:val="231F20"/>
          <w:spacing w:val="-13"/>
        </w:rPr>
        <w:t xml:space="preserve"> </w:t>
      </w:r>
      <w:r w:rsidRPr="00376BFD">
        <w:rPr>
          <w:color w:val="231F20"/>
        </w:rPr>
        <w:t>I</w:t>
      </w:r>
      <w:r w:rsidRPr="00376BFD">
        <w:rPr>
          <w:color w:val="231F20"/>
          <w:spacing w:val="-13"/>
        </w:rPr>
        <w:t xml:space="preserve"> </w:t>
      </w:r>
      <w:r w:rsidRPr="00376BFD">
        <w:rPr>
          <w:color w:val="231F20"/>
        </w:rPr>
        <w:t>have</w:t>
      </w:r>
      <w:r w:rsidRPr="00376BFD">
        <w:rPr>
          <w:color w:val="231F20"/>
          <w:spacing w:val="-13"/>
        </w:rPr>
        <w:t xml:space="preserve"> </w:t>
      </w:r>
      <w:r w:rsidRPr="00376BFD">
        <w:rPr>
          <w:color w:val="231F20"/>
        </w:rPr>
        <w:t>a</w:t>
      </w:r>
      <w:r w:rsidRPr="00376BFD">
        <w:rPr>
          <w:color w:val="231F20"/>
          <w:spacing w:val="-13"/>
        </w:rPr>
        <w:t xml:space="preserve"> </w:t>
      </w:r>
      <w:r w:rsidRPr="00376BFD">
        <w:rPr>
          <w:color w:val="231F20"/>
        </w:rPr>
        <w:t>problem</w:t>
      </w:r>
      <w:r w:rsidRPr="00376BFD">
        <w:rPr>
          <w:color w:val="231F20"/>
          <w:spacing w:val="-13"/>
        </w:rPr>
        <w:t xml:space="preserve"> </w:t>
      </w:r>
      <w:r w:rsidRPr="00376BFD">
        <w:rPr>
          <w:color w:val="231F20"/>
        </w:rPr>
        <w:t>with</w:t>
      </w:r>
      <w:r w:rsidRPr="00376BFD">
        <w:rPr>
          <w:color w:val="231F20"/>
          <w:spacing w:val="-13"/>
        </w:rPr>
        <w:t xml:space="preserve"> </w:t>
      </w:r>
      <w:r w:rsidRPr="00376BFD">
        <w:rPr>
          <w:color w:val="231F20"/>
        </w:rPr>
        <w:t>a</w:t>
      </w:r>
      <w:r w:rsidRPr="00376BFD">
        <w:rPr>
          <w:color w:val="231F20"/>
          <w:spacing w:val="-13"/>
        </w:rPr>
        <w:t xml:space="preserve"> </w:t>
      </w:r>
      <w:r w:rsidRPr="00376BFD">
        <w:rPr>
          <w:color w:val="231F20"/>
        </w:rPr>
        <w:t>teammate,</w:t>
      </w:r>
      <w:r w:rsidRPr="00376BFD">
        <w:rPr>
          <w:color w:val="231F20"/>
          <w:spacing w:val="-13"/>
        </w:rPr>
        <w:t xml:space="preserve"> </w:t>
      </w:r>
      <w:r w:rsidRPr="00376BFD">
        <w:rPr>
          <w:color w:val="231F20"/>
        </w:rPr>
        <w:t>I</w:t>
      </w:r>
      <w:r w:rsidRPr="00376BFD">
        <w:rPr>
          <w:color w:val="231F20"/>
          <w:spacing w:val="-13"/>
        </w:rPr>
        <w:t xml:space="preserve"> </w:t>
      </w:r>
      <w:r w:rsidRPr="00376BFD">
        <w:rPr>
          <w:color w:val="231F20"/>
        </w:rPr>
        <w:t>will</w:t>
      </w:r>
      <w:r w:rsidRPr="00376BFD">
        <w:rPr>
          <w:color w:val="231F20"/>
          <w:spacing w:val="-13"/>
        </w:rPr>
        <w:t xml:space="preserve"> </w:t>
      </w:r>
      <w:r w:rsidRPr="00376BFD">
        <w:rPr>
          <w:color w:val="231F20"/>
        </w:rPr>
        <w:t>talk</w:t>
      </w:r>
      <w:r w:rsidRPr="00376BFD">
        <w:rPr>
          <w:color w:val="231F20"/>
          <w:spacing w:val="-13"/>
        </w:rPr>
        <w:t xml:space="preserve"> </w:t>
      </w:r>
      <w:r w:rsidRPr="00376BFD">
        <w:rPr>
          <w:color w:val="231F20"/>
        </w:rPr>
        <w:t>to</w:t>
      </w:r>
      <w:r w:rsidRPr="00376BFD">
        <w:rPr>
          <w:color w:val="231F20"/>
          <w:spacing w:val="-13"/>
        </w:rPr>
        <w:t xml:space="preserve"> </w:t>
      </w:r>
      <w:r w:rsidRPr="00376BFD">
        <w:rPr>
          <w:color w:val="231F20"/>
        </w:rPr>
        <w:t>the</w:t>
      </w:r>
      <w:r w:rsidRPr="00376BFD">
        <w:rPr>
          <w:color w:val="231F20"/>
          <w:spacing w:val="-13"/>
        </w:rPr>
        <w:t xml:space="preserve"> </w:t>
      </w:r>
      <w:r w:rsidRPr="00376BFD">
        <w:rPr>
          <w:color w:val="231F20"/>
        </w:rPr>
        <w:t>coaching</w:t>
      </w:r>
      <w:r w:rsidRPr="00376BFD">
        <w:rPr>
          <w:color w:val="231F20"/>
          <w:spacing w:val="-13"/>
        </w:rPr>
        <w:t xml:space="preserve"> </w:t>
      </w:r>
      <w:r w:rsidRPr="00376BFD">
        <w:rPr>
          <w:color w:val="231F20"/>
        </w:rPr>
        <w:t>staff</w:t>
      </w:r>
      <w:r w:rsidRPr="00376BFD">
        <w:rPr>
          <w:color w:val="231F20"/>
          <w:spacing w:val="-13"/>
        </w:rPr>
        <w:t xml:space="preserve"> </w:t>
      </w:r>
      <w:r w:rsidRPr="00376BFD">
        <w:rPr>
          <w:color w:val="231F20"/>
        </w:rPr>
        <w:t>to</w:t>
      </w:r>
      <w:r w:rsidRPr="00376BFD">
        <w:rPr>
          <w:color w:val="231F20"/>
          <w:spacing w:val="-13"/>
        </w:rPr>
        <w:t xml:space="preserve"> </w:t>
      </w:r>
      <w:r w:rsidRPr="00376BFD">
        <w:rPr>
          <w:color w:val="231F20"/>
        </w:rPr>
        <w:t>attempt</w:t>
      </w:r>
      <w:r w:rsidRPr="00376BFD">
        <w:rPr>
          <w:color w:val="231F20"/>
          <w:spacing w:val="-13"/>
        </w:rPr>
        <w:t xml:space="preserve"> </w:t>
      </w:r>
      <w:r w:rsidRPr="00376BFD">
        <w:rPr>
          <w:color w:val="231F20"/>
        </w:rPr>
        <w:t>to</w:t>
      </w:r>
      <w:r w:rsidRPr="00376BFD">
        <w:rPr>
          <w:color w:val="231F20"/>
          <w:w w:val="102"/>
        </w:rPr>
        <w:t xml:space="preserve"> </w:t>
      </w:r>
      <w:r w:rsidRPr="00376BFD">
        <w:rPr>
          <w:color w:val="231F20"/>
        </w:rPr>
        <w:t>solve the</w:t>
      </w:r>
      <w:r w:rsidRPr="00376BFD">
        <w:rPr>
          <w:color w:val="231F20"/>
          <w:spacing w:val="-2"/>
        </w:rPr>
        <w:t xml:space="preserve"> </w:t>
      </w:r>
      <w:r w:rsidRPr="00376BFD">
        <w:rPr>
          <w:color w:val="231F20"/>
        </w:rPr>
        <w:t>problem.</w:t>
      </w:r>
    </w:p>
    <w:p w14:paraId="4EC1DC04" w14:textId="77777777" w:rsidR="00F54A22" w:rsidRPr="00376BFD" w:rsidRDefault="00F54A22" w:rsidP="002A769E">
      <w:pPr>
        <w:pStyle w:val="ListParagraph"/>
        <w:numPr>
          <w:ilvl w:val="0"/>
          <w:numId w:val="16"/>
        </w:numPr>
        <w:tabs>
          <w:tab w:val="left" w:pos="900"/>
        </w:tabs>
        <w:kinsoku w:val="0"/>
        <w:overflowPunct w:val="0"/>
        <w:spacing w:before="183" w:line="348" w:lineRule="auto"/>
        <w:ind w:left="900" w:right="486" w:hanging="540"/>
        <w:rPr>
          <w:color w:val="000000"/>
        </w:rPr>
      </w:pPr>
      <w:r w:rsidRPr="00376BFD">
        <w:rPr>
          <w:color w:val="231F20"/>
        </w:rPr>
        <w:t>I</w:t>
      </w:r>
      <w:r w:rsidRPr="00376BFD">
        <w:rPr>
          <w:color w:val="231F20"/>
          <w:spacing w:val="-15"/>
        </w:rPr>
        <w:t xml:space="preserve"> </w:t>
      </w:r>
      <w:r w:rsidRPr="00376BFD">
        <w:rPr>
          <w:color w:val="231F20"/>
        </w:rPr>
        <w:t>will</w:t>
      </w:r>
      <w:r w:rsidRPr="00376BFD">
        <w:rPr>
          <w:color w:val="231F20"/>
          <w:spacing w:val="-15"/>
        </w:rPr>
        <w:t xml:space="preserve"> </w:t>
      </w:r>
      <w:r w:rsidRPr="00376BFD">
        <w:rPr>
          <w:color w:val="231F20"/>
        </w:rPr>
        <w:t>be</w:t>
      </w:r>
      <w:r w:rsidRPr="00376BFD">
        <w:rPr>
          <w:color w:val="231F20"/>
          <w:spacing w:val="-15"/>
        </w:rPr>
        <w:t xml:space="preserve"> </w:t>
      </w:r>
      <w:r w:rsidRPr="00376BFD">
        <w:rPr>
          <w:color w:val="231F20"/>
        </w:rPr>
        <w:t>committed</w:t>
      </w:r>
      <w:r w:rsidRPr="00376BFD">
        <w:rPr>
          <w:color w:val="231F20"/>
          <w:spacing w:val="-15"/>
        </w:rPr>
        <w:t xml:space="preserve"> </w:t>
      </w:r>
      <w:r w:rsidRPr="00376BFD">
        <w:rPr>
          <w:color w:val="231F20"/>
        </w:rPr>
        <w:t>to</w:t>
      </w:r>
      <w:r w:rsidRPr="00376BFD">
        <w:rPr>
          <w:color w:val="231F20"/>
          <w:spacing w:val="-15"/>
        </w:rPr>
        <w:t xml:space="preserve"> </w:t>
      </w:r>
      <w:r w:rsidRPr="00376BFD">
        <w:rPr>
          <w:color w:val="231F20"/>
        </w:rPr>
        <w:t>being</w:t>
      </w:r>
      <w:r w:rsidRPr="00376BFD">
        <w:rPr>
          <w:color w:val="231F20"/>
          <w:spacing w:val="-15"/>
        </w:rPr>
        <w:t xml:space="preserve"> </w:t>
      </w:r>
      <w:r w:rsidRPr="00376BFD">
        <w:rPr>
          <w:color w:val="231F20"/>
        </w:rPr>
        <w:t>a</w:t>
      </w:r>
      <w:r w:rsidRPr="00376BFD">
        <w:rPr>
          <w:color w:val="231F20"/>
          <w:spacing w:val="-15"/>
        </w:rPr>
        <w:t xml:space="preserve"> </w:t>
      </w:r>
      <w:r w:rsidRPr="00376BFD">
        <w:rPr>
          <w:color w:val="231F20"/>
        </w:rPr>
        <w:t>team</w:t>
      </w:r>
      <w:r w:rsidRPr="00376BFD">
        <w:rPr>
          <w:color w:val="231F20"/>
          <w:spacing w:val="-15"/>
        </w:rPr>
        <w:t xml:space="preserve"> </w:t>
      </w:r>
      <w:r w:rsidRPr="00376BFD">
        <w:rPr>
          <w:color w:val="231F20"/>
          <w:spacing w:val="-4"/>
        </w:rPr>
        <w:t>player,</w:t>
      </w:r>
      <w:r w:rsidRPr="00376BFD">
        <w:rPr>
          <w:color w:val="231F20"/>
          <w:spacing w:val="-15"/>
        </w:rPr>
        <w:t xml:space="preserve"> </w:t>
      </w:r>
      <w:r w:rsidRPr="00376BFD">
        <w:rPr>
          <w:color w:val="231F20"/>
        </w:rPr>
        <w:t>always</w:t>
      </w:r>
      <w:r w:rsidRPr="00376BFD">
        <w:rPr>
          <w:color w:val="231F20"/>
          <w:spacing w:val="-15"/>
        </w:rPr>
        <w:t xml:space="preserve"> </w:t>
      </w:r>
      <w:r w:rsidRPr="00376BFD">
        <w:rPr>
          <w:color w:val="231F20"/>
        </w:rPr>
        <w:t>remembering</w:t>
      </w:r>
      <w:r w:rsidRPr="00376BFD">
        <w:rPr>
          <w:color w:val="231F20"/>
          <w:spacing w:val="-15"/>
        </w:rPr>
        <w:t xml:space="preserve"> </w:t>
      </w:r>
      <w:r w:rsidRPr="00376BFD">
        <w:rPr>
          <w:color w:val="231F20"/>
        </w:rPr>
        <w:t>“we”</w:t>
      </w:r>
      <w:r w:rsidRPr="00376BFD">
        <w:rPr>
          <w:color w:val="231F20"/>
          <w:spacing w:val="-15"/>
        </w:rPr>
        <w:t xml:space="preserve"> </w:t>
      </w:r>
      <w:r w:rsidRPr="00376BFD">
        <w:rPr>
          <w:color w:val="231F20"/>
        </w:rPr>
        <w:t>goes</w:t>
      </w:r>
      <w:r w:rsidRPr="00376BFD">
        <w:rPr>
          <w:color w:val="231F20"/>
          <w:spacing w:val="-15"/>
        </w:rPr>
        <w:t xml:space="preserve"> </w:t>
      </w:r>
      <w:r w:rsidRPr="00376BFD">
        <w:rPr>
          <w:color w:val="231F20"/>
        </w:rPr>
        <w:t>a</w:t>
      </w:r>
      <w:r w:rsidRPr="00376BFD">
        <w:rPr>
          <w:color w:val="231F20"/>
          <w:spacing w:val="-15"/>
        </w:rPr>
        <w:t xml:space="preserve"> </w:t>
      </w:r>
      <w:r w:rsidRPr="00376BFD">
        <w:rPr>
          <w:color w:val="231F20"/>
        </w:rPr>
        <w:t>lot</w:t>
      </w:r>
      <w:r w:rsidRPr="00376BFD">
        <w:rPr>
          <w:color w:val="231F20"/>
          <w:w w:val="98"/>
        </w:rPr>
        <w:t xml:space="preserve"> </w:t>
      </w:r>
      <w:r w:rsidRPr="00376BFD">
        <w:rPr>
          <w:color w:val="231F20"/>
        </w:rPr>
        <w:t>further than</w:t>
      </w:r>
      <w:r w:rsidRPr="00376BFD">
        <w:rPr>
          <w:color w:val="231F20"/>
          <w:spacing w:val="-1"/>
        </w:rPr>
        <w:t xml:space="preserve"> </w:t>
      </w:r>
      <w:r w:rsidRPr="00376BFD">
        <w:rPr>
          <w:color w:val="231F20"/>
        </w:rPr>
        <w:t>“I”.</w:t>
      </w:r>
    </w:p>
    <w:p w14:paraId="7E226F8C" w14:textId="571E706F" w:rsidR="00F54A22" w:rsidRPr="00376BFD" w:rsidRDefault="00F54A22" w:rsidP="002A769E">
      <w:pPr>
        <w:pStyle w:val="ListParagraph"/>
        <w:numPr>
          <w:ilvl w:val="0"/>
          <w:numId w:val="16"/>
        </w:numPr>
        <w:tabs>
          <w:tab w:val="left" w:pos="900"/>
        </w:tabs>
        <w:kinsoku w:val="0"/>
        <w:overflowPunct w:val="0"/>
        <w:spacing w:before="183" w:line="348" w:lineRule="auto"/>
        <w:ind w:left="900" w:right="348" w:hanging="540"/>
        <w:rPr>
          <w:color w:val="000000"/>
        </w:rPr>
      </w:pPr>
      <w:r w:rsidRPr="00376BFD">
        <w:rPr>
          <w:color w:val="231F20"/>
        </w:rPr>
        <w:t>I</w:t>
      </w:r>
      <w:r w:rsidRPr="00376BFD">
        <w:rPr>
          <w:color w:val="231F20"/>
          <w:spacing w:val="-13"/>
        </w:rPr>
        <w:t xml:space="preserve"> </w:t>
      </w:r>
      <w:r w:rsidRPr="00376BFD">
        <w:rPr>
          <w:color w:val="231F20"/>
        </w:rPr>
        <w:t>promise</w:t>
      </w:r>
      <w:r w:rsidRPr="00376BFD">
        <w:rPr>
          <w:color w:val="231F20"/>
          <w:spacing w:val="-13"/>
        </w:rPr>
        <w:t xml:space="preserve"> </w:t>
      </w:r>
      <w:r w:rsidRPr="00376BFD">
        <w:rPr>
          <w:color w:val="231F20"/>
        </w:rPr>
        <w:t>when</w:t>
      </w:r>
      <w:r w:rsidRPr="00376BFD">
        <w:rPr>
          <w:color w:val="231F20"/>
          <w:spacing w:val="-13"/>
        </w:rPr>
        <w:t xml:space="preserve"> </w:t>
      </w:r>
      <w:r w:rsidRPr="00376BFD">
        <w:rPr>
          <w:color w:val="231F20"/>
        </w:rPr>
        <w:t>I</w:t>
      </w:r>
      <w:r w:rsidRPr="00376BFD">
        <w:rPr>
          <w:color w:val="231F20"/>
          <w:spacing w:val="-13"/>
        </w:rPr>
        <w:t xml:space="preserve"> </w:t>
      </w:r>
      <w:r w:rsidRPr="00376BFD">
        <w:rPr>
          <w:color w:val="231F20"/>
        </w:rPr>
        <w:t>step</w:t>
      </w:r>
      <w:r w:rsidRPr="00376BFD">
        <w:rPr>
          <w:color w:val="231F20"/>
          <w:spacing w:val="-13"/>
        </w:rPr>
        <w:t xml:space="preserve"> </w:t>
      </w:r>
      <w:r w:rsidRPr="00376BFD">
        <w:rPr>
          <w:color w:val="231F20"/>
        </w:rPr>
        <w:t>on</w:t>
      </w:r>
      <w:r w:rsidRPr="00376BFD">
        <w:rPr>
          <w:color w:val="231F20"/>
          <w:spacing w:val="-13"/>
        </w:rPr>
        <w:t xml:space="preserve"> </w:t>
      </w:r>
      <w:r w:rsidRPr="00376BFD">
        <w:rPr>
          <w:color w:val="231F20"/>
        </w:rPr>
        <w:t>the</w:t>
      </w:r>
      <w:r w:rsidRPr="00376BFD">
        <w:rPr>
          <w:color w:val="231F20"/>
          <w:spacing w:val="-13"/>
        </w:rPr>
        <w:t xml:space="preserve"> </w:t>
      </w:r>
      <w:r w:rsidR="000078C7" w:rsidRPr="00376BFD">
        <w:rPr>
          <w:color w:val="231F20"/>
        </w:rPr>
        <w:t>court,</w:t>
      </w:r>
      <w:r w:rsidRPr="00376BFD">
        <w:rPr>
          <w:color w:val="231F20"/>
          <w:spacing w:val="-13"/>
        </w:rPr>
        <w:t xml:space="preserve"> </w:t>
      </w:r>
      <w:r w:rsidRPr="00376BFD">
        <w:rPr>
          <w:color w:val="231F20"/>
        </w:rPr>
        <w:t>I</w:t>
      </w:r>
      <w:r w:rsidRPr="00376BFD">
        <w:rPr>
          <w:color w:val="231F20"/>
          <w:spacing w:val="-13"/>
        </w:rPr>
        <w:t xml:space="preserve"> </w:t>
      </w:r>
      <w:r w:rsidRPr="00376BFD">
        <w:rPr>
          <w:color w:val="231F20"/>
        </w:rPr>
        <w:t>will</w:t>
      </w:r>
      <w:r w:rsidRPr="00376BFD">
        <w:rPr>
          <w:color w:val="231F20"/>
          <w:spacing w:val="-13"/>
        </w:rPr>
        <w:t xml:space="preserve"> </w:t>
      </w:r>
      <w:r w:rsidRPr="00376BFD">
        <w:rPr>
          <w:color w:val="231F20"/>
        </w:rPr>
        <w:t>always</w:t>
      </w:r>
      <w:r w:rsidRPr="00376BFD">
        <w:rPr>
          <w:color w:val="231F20"/>
          <w:spacing w:val="-13"/>
        </w:rPr>
        <w:t xml:space="preserve"> </w:t>
      </w:r>
      <w:r w:rsidRPr="00376BFD">
        <w:rPr>
          <w:color w:val="231F20"/>
        </w:rPr>
        <w:t>remember</w:t>
      </w:r>
      <w:r w:rsidRPr="00376BFD">
        <w:rPr>
          <w:color w:val="231F20"/>
          <w:spacing w:val="-13"/>
        </w:rPr>
        <w:t xml:space="preserve"> </w:t>
      </w:r>
      <w:r w:rsidRPr="00376BFD">
        <w:rPr>
          <w:color w:val="231F20"/>
        </w:rPr>
        <w:t>that</w:t>
      </w:r>
      <w:r w:rsidRPr="00376BFD">
        <w:rPr>
          <w:color w:val="231F20"/>
          <w:spacing w:val="-13"/>
        </w:rPr>
        <w:t xml:space="preserve"> </w:t>
      </w:r>
      <w:r w:rsidRPr="00376BFD">
        <w:rPr>
          <w:color w:val="231F20"/>
          <w:spacing w:val="-5"/>
        </w:rPr>
        <w:t>“It’s</w:t>
      </w:r>
      <w:r w:rsidRPr="00376BFD">
        <w:rPr>
          <w:color w:val="231F20"/>
          <w:spacing w:val="-13"/>
        </w:rPr>
        <w:t xml:space="preserve"> </w:t>
      </w:r>
      <w:r w:rsidRPr="00376BFD">
        <w:rPr>
          <w:color w:val="231F20"/>
        </w:rPr>
        <w:t>Time</w:t>
      </w:r>
      <w:r w:rsidRPr="00376BFD">
        <w:rPr>
          <w:color w:val="231F20"/>
          <w:spacing w:val="-13"/>
        </w:rPr>
        <w:t xml:space="preserve"> </w:t>
      </w:r>
      <w:r w:rsidRPr="00376BFD">
        <w:rPr>
          <w:color w:val="231F20"/>
        </w:rPr>
        <w:t>to</w:t>
      </w:r>
      <w:r w:rsidRPr="00376BFD">
        <w:rPr>
          <w:color w:val="231F20"/>
          <w:spacing w:val="-13"/>
        </w:rPr>
        <w:t xml:space="preserve"> </w:t>
      </w:r>
      <w:r w:rsidRPr="00376BFD">
        <w:rPr>
          <w:color w:val="231F20"/>
        </w:rPr>
        <w:t>Go</w:t>
      </w:r>
      <w:r w:rsidRPr="00376BFD">
        <w:rPr>
          <w:color w:val="231F20"/>
          <w:spacing w:val="-13"/>
        </w:rPr>
        <w:t xml:space="preserve"> </w:t>
      </w:r>
      <w:r w:rsidRPr="00376BFD">
        <w:rPr>
          <w:color w:val="231F20"/>
        </w:rPr>
        <w:t>to</w:t>
      </w:r>
      <w:r w:rsidRPr="00376BFD">
        <w:rPr>
          <w:color w:val="231F20"/>
          <w:w w:val="102"/>
        </w:rPr>
        <w:t xml:space="preserve"> </w:t>
      </w:r>
      <w:r w:rsidRPr="00376BFD">
        <w:rPr>
          <w:color w:val="231F20"/>
        </w:rPr>
        <w:t>Work”.</w:t>
      </w:r>
    </w:p>
    <w:p w14:paraId="0A1E55DC" w14:textId="77777777" w:rsidR="00EC55AD" w:rsidRPr="00376BFD" w:rsidRDefault="00F54A22" w:rsidP="002A769E">
      <w:pPr>
        <w:pStyle w:val="ListParagraph"/>
        <w:numPr>
          <w:ilvl w:val="0"/>
          <w:numId w:val="16"/>
        </w:numPr>
        <w:tabs>
          <w:tab w:val="left" w:pos="900"/>
        </w:tabs>
        <w:kinsoku w:val="0"/>
        <w:overflowPunct w:val="0"/>
        <w:spacing w:before="183" w:line="348" w:lineRule="auto"/>
        <w:ind w:left="900" w:right="603" w:hanging="540"/>
        <w:rPr>
          <w:sz w:val="20"/>
          <w:szCs w:val="20"/>
        </w:rPr>
      </w:pPr>
      <w:r w:rsidRPr="00376BFD">
        <w:rPr>
          <w:color w:val="231F20"/>
        </w:rPr>
        <w:t>Players</w:t>
      </w:r>
      <w:r w:rsidRPr="00376BFD">
        <w:rPr>
          <w:color w:val="231F20"/>
          <w:spacing w:val="-19"/>
        </w:rPr>
        <w:t xml:space="preserve"> </w:t>
      </w:r>
      <w:r w:rsidRPr="00376BFD">
        <w:rPr>
          <w:color w:val="231F20"/>
        </w:rPr>
        <w:t>are</w:t>
      </w:r>
      <w:r w:rsidRPr="00376BFD">
        <w:rPr>
          <w:color w:val="231F20"/>
          <w:spacing w:val="-19"/>
        </w:rPr>
        <w:t xml:space="preserve"> </w:t>
      </w:r>
      <w:r w:rsidRPr="00376BFD">
        <w:rPr>
          <w:color w:val="231F20"/>
        </w:rPr>
        <w:t>required</w:t>
      </w:r>
      <w:r w:rsidRPr="00376BFD">
        <w:rPr>
          <w:color w:val="231F20"/>
          <w:spacing w:val="-19"/>
        </w:rPr>
        <w:t xml:space="preserve"> </w:t>
      </w:r>
      <w:r w:rsidRPr="00376BFD">
        <w:rPr>
          <w:color w:val="231F20"/>
        </w:rPr>
        <w:t>to</w:t>
      </w:r>
      <w:r w:rsidRPr="00376BFD">
        <w:rPr>
          <w:color w:val="231F20"/>
          <w:spacing w:val="-19"/>
        </w:rPr>
        <w:t xml:space="preserve"> </w:t>
      </w:r>
      <w:r w:rsidRPr="00376BFD">
        <w:rPr>
          <w:color w:val="231F20"/>
        </w:rPr>
        <w:t>arrive</w:t>
      </w:r>
      <w:r w:rsidRPr="00376BFD">
        <w:rPr>
          <w:color w:val="231F20"/>
          <w:spacing w:val="-19"/>
        </w:rPr>
        <w:t xml:space="preserve"> </w:t>
      </w:r>
      <w:r w:rsidR="00140B54">
        <w:rPr>
          <w:color w:val="231F20"/>
        </w:rPr>
        <w:t>15</w:t>
      </w:r>
      <w:r w:rsidRPr="00376BFD">
        <w:rPr>
          <w:color w:val="231F20"/>
          <w:spacing w:val="-19"/>
        </w:rPr>
        <w:t xml:space="preserve"> </w:t>
      </w:r>
      <w:r w:rsidRPr="00376BFD">
        <w:rPr>
          <w:color w:val="231F20"/>
        </w:rPr>
        <w:t>minutes</w:t>
      </w:r>
      <w:r w:rsidRPr="00376BFD">
        <w:rPr>
          <w:color w:val="231F20"/>
          <w:spacing w:val="-19"/>
        </w:rPr>
        <w:t xml:space="preserve"> </w:t>
      </w:r>
      <w:r w:rsidRPr="00376BFD">
        <w:rPr>
          <w:color w:val="231F20"/>
        </w:rPr>
        <w:t>prior</w:t>
      </w:r>
      <w:r w:rsidRPr="00376BFD">
        <w:rPr>
          <w:color w:val="231F20"/>
          <w:spacing w:val="-19"/>
        </w:rPr>
        <w:t xml:space="preserve"> </w:t>
      </w:r>
      <w:r w:rsidRPr="00376BFD">
        <w:rPr>
          <w:color w:val="231F20"/>
        </w:rPr>
        <w:t>to</w:t>
      </w:r>
      <w:r w:rsidRPr="00376BFD">
        <w:rPr>
          <w:color w:val="231F20"/>
          <w:spacing w:val="-19"/>
        </w:rPr>
        <w:t xml:space="preserve"> </w:t>
      </w:r>
      <w:r w:rsidRPr="00376BFD">
        <w:rPr>
          <w:color w:val="231F20"/>
        </w:rPr>
        <w:t>practice,</w:t>
      </w:r>
      <w:r w:rsidRPr="00376BFD">
        <w:rPr>
          <w:color w:val="231F20"/>
          <w:spacing w:val="-19"/>
        </w:rPr>
        <w:t xml:space="preserve"> </w:t>
      </w:r>
      <w:r w:rsidR="00140B54">
        <w:rPr>
          <w:color w:val="231F20"/>
        </w:rPr>
        <w:t>6</w:t>
      </w:r>
      <w:r w:rsidRPr="00376BFD">
        <w:rPr>
          <w:color w:val="231F20"/>
        </w:rPr>
        <w:t>0</w:t>
      </w:r>
      <w:r w:rsidRPr="00376BFD">
        <w:rPr>
          <w:color w:val="231F20"/>
          <w:spacing w:val="-19"/>
        </w:rPr>
        <w:t xml:space="preserve"> </w:t>
      </w:r>
      <w:r w:rsidRPr="00376BFD">
        <w:rPr>
          <w:color w:val="231F20"/>
        </w:rPr>
        <w:t>minutes</w:t>
      </w:r>
      <w:r w:rsidRPr="00376BFD">
        <w:rPr>
          <w:color w:val="231F20"/>
          <w:spacing w:val="-19"/>
        </w:rPr>
        <w:t xml:space="preserve"> </w:t>
      </w:r>
      <w:r w:rsidRPr="00376BFD">
        <w:rPr>
          <w:color w:val="231F20"/>
        </w:rPr>
        <w:t>prior</w:t>
      </w:r>
      <w:r w:rsidRPr="00376BFD">
        <w:rPr>
          <w:color w:val="231F20"/>
          <w:spacing w:val="-19"/>
        </w:rPr>
        <w:t xml:space="preserve"> </w:t>
      </w:r>
      <w:r w:rsidRPr="00376BFD">
        <w:rPr>
          <w:color w:val="231F20"/>
        </w:rPr>
        <w:t>to</w:t>
      </w:r>
      <w:r w:rsidRPr="00376BFD">
        <w:rPr>
          <w:color w:val="231F20"/>
          <w:spacing w:val="-19"/>
        </w:rPr>
        <w:t xml:space="preserve"> </w:t>
      </w:r>
      <w:r w:rsidRPr="00376BFD">
        <w:rPr>
          <w:color w:val="231F20"/>
        </w:rPr>
        <w:t>a</w:t>
      </w:r>
      <w:r w:rsidRPr="00376BFD">
        <w:rPr>
          <w:color w:val="231F20"/>
          <w:w w:val="93"/>
        </w:rPr>
        <w:t xml:space="preserve"> </w:t>
      </w:r>
      <w:r w:rsidRPr="00376BFD">
        <w:rPr>
          <w:color w:val="231F20"/>
        </w:rPr>
        <w:t>game or as otherwise directed by your</w:t>
      </w:r>
      <w:r w:rsidRPr="00376BFD">
        <w:rPr>
          <w:color w:val="231F20"/>
          <w:spacing w:val="-14"/>
        </w:rPr>
        <w:t xml:space="preserve"> </w:t>
      </w:r>
      <w:r w:rsidRPr="00376BFD">
        <w:rPr>
          <w:color w:val="231F20"/>
        </w:rPr>
        <w:t>coach.</w:t>
      </w:r>
    </w:p>
    <w:p w14:paraId="48D0801C" w14:textId="77777777" w:rsidR="00376BFD" w:rsidRPr="00B07F5D" w:rsidRDefault="00F54A22" w:rsidP="002A769E">
      <w:pPr>
        <w:pStyle w:val="ListParagraph"/>
        <w:numPr>
          <w:ilvl w:val="0"/>
          <w:numId w:val="16"/>
        </w:numPr>
        <w:tabs>
          <w:tab w:val="left" w:pos="900"/>
        </w:tabs>
        <w:kinsoku w:val="0"/>
        <w:overflowPunct w:val="0"/>
        <w:spacing w:before="183" w:line="348" w:lineRule="auto"/>
        <w:ind w:left="900" w:right="603" w:hanging="540"/>
        <w:rPr>
          <w:sz w:val="20"/>
          <w:szCs w:val="20"/>
        </w:rPr>
      </w:pPr>
      <w:r w:rsidRPr="00F334BE">
        <w:rPr>
          <w:color w:val="231F20"/>
        </w:rPr>
        <w:t>Poor</w:t>
      </w:r>
      <w:r w:rsidRPr="00F334BE">
        <w:rPr>
          <w:color w:val="231F20"/>
          <w:spacing w:val="-14"/>
        </w:rPr>
        <w:t xml:space="preserve"> </w:t>
      </w:r>
      <w:r w:rsidRPr="00F334BE">
        <w:rPr>
          <w:color w:val="231F20"/>
        </w:rPr>
        <w:t>conduct</w:t>
      </w:r>
      <w:r w:rsidRPr="00F334BE">
        <w:rPr>
          <w:color w:val="231F20"/>
          <w:spacing w:val="-14"/>
        </w:rPr>
        <w:t xml:space="preserve"> </w:t>
      </w:r>
      <w:r w:rsidRPr="00F334BE">
        <w:rPr>
          <w:color w:val="231F20"/>
        </w:rPr>
        <w:t>such</w:t>
      </w:r>
      <w:r w:rsidRPr="00F334BE">
        <w:rPr>
          <w:color w:val="231F20"/>
          <w:spacing w:val="-14"/>
        </w:rPr>
        <w:t xml:space="preserve"> </w:t>
      </w:r>
      <w:r w:rsidRPr="00F334BE">
        <w:rPr>
          <w:color w:val="231F20"/>
        </w:rPr>
        <w:t>as:</w:t>
      </w:r>
      <w:r w:rsidRPr="00F334BE">
        <w:rPr>
          <w:color w:val="231F20"/>
          <w:spacing w:val="-14"/>
        </w:rPr>
        <w:t xml:space="preserve"> </w:t>
      </w:r>
      <w:r w:rsidRPr="00F334BE">
        <w:rPr>
          <w:color w:val="231F20"/>
        </w:rPr>
        <w:t>foul</w:t>
      </w:r>
      <w:r w:rsidRPr="00F334BE">
        <w:rPr>
          <w:color w:val="231F20"/>
          <w:spacing w:val="-14"/>
        </w:rPr>
        <w:t xml:space="preserve"> </w:t>
      </w:r>
      <w:r w:rsidRPr="00F334BE">
        <w:rPr>
          <w:color w:val="231F20"/>
        </w:rPr>
        <w:t>language,</w:t>
      </w:r>
      <w:r w:rsidRPr="00F334BE">
        <w:rPr>
          <w:color w:val="231F20"/>
          <w:spacing w:val="-14"/>
        </w:rPr>
        <w:t xml:space="preserve"> </w:t>
      </w:r>
      <w:r w:rsidRPr="00F334BE">
        <w:rPr>
          <w:color w:val="231F20"/>
        </w:rPr>
        <w:t>physical</w:t>
      </w:r>
      <w:r w:rsidRPr="00F334BE">
        <w:rPr>
          <w:color w:val="231F20"/>
          <w:spacing w:val="-14"/>
        </w:rPr>
        <w:t xml:space="preserve"> </w:t>
      </w:r>
      <w:r w:rsidRPr="00F334BE">
        <w:rPr>
          <w:color w:val="231F20"/>
        </w:rPr>
        <w:t>or</w:t>
      </w:r>
      <w:r w:rsidRPr="00F334BE">
        <w:rPr>
          <w:color w:val="231F20"/>
          <w:spacing w:val="-14"/>
        </w:rPr>
        <w:t xml:space="preserve"> </w:t>
      </w:r>
      <w:r w:rsidRPr="00F334BE">
        <w:rPr>
          <w:color w:val="231F20"/>
        </w:rPr>
        <w:t>verbal</w:t>
      </w:r>
      <w:r w:rsidRPr="00F334BE">
        <w:rPr>
          <w:color w:val="231F20"/>
          <w:spacing w:val="-14"/>
        </w:rPr>
        <w:t xml:space="preserve"> </w:t>
      </w:r>
      <w:r w:rsidR="00EC55AD" w:rsidRPr="00F334BE">
        <w:rPr>
          <w:color w:val="231F20"/>
        </w:rPr>
        <w:t>intimidation</w:t>
      </w:r>
      <w:r w:rsidR="00EC55AD" w:rsidRPr="00F334BE">
        <w:rPr>
          <w:color w:val="231F20"/>
          <w:spacing w:val="-14"/>
        </w:rPr>
        <w:t xml:space="preserve"> of any </w:t>
      </w:r>
      <w:r w:rsidR="00EC55AD" w:rsidRPr="00B07F5D">
        <w:t>indiv</w:t>
      </w:r>
      <w:r w:rsidR="00B07F5D">
        <w:t>idual, fighting with other team</w:t>
      </w:r>
      <w:r w:rsidR="00140B54">
        <w:t>s</w:t>
      </w:r>
      <w:r w:rsidR="00B07F5D">
        <w:t>/player</w:t>
      </w:r>
      <w:r w:rsidR="00140B54">
        <w:t>s</w:t>
      </w:r>
      <w:r w:rsidR="00EC55AD" w:rsidRPr="00B07F5D">
        <w:t>,</w:t>
      </w:r>
      <w:r w:rsidR="00EC55AD" w:rsidRPr="00F334BE">
        <w:rPr>
          <w:color w:val="231F20"/>
          <w:spacing w:val="-14"/>
        </w:rPr>
        <w:t xml:space="preserve"> </w:t>
      </w:r>
      <w:r w:rsidR="00B07F5D">
        <w:rPr>
          <w:color w:val="231F20"/>
          <w:spacing w:val="-14"/>
        </w:rPr>
        <w:t xml:space="preserve">and </w:t>
      </w:r>
      <w:r w:rsidR="00EC55AD" w:rsidRPr="00F334BE">
        <w:rPr>
          <w:color w:val="231F20"/>
          <w:spacing w:val="-14"/>
        </w:rPr>
        <w:t>vocal outbursts are</w:t>
      </w:r>
      <w:r w:rsidRPr="00F334BE">
        <w:rPr>
          <w:color w:val="231F20"/>
          <w:spacing w:val="-24"/>
        </w:rPr>
        <w:t xml:space="preserve"> </w:t>
      </w:r>
      <w:r w:rsidRPr="00F334BE">
        <w:rPr>
          <w:color w:val="231F20"/>
        </w:rPr>
        <w:t>not</w:t>
      </w:r>
      <w:r w:rsidRPr="00F334BE">
        <w:rPr>
          <w:color w:val="231F20"/>
          <w:spacing w:val="-24"/>
        </w:rPr>
        <w:t xml:space="preserve"> </w:t>
      </w:r>
      <w:r w:rsidR="00F334BE">
        <w:rPr>
          <w:color w:val="231F20"/>
        </w:rPr>
        <w:t>permitt</w:t>
      </w:r>
      <w:r w:rsidR="00B07F5D">
        <w:rPr>
          <w:color w:val="231F20"/>
        </w:rPr>
        <w:t>ed.</w:t>
      </w:r>
    </w:p>
    <w:p w14:paraId="01CF8BF1" w14:textId="77777777" w:rsidR="00B07F5D" w:rsidRDefault="00B07F5D" w:rsidP="00B07F5D">
      <w:pPr>
        <w:pStyle w:val="ListParagraph"/>
        <w:tabs>
          <w:tab w:val="left" w:pos="900"/>
        </w:tabs>
        <w:kinsoku w:val="0"/>
        <w:overflowPunct w:val="0"/>
        <w:spacing w:before="183" w:line="348" w:lineRule="auto"/>
        <w:ind w:right="603"/>
        <w:rPr>
          <w:color w:val="231F20"/>
        </w:rPr>
      </w:pPr>
    </w:p>
    <w:p w14:paraId="123840E5" w14:textId="77777777" w:rsidR="00B07F5D" w:rsidRDefault="00B07F5D" w:rsidP="00B07F5D">
      <w:pPr>
        <w:pStyle w:val="ListParagraph"/>
        <w:tabs>
          <w:tab w:val="left" w:pos="900"/>
        </w:tabs>
        <w:kinsoku w:val="0"/>
        <w:overflowPunct w:val="0"/>
        <w:spacing w:before="183" w:line="348" w:lineRule="auto"/>
        <w:ind w:right="603"/>
        <w:rPr>
          <w:color w:val="231F20"/>
          <w:sz w:val="36"/>
        </w:rPr>
      </w:pPr>
      <w:r w:rsidRPr="00B07F5D">
        <w:rPr>
          <w:color w:val="231F20"/>
          <w:sz w:val="36"/>
        </w:rPr>
        <w:t>REMEMBER:</w:t>
      </w:r>
    </w:p>
    <w:p w14:paraId="131E4858" w14:textId="77777777" w:rsidR="00F54A22" w:rsidRPr="00FD42FD" w:rsidRDefault="00F54A22" w:rsidP="002A769E">
      <w:pPr>
        <w:pStyle w:val="ListParagraph"/>
        <w:numPr>
          <w:ilvl w:val="0"/>
          <w:numId w:val="12"/>
        </w:numPr>
        <w:tabs>
          <w:tab w:val="left" w:pos="880"/>
        </w:tabs>
        <w:kinsoku w:val="0"/>
        <w:overflowPunct w:val="0"/>
        <w:spacing w:before="43" w:line="348" w:lineRule="auto"/>
        <w:ind w:left="900" w:right="99" w:hanging="540"/>
        <w:rPr>
          <w:spacing w:val="-3"/>
        </w:rPr>
      </w:pPr>
      <w:r w:rsidRPr="00FD42FD">
        <w:t>Appreciate</w:t>
      </w:r>
      <w:r w:rsidRPr="00FD42FD">
        <w:rPr>
          <w:spacing w:val="-7"/>
        </w:rPr>
        <w:t xml:space="preserve"> </w:t>
      </w:r>
      <w:r w:rsidRPr="00FD42FD">
        <w:t>your</w:t>
      </w:r>
      <w:r w:rsidRPr="00FD42FD">
        <w:rPr>
          <w:spacing w:val="-7"/>
        </w:rPr>
        <w:t xml:space="preserve"> </w:t>
      </w:r>
      <w:r w:rsidRPr="00FD42FD">
        <w:t>teammates.</w:t>
      </w:r>
      <w:r w:rsidRPr="00FD42FD">
        <w:rPr>
          <w:spacing w:val="-8"/>
        </w:rPr>
        <w:t xml:space="preserve"> </w:t>
      </w:r>
      <w:r w:rsidRPr="00FD42FD">
        <w:t>Every</w:t>
      </w:r>
      <w:r w:rsidRPr="00FD42FD">
        <w:rPr>
          <w:spacing w:val="-7"/>
        </w:rPr>
        <w:t xml:space="preserve"> </w:t>
      </w:r>
      <w:r w:rsidRPr="00FD42FD">
        <w:t>player</w:t>
      </w:r>
      <w:r w:rsidRPr="00FD42FD">
        <w:rPr>
          <w:spacing w:val="-7"/>
        </w:rPr>
        <w:t xml:space="preserve"> </w:t>
      </w:r>
      <w:r w:rsidRPr="00FD42FD">
        <w:t>on</w:t>
      </w:r>
      <w:r w:rsidRPr="00FD42FD">
        <w:rPr>
          <w:spacing w:val="-7"/>
        </w:rPr>
        <w:t xml:space="preserve"> </w:t>
      </w:r>
      <w:r w:rsidRPr="00FD42FD">
        <w:t>your</w:t>
      </w:r>
      <w:r w:rsidRPr="00FD42FD">
        <w:rPr>
          <w:spacing w:val="-7"/>
        </w:rPr>
        <w:t xml:space="preserve"> </w:t>
      </w:r>
      <w:r w:rsidRPr="00FD42FD">
        <w:t>team</w:t>
      </w:r>
      <w:r w:rsidRPr="00FD42FD">
        <w:rPr>
          <w:spacing w:val="-7"/>
        </w:rPr>
        <w:t xml:space="preserve"> </w:t>
      </w:r>
      <w:r w:rsidRPr="00FD42FD">
        <w:t>has</w:t>
      </w:r>
      <w:r w:rsidRPr="00FD42FD">
        <w:rPr>
          <w:spacing w:val="-7"/>
        </w:rPr>
        <w:t xml:space="preserve"> </w:t>
      </w:r>
      <w:r w:rsidRPr="00FD42FD">
        <w:t>certain</w:t>
      </w:r>
      <w:r w:rsidRPr="00FD42FD">
        <w:rPr>
          <w:spacing w:val="-7"/>
        </w:rPr>
        <w:t xml:space="preserve"> </w:t>
      </w:r>
      <w:r w:rsidRPr="00FD42FD">
        <w:t>strengths</w:t>
      </w:r>
      <w:r w:rsidRPr="00FD42FD">
        <w:rPr>
          <w:spacing w:val="-7"/>
        </w:rPr>
        <w:t xml:space="preserve"> </w:t>
      </w:r>
      <w:r w:rsidRPr="00FD42FD">
        <w:t>and</w:t>
      </w:r>
      <w:r w:rsidRPr="00FD42FD">
        <w:rPr>
          <w:w w:val="97"/>
        </w:rPr>
        <w:t xml:space="preserve"> </w:t>
      </w:r>
      <w:r w:rsidRPr="00FD42FD">
        <w:t>weaknesses.</w:t>
      </w:r>
      <w:r w:rsidRPr="00FD42FD">
        <w:rPr>
          <w:spacing w:val="-18"/>
        </w:rPr>
        <w:t xml:space="preserve"> </w:t>
      </w:r>
      <w:r w:rsidRPr="00FD42FD">
        <w:t>Be</w:t>
      </w:r>
      <w:r w:rsidRPr="00FD42FD">
        <w:rPr>
          <w:spacing w:val="-18"/>
        </w:rPr>
        <w:t xml:space="preserve"> </w:t>
      </w:r>
      <w:r w:rsidRPr="00FD42FD">
        <w:t>patient</w:t>
      </w:r>
      <w:r w:rsidRPr="00FD42FD">
        <w:rPr>
          <w:spacing w:val="-18"/>
        </w:rPr>
        <w:t xml:space="preserve"> </w:t>
      </w:r>
      <w:r w:rsidRPr="00FD42FD">
        <w:t>with</w:t>
      </w:r>
      <w:r w:rsidRPr="00FD42FD">
        <w:rPr>
          <w:spacing w:val="-18"/>
        </w:rPr>
        <w:t xml:space="preserve"> </w:t>
      </w:r>
      <w:r w:rsidRPr="00FD42FD">
        <w:t>your</w:t>
      </w:r>
      <w:r w:rsidRPr="00FD42FD">
        <w:rPr>
          <w:spacing w:val="-18"/>
        </w:rPr>
        <w:t xml:space="preserve"> </w:t>
      </w:r>
      <w:r w:rsidRPr="00FD42FD">
        <w:t>teammates</w:t>
      </w:r>
      <w:r w:rsidRPr="00FD42FD">
        <w:rPr>
          <w:spacing w:val="-18"/>
        </w:rPr>
        <w:t xml:space="preserve"> </w:t>
      </w:r>
      <w:r w:rsidRPr="00FD42FD">
        <w:t>as</w:t>
      </w:r>
      <w:r w:rsidRPr="00FD42FD">
        <w:rPr>
          <w:spacing w:val="-18"/>
        </w:rPr>
        <w:t xml:space="preserve"> </w:t>
      </w:r>
      <w:r w:rsidRPr="00FD42FD">
        <w:t>they</w:t>
      </w:r>
      <w:r w:rsidRPr="00FD42FD">
        <w:rPr>
          <w:spacing w:val="-18"/>
        </w:rPr>
        <w:t xml:space="preserve"> </w:t>
      </w:r>
      <w:r w:rsidRPr="00FD42FD">
        <w:t>improve</w:t>
      </w:r>
      <w:r w:rsidRPr="00FD42FD">
        <w:rPr>
          <w:spacing w:val="-18"/>
        </w:rPr>
        <w:t xml:space="preserve"> </w:t>
      </w:r>
      <w:r w:rsidRPr="00FD42FD">
        <w:t>their</w:t>
      </w:r>
      <w:r w:rsidRPr="00FD42FD">
        <w:rPr>
          <w:spacing w:val="-18"/>
        </w:rPr>
        <w:t xml:space="preserve"> </w:t>
      </w:r>
      <w:r w:rsidRPr="00FD42FD">
        <w:t>games</w:t>
      </w:r>
      <w:r w:rsidRPr="00FD42FD">
        <w:rPr>
          <w:spacing w:val="-18"/>
        </w:rPr>
        <w:t xml:space="preserve"> </w:t>
      </w:r>
      <w:r w:rsidRPr="00FD42FD">
        <w:t>—</w:t>
      </w:r>
      <w:r w:rsidRPr="00FD42FD">
        <w:rPr>
          <w:spacing w:val="-18"/>
        </w:rPr>
        <w:t xml:space="preserve"> </w:t>
      </w:r>
      <w:r w:rsidRPr="00FD42FD">
        <w:t>just</w:t>
      </w:r>
      <w:r w:rsidRPr="00FD42FD">
        <w:rPr>
          <w:w w:val="96"/>
        </w:rPr>
        <w:t xml:space="preserve"> </w:t>
      </w:r>
      <w:r w:rsidRPr="00FD42FD">
        <w:t>as</w:t>
      </w:r>
      <w:r w:rsidRPr="00FD42FD">
        <w:rPr>
          <w:spacing w:val="-14"/>
        </w:rPr>
        <w:t xml:space="preserve"> </w:t>
      </w:r>
      <w:r w:rsidRPr="00FD42FD">
        <w:t>they</w:t>
      </w:r>
      <w:r w:rsidRPr="00FD42FD">
        <w:rPr>
          <w:spacing w:val="-14"/>
        </w:rPr>
        <w:t xml:space="preserve"> </w:t>
      </w:r>
      <w:r w:rsidRPr="00FD42FD">
        <w:t>will</w:t>
      </w:r>
      <w:r w:rsidRPr="00FD42FD">
        <w:rPr>
          <w:spacing w:val="-14"/>
        </w:rPr>
        <w:t xml:space="preserve"> </w:t>
      </w:r>
      <w:r w:rsidRPr="00FD42FD">
        <w:t>be</w:t>
      </w:r>
      <w:r w:rsidRPr="00FD42FD">
        <w:rPr>
          <w:spacing w:val="-14"/>
        </w:rPr>
        <w:t xml:space="preserve"> </w:t>
      </w:r>
      <w:r w:rsidRPr="00FD42FD">
        <w:t>patient</w:t>
      </w:r>
      <w:r w:rsidRPr="00FD42FD">
        <w:rPr>
          <w:spacing w:val="-14"/>
        </w:rPr>
        <w:t xml:space="preserve"> </w:t>
      </w:r>
      <w:r w:rsidRPr="00FD42FD">
        <w:t>with</w:t>
      </w:r>
      <w:r w:rsidRPr="00FD42FD">
        <w:rPr>
          <w:spacing w:val="-14"/>
        </w:rPr>
        <w:t xml:space="preserve"> </w:t>
      </w:r>
      <w:r w:rsidRPr="00FD42FD">
        <w:t>you</w:t>
      </w:r>
      <w:r w:rsidRPr="00FD42FD">
        <w:rPr>
          <w:spacing w:val="-14"/>
        </w:rPr>
        <w:t xml:space="preserve"> </w:t>
      </w:r>
      <w:r w:rsidRPr="00FD42FD">
        <w:t>improving</w:t>
      </w:r>
      <w:r w:rsidRPr="00FD42FD">
        <w:rPr>
          <w:spacing w:val="-14"/>
        </w:rPr>
        <w:t xml:space="preserve"> </w:t>
      </w:r>
      <w:r w:rsidRPr="00FD42FD">
        <w:t>your</w:t>
      </w:r>
      <w:r w:rsidRPr="00FD42FD">
        <w:rPr>
          <w:spacing w:val="-14"/>
        </w:rPr>
        <w:t xml:space="preserve"> </w:t>
      </w:r>
      <w:r w:rsidRPr="00FD42FD">
        <w:t>game.</w:t>
      </w:r>
      <w:r w:rsidRPr="00FD42FD">
        <w:rPr>
          <w:spacing w:val="-14"/>
        </w:rPr>
        <w:t xml:space="preserve"> </w:t>
      </w:r>
      <w:r w:rsidRPr="00FD42FD">
        <w:t>Basketball</w:t>
      </w:r>
      <w:r w:rsidRPr="00FD42FD">
        <w:rPr>
          <w:spacing w:val="-14"/>
        </w:rPr>
        <w:t xml:space="preserve"> </w:t>
      </w:r>
      <w:r w:rsidRPr="00FD42FD">
        <w:t>is</w:t>
      </w:r>
      <w:r w:rsidRPr="00FD42FD">
        <w:rPr>
          <w:spacing w:val="-14"/>
        </w:rPr>
        <w:t xml:space="preserve"> </w:t>
      </w:r>
      <w:r w:rsidRPr="00FD42FD">
        <w:t>a</w:t>
      </w:r>
      <w:r w:rsidRPr="00FD42FD">
        <w:rPr>
          <w:spacing w:val="-14"/>
        </w:rPr>
        <w:t xml:space="preserve"> </w:t>
      </w:r>
      <w:r w:rsidRPr="00FD42FD">
        <w:t>team</w:t>
      </w:r>
      <w:r w:rsidRPr="00FD42FD">
        <w:rPr>
          <w:spacing w:val="-14"/>
        </w:rPr>
        <w:t xml:space="preserve"> </w:t>
      </w:r>
      <w:r w:rsidRPr="00FD42FD">
        <w:t>sport.</w:t>
      </w:r>
      <w:r w:rsidRPr="00FD42FD">
        <w:rPr>
          <w:w w:val="99"/>
        </w:rPr>
        <w:t xml:space="preserve"> </w:t>
      </w:r>
      <w:r w:rsidRPr="00FD42FD">
        <w:t>Success</w:t>
      </w:r>
      <w:r w:rsidRPr="00FD42FD">
        <w:rPr>
          <w:spacing w:val="-10"/>
        </w:rPr>
        <w:t xml:space="preserve"> </w:t>
      </w:r>
      <w:r w:rsidRPr="00FD42FD">
        <w:t>can</w:t>
      </w:r>
      <w:r w:rsidRPr="00FD42FD">
        <w:rPr>
          <w:spacing w:val="-10"/>
        </w:rPr>
        <w:t xml:space="preserve"> </w:t>
      </w:r>
      <w:r w:rsidRPr="00FD42FD">
        <w:t>only</w:t>
      </w:r>
      <w:r w:rsidRPr="00FD42FD">
        <w:rPr>
          <w:spacing w:val="-10"/>
        </w:rPr>
        <w:t xml:space="preserve"> </w:t>
      </w:r>
      <w:r w:rsidRPr="00FD42FD">
        <w:t>come</w:t>
      </w:r>
      <w:r w:rsidRPr="00FD42FD">
        <w:rPr>
          <w:spacing w:val="-10"/>
        </w:rPr>
        <w:t xml:space="preserve"> </w:t>
      </w:r>
      <w:r w:rsidRPr="00FD42FD">
        <w:t>when</w:t>
      </w:r>
      <w:r w:rsidRPr="00FD42FD">
        <w:rPr>
          <w:spacing w:val="-10"/>
        </w:rPr>
        <w:t xml:space="preserve"> </w:t>
      </w:r>
      <w:r w:rsidRPr="00FD42FD">
        <w:t>the</w:t>
      </w:r>
      <w:r w:rsidRPr="00FD42FD">
        <w:rPr>
          <w:spacing w:val="-10"/>
        </w:rPr>
        <w:t xml:space="preserve"> </w:t>
      </w:r>
      <w:r w:rsidRPr="00FD42FD">
        <w:t>entire</w:t>
      </w:r>
      <w:r w:rsidRPr="00FD42FD">
        <w:rPr>
          <w:spacing w:val="-10"/>
        </w:rPr>
        <w:t xml:space="preserve"> </w:t>
      </w:r>
      <w:r w:rsidRPr="00FD42FD">
        <w:t>team</w:t>
      </w:r>
      <w:r w:rsidRPr="00FD42FD">
        <w:rPr>
          <w:spacing w:val="-10"/>
        </w:rPr>
        <w:t xml:space="preserve"> </w:t>
      </w:r>
      <w:r w:rsidRPr="00FD42FD">
        <w:t>works</w:t>
      </w:r>
      <w:r w:rsidRPr="00FD42FD">
        <w:rPr>
          <w:spacing w:val="-10"/>
        </w:rPr>
        <w:t xml:space="preserve"> </w:t>
      </w:r>
      <w:r w:rsidRPr="00FD42FD">
        <w:t>and</w:t>
      </w:r>
      <w:r w:rsidRPr="00FD42FD">
        <w:rPr>
          <w:spacing w:val="-10"/>
        </w:rPr>
        <w:t xml:space="preserve"> </w:t>
      </w:r>
      <w:r w:rsidRPr="00FD42FD">
        <w:t>plays</w:t>
      </w:r>
      <w:r w:rsidRPr="00FD42FD">
        <w:rPr>
          <w:spacing w:val="-10"/>
        </w:rPr>
        <w:t xml:space="preserve"> </w:t>
      </w:r>
      <w:r w:rsidRPr="00FD42FD">
        <w:t>well</w:t>
      </w:r>
      <w:r w:rsidRPr="00FD42FD">
        <w:rPr>
          <w:spacing w:val="-10"/>
        </w:rPr>
        <w:t xml:space="preserve"> </w:t>
      </w:r>
      <w:r w:rsidRPr="00FD42FD">
        <w:rPr>
          <w:spacing w:val="-3"/>
        </w:rPr>
        <w:t>together.</w:t>
      </w:r>
    </w:p>
    <w:p w14:paraId="0BCA1676" w14:textId="77777777" w:rsidR="00F54A22" w:rsidRPr="00FD42FD" w:rsidRDefault="00F54A22" w:rsidP="002A769E">
      <w:pPr>
        <w:pStyle w:val="ListParagraph"/>
        <w:numPr>
          <w:ilvl w:val="0"/>
          <w:numId w:val="12"/>
        </w:numPr>
        <w:tabs>
          <w:tab w:val="left" w:pos="880"/>
        </w:tabs>
        <w:kinsoku w:val="0"/>
        <w:overflowPunct w:val="0"/>
        <w:spacing w:before="183" w:line="348" w:lineRule="auto"/>
        <w:ind w:left="900" w:right="138" w:hanging="540"/>
      </w:pPr>
      <w:r w:rsidRPr="00FD42FD">
        <w:t>Never question an official or express your feelings at a call. Officials are part</w:t>
      </w:r>
      <w:r w:rsidRPr="00FD42FD">
        <w:rPr>
          <w:spacing w:val="33"/>
        </w:rPr>
        <w:t xml:space="preserve"> </w:t>
      </w:r>
      <w:r w:rsidRPr="00FD42FD">
        <w:t>of</w:t>
      </w:r>
      <w:r w:rsidRPr="00FD42FD">
        <w:rPr>
          <w:w w:val="97"/>
        </w:rPr>
        <w:t xml:space="preserve"> </w:t>
      </w:r>
      <w:r w:rsidRPr="00FD42FD">
        <w:t>the</w:t>
      </w:r>
      <w:r w:rsidRPr="00FD42FD">
        <w:rPr>
          <w:spacing w:val="-15"/>
        </w:rPr>
        <w:t xml:space="preserve"> </w:t>
      </w:r>
      <w:r w:rsidRPr="00FD42FD">
        <w:t>game.</w:t>
      </w:r>
      <w:r w:rsidRPr="00FD42FD">
        <w:rPr>
          <w:spacing w:val="37"/>
        </w:rPr>
        <w:t xml:space="preserve"> </w:t>
      </w:r>
      <w:r w:rsidRPr="00FD42FD">
        <w:t>It</w:t>
      </w:r>
      <w:r w:rsidR="0019143A">
        <w:t xml:space="preserve"> is</w:t>
      </w:r>
      <w:r w:rsidRPr="00FD42FD">
        <w:rPr>
          <w:spacing w:val="-15"/>
        </w:rPr>
        <w:t xml:space="preserve"> </w:t>
      </w:r>
      <w:r w:rsidRPr="00FD42FD">
        <w:t>your</w:t>
      </w:r>
      <w:r w:rsidRPr="00FD42FD">
        <w:rPr>
          <w:spacing w:val="-15"/>
        </w:rPr>
        <w:t xml:space="preserve"> </w:t>
      </w:r>
      <w:r w:rsidRPr="00FD42FD">
        <w:t>job</w:t>
      </w:r>
      <w:r w:rsidRPr="00FD42FD">
        <w:rPr>
          <w:spacing w:val="-15"/>
        </w:rPr>
        <w:t xml:space="preserve"> </w:t>
      </w:r>
      <w:r w:rsidRPr="00FD42FD">
        <w:t>as</w:t>
      </w:r>
      <w:r w:rsidRPr="00FD42FD">
        <w:rPr>
          <w:spacing w:val="-15"/>
        </w:rPr>
        <w:t xml:space="preserve"> </w:t>
      </w:r>
      <w:r w:rsidRPr="00FD42FD">
        <w:t>a</w:t>
      </w:r>
      <w:r w:rsidRPr="00FD42FD">
        <w:rPr>
          <w:spacing w:val="-15"/>
        </w:rPr>
        <w:t xml:space="preserve"> </w:t>
      </w:r>
      <w:r w:rsidRPr="00FD42FD">
        <w:t>player</w:t>
      </w:r>
      <w:r w:rsidRPr="00FD42FD">
        <w:rPr>
          <w:spacing w:val="-15"/>
        </w:rPr>
        <w:t xml:space="preserve"> </w:t>
      </w:r>
      <w:r w:rsidRPr="00FD42FD">
        <w:t>to</w:t>
      </w:r>
      <w:r w:rsidRPr="00FD42FD">
        <w:rPr>
          <w:spacing w:val="-15"/>
        </w:rPr>
        <w:t xml:space="preserve"> </w:t>
      </w:r>
      <w:r w:rsidRPr="00FD42FD">
        <w:t>overcome</w:t>
      </w:r>
      <w:r w:rsidRPr="00FD42FD">
        <w:rPr>
          <w:spacing w:val="-15"/>
        </w:rPr>
        <w:t xml:space="preserve"> </w:t>
      </w:r>
      <w:r w:rsidRPr="00FD42FD">
        <w:t>adversity</w:t>
      </w:r>
      <w:r w:rsidR="0019143A">
        <w:t>,</w:t>
      </w:r>
      <w:r w:rsidRPr="00FD42FD">
        <w:rPr>
          <w:spacing w:val="-15"/>
        </w:rPr>
        <w:t xml:space="preserve"> </w:t>
      </w:r>
      <w:r w:rsidRPr="00FD42FD">
        <w:t>whether</w:t>
      </w:r>
      <w:r w:rsidRPr="00FD42FD">
        <w:rPr>
          <w:spacing w:val="-15"/>
        </w:rPr>
        <w:t xml:space="preserve"> </w:t>
      </w:r>
      <w:r w:rsidRPr="00FD42FD">
        <w:t>it</w:t>
      </w:r>
      <w:r w:rsidRPr="00FD42FD">
        <w:rPr>
          <w:spacing w:val="-15"/>
        </w:rPr>
        <w:t xml:space="preserve"> </w:t>
      </w:r>
      <w:r w:rsidRPr="00FD42FD">
        <w:t>is</w:t>
      </w:r>
      <w:r w:rsidRPr="00FD42FD">
        <w:rPr>
          <w:spacing w:val="-15"/>
        </w:rPr>
        <w:t xml:space="preserve"> </w:t>
      </w:r>
      <w:r w:rsidRPr="00FD42FD">
        <w:t>the</w:t>
      </w:r>
      <w:r w:rsidRPr="00FD42FD">
        <w:rPr>
          <w:spacing w:val="-15"/>
        </w:rPr>
        <w:t xml:space="preserve"> </w:t>
      </w:r>
      <w:r w:rsidRPr="00FD42FD">
        <w:t>opposing</w:t>
      </w:r>
      <w:r w:rsidRPr="00FD42FD">
        <w:rPr>
          <w:w w:val="99"/>
        </w:rPr>
        <w:t xml:space="preserve"> </w:t>
      </w:r>
      <w:r w:rsidRPr="00FD42FD">
        <w:t>team,</w:t>
      </w:r>
      <w:r w:rsidRPr="00FD42FD">
        <w:rPr>
          <w:spacing w:val="-17"/>
        </w:rPr>
        <w:t xml:space="preserve"> </w:t>
      </w:r>
      <w:r w:rsidRPr="00FD42FD">
        <w:t>the</w:t>
      </w:r>
      <w:r w:rsidRPr="00FD42FD">
        <w:rPr>
          <w:spacing w:val="-17"/>
        </w:rPr>
        <w:t xml:space="preserve"> </w:t>
      </w:r>
      <w:r w:rsidRPr="00FD42FD">
        <w:t>physical</w:t>
      </w:r>
      <w:r w:rsidRPr="00FD42FD">
        <w:rPr>
          <w:spacing w:val="-17"/>
        </w:rPr>
        <w:t xml:space="preserve"> </w:t>
      </w:r>
      <w:r w:rsidRPr="00FD42FD">
        <w:t>facilities</w:t>
      </w:r>
      <w:r w:rsidRPr="00FD42FD">
        <w:rPr>
          <w:spacing w:val="-17"/>
        </w:rPr>
        <w:t xml:space="preserve"> </w:t>
      </w:r>
      <w:r w:rsidRPr="00FD42FD">
        <w:t>or</w:t>
      </w:r>
      <w:r w:rsidRPr="00FD42FD">
        <w:rPr>
          <w:spacing w:val="-17"/>
        </w:rPr>
        <w:t xml:space="preserve"> </w:t>
      </w:r>
      <w:r w:rsidRPr="00FD42FD">
        <w:t>the</w:t>
      </w:r>
      <w:r w:rsidRPr="00FD42FD">
        <w:rPr>
          <w:spacing w:val="-17"/>
        </w:rPr>
        <w:t xml:space="preserve"> </w:t>
      </w:r>
      <w:r w:rsidRPr="00FD42FD">
        <w:t>officials.</w:t>
      </w:r>
      <w:r w:rsidRPr="00FD42FD">
        <w:rPr>
          <w:spacing w:val="34"/>
        </w:rPr>
        <w:t xml:space="preserve"> </w:t>
      </w:r>
      <w:r w:rsidRPr="00FD42FD">
        <w:t>Never</w:t>
      </w:r>
      <w:r w:rsidRPr="00FD42FD">
        <w:rPr>
          <w:spacing w:val="-17"/>
        </w:rPr>
        <w:t xml:space="preserve"> </w:t>
      </w:r>
      <w:r w:rsidRPr="00FD42FD">
        <w:t>talk</w:t>
      </w:r>
      <w:r w:rsidRPr="00FD42FD">
        <w:rPr>
          <w:spacing w:val="-17"/>
        </w:rPr>
        <w:t xml:space="preserve"> </w:t>
      </w:r>
      <w:r w:rsidRPr="00FD42FD">
        <w:t>back</w:t>
      </w:r>
      <w:r w:rsidRPr="00FD42FD">
        <w:rPr>
          <w:spacing w:val="-17"/>
        </w:rPr>
        <w:t xml:space="preserve"> </w:t>
      </w:r>
      <w:r w:rsidRPr="00FD42FD">
        <w:t>or</w:t>
      </w:r>
      <w:r w:rsidRPr="00FD42FD">
        <w:rPr>
          <w:spacing w:val="-17"/>
        </w:rPr>
        <w:t xml:space="preserve"> </w:t>
      </w:r>
      <w:r w:rsidRPr="00FD42FD">
        <w:t>show</w:t>
      </w:r>
      <w:r w:rsidRPr="00FD42FD">
        <w:rPr>
          <w:spacing w:val="-17"/>
        </w:rPr>
        <w:t xml:space="preserve"> </w:t>
      </w:r>
      <w:r w:rsidRPr="00FD42FD">
        <w:t>up</w:t>
      </w:r>
      <w:r w:rsidRPr="00FD42FD">
        <w:rPr>
          <w:spacing w:val="-17"/>
        </w:rPr>
        <w:t xml:space="preserve"> </w:t>
      </w:r>
      <w:r w:rsidRPr="00FD42FD">
        <w:t>an</w:t>
      </w:r>
      <w:r w:rsidRPr="00FD42FD">
        <w:rPr>
          <w:spacing w:val="-17"/>
        </w:rPr>
        <w:t xml:space="preserve"> </w:t>
      </w:r>
      <w:r w:rsidRPr="00FD42FD">
        <w:t>official.</w:t>
      </w:r>
      <w:r w:rsidRPr="00FD42FD">
        <w:rPr>
          <w:w w:val="94"/>
        </w:rPr>
        <w:t xml:space="preserve"> </w:t>
      </w:r>
      <w:r w:rsidRPr="00FD42FD">
        <w:t>Remember</w:t>
      </w:r>
      <w:r w:rsidRPr="00FD42FD">
        <w:rPr>
          <w:spacing w:val="-7"/>
        </w:rPr>
        <w:t xml:space="preserve"> </w:t>
      </w:r>
      <w:r w:rsidRPr="00FD42FD">
        <w:t>being</w:t>
      </w:r>
      <w:r w:rsidRPr="00FD42FD">
        <w:rPr>
          <w:spacing w:val="-7"/>
        </w:rPr>
        <w:t xml:space="preserve"> </w:t>
      </w:r>
      <w:r w:rsidRPr="00FD42FD">
        <w:t>an</w:t>
      </w:r>
      <w:r w:rsidRPr="00FD42FD">
        <w:rPr>
          <w:spacing w:val="-7"/>
        </w:rPr>
        <w:t xml:space="preserve"> </w:t>
      </w:r>
      <w:r w:rsidRPr="00FD42FD">
        <w:t>official</w:t>
      </w:r>
      <w:r w:rsidRPr="00FD42FD">
        <w:rPr>
          <w:spacing w:val="-7"/>
        </w:rPr>
        <w:t xml:space="preserve"> </w:t>
      </w:r>
      <w:r w:rsidRPr="00FD42FD">
        <w:t>is</w:t>
      </w:r>
      <w:r w:rsidRPr="00FD42FD">
        <w:rPr>
          <w:spacing w:val="-7"/>
        </w:rPr>
        <w:t xml:space="preserve"> </w:t>
      </w:r>
      <w:r w:rsidRPr="00FD42FD">
        <w:t>not</w:t>
      </w:r>
      <w:r w:rsidRPr="00FD42FD">
        <w:rPr>
          <w:spacing w:val="-7"/>
        </w:rPr>
        <w:t xml:space="preserve"> </w:t>
      </w:r>
      <w:r w:rsidRPr="00FD42FD">
        <w:t>an</w:t>
      </w:r>
      <w:r w:rsidRPr="00FD42FD">
        <w:rPr>
          <w:spacing w:val="-7"/>
        </w:rPr>
        <w:t xml:space="preserve"> </w:t>
      </w:r>
      <w:r w:rsidRPr="00FD42FD">
        <w:t>easy</w:t>
      </w:r>
      <w:r w:rsidRPr="00FD42FD">
        <w:rPr>
          <w:spacing w:val="-7"/>
        </w:rPr>
        <w:t xml:space="preserve"> </w:t>
      </w:r>
      <w:r w:rsidRPr="00FD42FD">
        <w:t>job</w:t>
      </w:r>
      <w:r w:rsidRPr="00FD42FD">
        <w:rPr>
          <w:spacing w:val="-7"/>
        </w:rPr>
        <w:t xml:space="preserve"> </w:t>
      </w:r>
      <w:r w:rsidRPr="00FD42FD">
        <w:t>and</w:t>
      </w:r>
      <w:r w:rsidRPr="00FD42FD">
        <w:rPr>
          <w:spacing w:val="-7"/>
        </w:rPr>
        <w:t xml:space="preserve"> </w:t>
      </w:r>
      <w:r w:rsidRPr="00FD42FD">
        <w:t>mistakes</w:t>
      </w:r>
      <w:r w:rsidRPr="00FD42FD">
        <w:rPr>
          <w:spacing w:val="-7"/>
        </w:rPr>
        <w:t xml:space="preserve"> </w:t>
      </w:r>
      <w:r w:rsidRPr="00FD42FD">
        <w:t>happen.</w:t>
      </w:r>
    </w:p>
    <w:p w14:paraId="62CC7313" w14:textId="77777777" w:rsidR="00F54A22" w:rsidRPr="00FD42FD" w:rsidRDefault="00F54A22" w:rsidP="002A769E">
      <w:pPr>
        <w:pStyle w:val="ListParagraph"/>
        <w:numPr>
          <w:ilvl w:val="0"/>
          <w:numId w:val="12"/>
        </w:numPr>
        <w:tabs>
          <w:tab w:val="left" w:pos="880"/>
        </w:tabs>
        <w:kinsoku w:val="0"/>
        <w:overflowPunct w:val="0"/>
        <w:spacing w:before="183" w:line="348" w:lineRule="auto"/>
        <w:ind w:left="900" w:right="746" w:hanging="540"/>
      </w:pPr>
      <w:r w:rsidRPr="00FD42FD">
        <w:rPr>
          <w:spacing w:val="-7"/>
        </w:rPr>
        <w:t xml:space="preserve">Take </w:t>
      </w:r>
      <w:r w:rsidRPr="00FD42FD">
        <w:t>time to learn the rules. If you don’t know the rules you don’t know</w:t>
      </w:r>
      <w:r w:rsidRPr="00FD42FD">
        <w:rPr>
          <w:spacing w:val="46"/>
        </w:rPr>
        <w:t xml:space="preserve"> </w:t>
      </w:r>
      <w:r w:rsidRPr="00FD42FD">
        <w:t>the</w:t>
      </w:r>
      <w:r w:rsidRPr="00FD42FD">
        <w:rPr>
          <w:w w:val="97"/>
        </w:rPr>
        <w:t xml:space="preserve"> </w:t>
      </w:r>
      <w:r w:rsidRPr="00FD42FD">
        <w:t>game.</w:t>
      </w:r>
    </w:p>
    <w:p w14:paraId="5867814F" w14:textId="77777777" w:rsidR="00F54A22" w:rsidRPr="00376BFD" w:rsidRDefault="00F54A22" w:rsidP="00F334BE">
      <w:pPr>
        <w:pStyle w:val="BodyText"/>
        <w:kinsoku w:val="0"/>
        <w:overflowPunct w:val="0"/>
        <w:spacing w:before="183" w:line="348" w:lineRule="auto"/>
        <w:ind w:right="99"/>
        <w:rPr>
          <w:rFonts w:ascii="Times New Roman" w:hAnsi="Times New Roman" w:cs="Times New Roman"/>
          <w:sz w:val="20"/>
          <w:szCs w:val="20"/>
        </w:rPr>
      </w:pPr>
      <w:r w:rsidRPr="00FD42FD">
        <w:rPr>
          <w:rFonts w:ascii="Times New Roman" w:hAnsi="Times New Roman" w:cs="Times New Roman"/>
        </w:rPr>
        <w:t>Enjoy</w:t>
      </w:r>
      <w:r w:rsidRPr="00FD42FD">
        <w:rPr>
          <w:rFonts w:ascii="Times New Roman" w:hAnsi="Times New Roman" w:cs="Times New Roman"/>
          <w:spacing w:val="-8"/>
        </w:rPr>
        <w:t xml:space="preserve"> </w:t>
      </w:r>
      <w:r w:rsidRPr="00FD42FD">
        <w:rPr>
          <w:rFonts w:ascii="Times New Roman" w:hAnsi="Times New Roman" w:cs="Times New Roman"/>
        </w:rPr>
        <w:t>the</w:t>
      </w:r>
      <w:r w:rsidRPr="00FD42FD">
        <w:rPr>
          <w:rFonts w:ascii="Times New Roman" w:hAnsi="Times New Roman" w:cs="Times New Roman"/>
          <w:spacing w:val="-8"/>
        </w:rPr>
        <w:t xml:space="preserve"> </w:t>
      </w:r>
      <w:r w:rsidRPr="00FD42FD">
        <w:rPr>
          <w:rFonts w:ascii="Times New Roman" w:hAnsi="Times New Roman" w:cs="Times New Roman"/>
        </w:rPr>
        <w:t>journey!</w:t>
      </w:r>
      <w:r w:rsidRPr="00FD42FD">
        <w:rPr>
          <w:rFonts w:ascii="Times New Roman" w:hAnsi="Times New Roman" w:cs="Times New Roman"/>
          <w:spacing w:val="-9"/>
        </w:rPr>
        <w:t xml:space="preserve"> </w:t>
      </w:r>
      <w:r w:rsidRPr="00FD42FD">
        <w:rPr>
          <w:rFonts w:ascii="Times New Roman" w:hAnsi="Times New Roman" w:cs="Times New Roman"/>
        </w:rPr>
        <w:t>Win</w:t>
      </w:r>
      <w:r w:rsidRPr="00FD42FD">
        <w:rPr>
          <w:rFonts w:ascii="Times New Roman" w:hAnsi="Times New Roman" w:cs="Times New Roman"/>
          <w:spacing w:val="-8"/>
        </w:rPr>
        <w:t xml:space="preserve"> </w:t>
      </w:r>
      <w:r w:rsidRPr="00FD42FD">
        <w:rPr>
          <w:rFonts w:ascii="Times New Roman" w:hAnsi="Times New Roman" w:cs="Times New Roman"/>
        </w:rPr>
        <w:t>or</w:t>
      </w:r>
      <w:r w:rsidRPr="00FD42FD">
        <w:rPr>
          <w:rFonts w:ascii="Times New Roman" w:hAnsi="Times New Roman" w:cs="Times New Roman"/>
          <w:spacing w:val="-8"/>
        </w:rPr>
        <w:t xml:space="preserve"> </w:t>
      </w:r>
      <w:r w:rsidRPr="00FD42FD">
        <w:rPr>
          <w:rFonts w:ascii="Times New Roman" w:hAnsi="Times New Roman" w:cs="Times New Roman"/>
        </w:rPr>
        <w:t>lose,</w:t>
      </w:r>
      <w:r w:rsidRPr="00FD42FD">
        <w:rPr>
          <w:rFonts w:ascii="Times New Roman" w:hAnsi="Times New Roman" w:cs="Times New Roman"/>
          <w:spacing w:val="-8"/>
        </w:rPr>
        <w:t xml:space="preserve"> </w:t>
      </w:r>
      <w:r w:rsidRPr="00FD42FD">
        <w:rPr>
          <w:rFonts w:ascii="Times New Roman" w:hAnsi="Times New Roman" w:cs="Times New Roman"/>
        </w:rPr>
        <w:t>enjoy</w:t>
      </w:r>
      <w:r w:rsidRPr="00FD42FD">
        <w:rPr>
          <w:rFonts w:ascii="Times New Roman" w:hAnsi="Times New Roman" w:cs="Times New Roman"/>
          <w:spacing w:val="-8"/>
        </w:rPr>
        <w:t xml:space="preserve"> </w:t>
      </w:r>
      <w:r w:rsidRPr="00FD42FD">
        <w:rPr>
          <w:rFonts w:ascii="Times New Roman" w:hAnsi="Times New Roman" w:cs="Times New Roman"/>
        </w:rPr>
        <w:t>every</w:t>
      </w:r>
      <w:r w:rsidRPr="00FD42FD">
        <w:rPr>
          <w:rFonts w:ascii="Times New Roman" w:hAnsi="Times New Roman" w:cs="Times New Roman"/>
          <w:spacing w:val="-8"/>
        </w:rPr>
        <w:t xml:space="preserve"> </w:t>
      </w:r>
      <w:r w:rsidRPr="00FD42FD">
        <w:rPr>
          <w:rFonts w:ascii="Times New Roman" w:hAnsi="Times New Roman" w:cs="Times New Roman"/>
        </w:rPr>
        <w:t>moment</w:t>
      </w:r>
      <w:r w:rsidRPr="00FD42FD">
        <w:rPr>
          <w:rFonts w:ascii="Times New Roman" w:hAnsi="Times New Roman" w:cs="Times New Roman"/>
          <w:spacing w:val="-8"/>
        </w:rPr>
        <w:t xml:space="preserve"> </w:t>
      </w:r>
      <w:r w:rsidRPr="00FD42FD">
        <w:rPr>
          <w:rFonts w:ascii="Times New Roman" w:hAnsi="Times New Roman" w:cs="Times New Roman"/>
        </w:rPr>
        <w:t>on</w:t>
      </w:r>
      <w:r w:rsidRPr="00FD42FD">
        <w:rPr>
          <w:rFonts w:ascii="Times New Roman" w:hAnsi="Times New Roman" w:cs="Times New Roman"/>
          <w:spacing w:val="-8"/>
        </w:rPr>
        <w:t xml:space="preserve"> </w:t>
      </w:r>
      <w:r w:rsidRPr="00FD42FD">
        <w:rPr>
          <w:rFonts w:ascii="Times New Roman" w:hAnsi="Times New Roman" w:cs="Times New Roman"/>
        </w:rPr>
        <w:t>the</w:t>
      </w:r>
      <w:r w:rsidRPr="00FD42FD">
        <w:rPr>
          <w:rFonts w:ascii="Times New Roman" w:hAnsi="Times New Roman" w:cs="Times New Roman"/>
          <w:spacing w:val="-8"/>
        </w:rPr>
        <w:t xml:space="preserve"> </w:t>
      </w:r>
      <w:r w:rsidRPr="00FD42FD">
        <w:rPr>
          <w:rFonts w:ascii="Times New Roman" w:hAnsi="Times New Roman" w:cs="Times New Roman"/>
        </w:rPr>
        <w:t>court</w:t>
      </w:r>
      <w:r w:rsidRPr="00FD42FD">
        <w:rPr>
          <w:rFonts w:ascii="Times New Roman" w:hAnsi="Times New Roman" w:cs="Times New Roman"/>
          <w:spacing w:val="-8"/>
        </w:rPr>
        <w:t xml:space="preserve"> </w:t>
      </w:r>
      <w:r w:rsidRPr="00FD42FD">
        <w:rPr>
          <w:rFonts w:ascii="Times New Roman" w:hAnsi="Times New Roman" w:cs="Times New Roman"/>
        </w:rPr>
        <w:t>both</w:t>
      </w:r>
      <w:r w:rsidRPr="00FD42FD">
        <w:rPr>
          <w:rFonts w:ascii="Times New Roman" w:hAnsi="Times New Roman" w:cs="Times New Roman"/>
          <w:spacing w:val="-8"/>
        </w:rPr>
        <w:t xml:space="preserve"> </w:t>
      </w:r>
      <w:r w:rsidRPr="00FD42FD">
        <w:rPr>
          <w:rFonts w:ascii="Times New Roman" w:hAnsi="Times New Roman" w:cs="Times New Roman"/>
        </w:rPr>
        <w:t>during</w:t>
      </w:r>
      <w:r w:rsidRPr="00FD42FD">
        <w:rPr>
          <w:rFonts w:ascii="Times New Roman" w:hAnsi="Times New Roman" w:cs="Times New Roman"/>
          <w:spacing w:val="-8"/>
        </w:rPr>
        <w:t xml:space="preserve"> </w:t>
      </w:r>
      <w:r w:rsidRPr="00FD42FD">
        <w:rPr>
          <w:rFonts w:ascii="Times New Roman" w:hAnsi="Times New Roman" w:cs="Times New Roman"/>
        </w:rPr>
        <w:t>the</w:t>
      </w:r>
      <w:r w:rsidRPr="00FD42FD">
        <w:rPr>
          <w:rFonts w:ascii="Times New Roman" w:hAnsi="Times New Roman" w:cs="Times New Roman"/>
          <w:spacing w:val="-8"/>
        </w:rPr>
        <w:t xml:space="preserve"> </w:t>
      </w:r>
      <w:r w:rsidRPr="00FD42FD">
        <w:rPr>
          <w:rFonts w:ascii="Times New Roman" w:hAnsi="Times New Roman" w:cs="Times New Roman"/>
        </w:rPr>
        <w:t>games</w:t>
      </w:r>
      <w:r w:rsidRPr="00FD42FD">
        <w:rPr>
          <w:rFonts w:ascii="Times New Roman" w:hAnsi="Times New Roman" w:cs="Times New Roman"/>
          <w:w w:val="96"/>
        </w:rPr>
        <w:t xml:space="preserve"> </w:t>
      </w:r>
      <w:r w:rsidRPr="00FD42FD">
        <w:rPr>
          <w:rFonts w:ascii="Times New Roman" w:hAnsi="Times New Roman" w:cs="Times New Roman"/>
        </w:rPr>
        <w:t>and</w:t>
      </w:r>
      <w:r w:rsidRPr="00FD42FD">
        <w:rPr>
          <w:rFonts w:ascii="Times New Roman" w:hAnsi="Times New Roman" w:cs="Times New Roman"/>
          <w:spacing w:val="-21"/>
        </w:rPr>
        <w:t xml:space="preserve"> </w:t>
      </w:r>
      <w:r w:rsidRPr="00FD42FD">
        <w:rPr>
          <w:rFonts w:ascii="Times New Roman" w:hAnsi="Times New Roman" w:cs="Times New Roman"/>
        </w:rPr>
        <w:t>during</w:t>
      </w:r>
      <w:r w:rsidRPr="00FD42FD">
        <w:rPr>
          <w:rFonts w:ascii="Times New Roman" w:hAnsi="Times New Roman" w:cs="Times New Roman"/>
          <w:spacing w:val="-21"/>
        </w:rPr>
        <w:t xml:space="preserve"> </w:t>
      </w:r>
      <w:r w:rsidRPr="00FD42FD">
        <w:rPr>
          <w:rFonts w:ascii="Times New Roman" w:hAnsi="Times New Roman" w:cs="Times New Roman"/>
        </w:rPr>
        <w:t>practice.</w:t>
      </w:r>
      <w:r w:rsidRPr="00FD42FD">
        <w:rPr>
          <w:rFonts w:ascii="Times New Roman" w:hAnsi="Times New Roman" w:cs="Times New Roman"/>
          <w:spacing w:val="-21"/>
        </w:rPr>
        <w:t xml:space="preserve"> </w:t>
      </w:r>
      <w:r w:rsidRPr="00FD42FD">
        <w:rPr>
          <w:rFonts w:ascii="Times New Roman" w:hAnsi="Times New Roman" w:cs="Times New Roman"/>
        </w:rPr>
        <w:t>Basketball</w:t>
      </w:r>
      <w:r w:rsidRPr="00FD42FD">
        <w:rPr>
          <w:rFonts w:ascii="Times New Roman" w:hAnsi="Times New Roman" w:cs="Times New Roman"/>
          <w:spacing w:val="-21"/>
        </w:rPr>
        <w:t xml:space="preserve"> </w:t>
      </w:r>
      <w:r w:rsidRPr="00FD42FD">
        <w:rPr>
          <w:rFonts w:ascii="Times New Roman" w:hAnsi="Times New Roman" w:cs="Times New Roman"/>
        </w:rPr>
        <w:t>should</w:t>
      </w:r>
      <w:r w:rsidRPr="00FD42FD">
        <w:rPr>
          <w:rFonts w:ascii="Times New Roman" w:hAnsi="Times New Roman" w:cs="Times New Roman"/>
          <w:spacing w:val="-21"/>
        </w:rPr>
        <w:t xml:space="preserve"> </w:t>
      </w:r>
      <w:r w:rsidRPr="00FD42FD">
        <w:rPr>
          <w:rFonts w:ascii="Times New Roman" w:hAnsi="Times New Roman" w:cs="Times New Roman"/>
        </w:rPr>
        <w:t>be</w:t>
      </w:r>
      <w:r w:rsidRPr="00FD42FD">
        <w:rPr>
          <w:rFonts w:ascii="Times New Roman" w:hAnsi="Times New Roman" w:cs="Times New Roman"/>
          <w:spacing w:val="-21"/>
        </w:rPr>
        <w:t xml:space="preserve"> </w:t>
      </w:r>
      <w:r w:rsidRPr="00FD42FD">
        <w:rPr>
          <w:rFonts w:ascii="Times New Roman" w:hAnsi="Times New Roman" w:cs="Times New Roman"/>
        </w:rPr>
        <w:t>challenging,</w:t>
      </w:r>
      <w:r w:rsidRPr="00FD42FD">
        <w:rPr>
          <w:rFonts w:ascii="Times New Roman" w:hAnsi="Times New Roman" w:cs="Times New Roman"/>
          <w:spacing w:val="-21"/>
        </w:rPr>
        <w:t xml:space="preserve"> </w:t>
      </w:r>
      <w:r w:rsidRPr="00FD42FD">
        <w:rPr>
          <w:rFonts w:ascii="Times New Roman" w:hAnsi="Times New Roman" w:cs="Times New Roman"/>
        </w:rPr>
        <w:t>tiring,</w:t>
      </w:r>
      <w:r w:rsidRPr="00FD42FD">
        <w:rPr>
          <w:rFonts w:ascii="Times New Roman" w:hAnsi="Times New Roman" w:cs="Times New Roman"/>
          <w:spacing w:val="-21"/>
        </w:rPr>
        <w:t xml:space="preserve"> </w:t>
      </w:r>
      <w:r w:rsidRPr="00FD42FD">
        <w:rPr>
          <w:rFonts w:ascii="Times New Roman" w:hAnsi="Times New Roman" w:cs="Times New Roman"/>
        </w:rPr>
        <w:t>hard</w:t>
      </w:r>
      <w:r w:rsidR="00140B54">
        <w:rPr>
          <w:rFonts w:ascii="Times New Roman" w:hAnsi="Times New Roman" w:cs="Times New Roman"/>
        </w:rPr>
        <w:t xml:space="preserve"> </w:t>
      </w:r>
      <w:r w:rsidRPr="00FD42FD">
        <w:rPr>
          <w:rFonts w:ascii="Times New Roman" w:hAnsi="Times New Roman" w:cs="Times New Roman"/>
        </w:rPr>
        <w:t>and</w:t>
      </w:r>
      <w:r w:rsidRPr="00FD42FD">
        <w:rPr>
          <w:rFonts w:ascii="Times New Roman" w:hAnsi="Times New Roman" w:cs="Times New Roman"/>
          <w:spacing w:val="-21"/>
        </w:rPr>
        <w:t xml:space="preserve"> </w:t>
      </w:r>
      <w:r w:rsidRPr="00FD42FD">
        <w:rPr>
          <w:rFonts w:ascii="Times New Roman" w:hAnsi="Times New Roman" w:cs="Times New Roman"/>
        </w:rPr>
        <w:t>fun.</w:t>
      </w:r>
    </w:p>
    <w:p w14:paraId="15D892A3" w14:textId="77777777" w:rsidR="00F54A22" w:rsidRPr="00376BFD" w:rsidRDefault="00F54A22" w:rsidP="00B07F5D">
      <w:pPr>
        <w:pStyle w:val="Heading2"/>
        <w:kinsoku w:val="0"/>
        <w:overflowPunct w:val="0"/>
        <w:ind w:left="0" w:right="4599"/>
        <w:rPr>
          <w:rFonts w:ascii="Times New Roman" w:hAnsi="Times New Roman" w:cs="Times New Roman"/>
          <w:b w:val="0"/>
          <w:bCs w:val="0"/>
          <w:color w:val="000000"/>
        </w:rPr>
        <w:sectPr w:rsidR="00F54A22" w:rsidRPr="00376BFD" w:rsidSect="00934A28">
          <w:pgSz w:w="12240" w:h="15840"/>
          <w:pgMar w:top="1180" w:right="1360" w:bottom="280" w:left="1340" w:header="720" w:footer="720" w:gutter="0"/>
          <w:pgBorders w:offsetFrom="page">
            <w:top w:val="single" w:sz="48" w:space="24" w:color="auto"/>
            <w:left w:val="single" w:sz="48" w:space="24" w:color="auto"/>
            <w:bottom w:val="single" w:sz="48" w:space="24" w:color="auto"/>
            <w:right w:val="single" w:sz="48" w:space="24" w:color="auto"/>
          </w:pgBorders>
          <w:cols w:space="720" w:equalWidth="0">
            <w:col w:w="9540"/>
          </w:cols>
          <w:noEndnote/>
        </w:sectPr>
      </w:pPr>
    </w:p>
    <w:p w14:paraId="307E3003" w14:textId="54A84B55" w:rsidR="00F54A22" w:rsidRPr="0043097E" w:rsidRDefault="00F54A22" w:rsidP="00B07F5D">
      <w:pPr>
        <w:pStyle w:val="BodyText"/>
        <w:kinsoku w:val="0"/>
        <w:overflowPunct w:val="0"/>
        <w:spacing w:line="670" w:lineRule="exact"/>
        <w:ind w:left="0" w:right="113"/>
        <w:rPr>
          <w:rFonts w:ascii="Times New Roman" w:hAnsi="Times New Roman" w:cs="Times New Roman"/>
          <w:sz w:val="56"/>
          <w:szCs w:val="56"/>
        </w:rPr>
      </w:pPr>
      <w:r w:rsidRPr="0043097E">
        <w:rPr>
          <w:rFonts w:ascii="Times New Roman" w:hAnsi="Times New Roman" w:cs="Times New Roman"/>
          <w:b/>
          <w:bCs/>
          <w:spacing w:val="4"/>
          <w:w w:val="75"/>
          <w:sz w:val="56"/>
          <w:szCs w:val="56"/>
        </w:rPr>
        <w:lastRenderedPageBreak/>
        <w:t xml:space="preserve">PARENTS </w:t>
      </w:r>
      <w:r w:rsidRPr="0043097E">
        <w:rPr>
          <w:rFonts w:ascii="Times New Roman" w:hAnsi="Times New Roman" w:cs="Times New Roman"/>
          <w:b/>
          <w:bCs/>
          <w:spacing w:val="8"/>
          <w:w w:val="75"/>
          <w:sz w:val="56"/>
          <w:szCs w:val="56"/>
        </w:rPr>
        <w:t xml:space="preserve">CODE </w:t>
      </w:r>
      <w:r w:rsidRPr="0043097E">
        <w:rPr>
          <w:rFonts w:ascii="Times New Roman" w:hAnsi="Times New Roman" w:cs="Times New Roman"/>
          <w:b/>
          <w:bCs/>
          <w:spacing w:val="5"/>
          <w:w w:val="75"/>
          <w:sz w:val="56"/>
          <w:szCs w:val="56"/>
        </w:rPr>
        <w:t>OF</w:t>
      </w:r>
      <w:r w:rsidRPr="0043097E">
        <w:rPr>
          <w:rFonts w:ascii="Times New Roman" w:hAnsi="Times New Roman" w:cs="Times New Roman"/>
          <w:b/>
          <w:bCs/>
          <w:spacing w:val="86"/>
          <w:w w:val="75"/>
          <w:sz w:val="56"/>
          <w:szCs w:val="56"/>
        </w:rPr>
        <w:t xml:space="preserve"> </w:t>
      </w:r>
      <w:r w:rsidRPr="0043097E">
        <w:rPr>
          <w:rFonts w:ascii="Times New Roman" w:hAnsi="Times New Roman" w:cs="Times New Roman"/>
          <w:b/>
          <w:bCs/>
          <w:spacing w:val="10"/>
          <w:w w:val="75"/>
          <w:sz w:val="56"/>
          <w:szCs w:val="56"/>
        </w:rPr>
        <w:t>CONDUCT</w:t>
      </w:r>
    </w:p>
    <w:p w14:paraId="7404B0CA" w14:textId="77777777" w:rsidR="00F54A22" w:rsidRPr="00376BFD" w:rsidRDefault="00F54A22">
      <w:pPr>
        <w:pStyle w:val="BodyText"/>
        <w:kinsoku w:val="0"/>
        <w:overflowPunct w:val="0"/>
        <w:spacing w:before="204" w:line="348" w:lineRule="auto"/>
        <w:ind w:right="113"/>
        <w:rPr>
          <w:rFonts w:ascii="Times New Roman" w:hAnsi="Times New Roman" w:cs="Times New Roman"/>
          <w:color w:val="000000"/>
        </w:rPr>
      </w:pPr>
      <w:r w:rsidRPr="00376BFD">
        <w:rPr>
          <w:rFonts w:ascii="Times New Roman" w:hAnsi="Times New Roman" w:cs="Times New Roman"/>
          <w:color w:val="0060A9"/>
          <w:w w:val="105"/>
        </w:rPr>
        <w:t>As</w:t>
      </w:r>
      <w:r w:rsidRPr="00376BFD">
        <w:rPr>
          <w:rFonts w:ascii="Times New Roman" w:hAnsi="Times New Roman" w:cs="Times New Roman"/>
          <w:color w:val="0060A9"/>
          <w:spacing w:val="-7"/>
          <w:w w:val="105"/>
        </w:rPr>
        <w:t xml:space="preserve"> </w:t>
      </w:r>
      <w:r w:rsidRPr="00376BFD">
        <w:rPr>
          <w:rFonts w:ascii="Times New Roman" w:hAnsi="Times New Roman" w:cs="Times New Roman"/>
          <w:color w:val="0060A9"/>
          <w:w w:val="105"/>
        </w:rPr>
        <w:t>with</w:t>
      </w:r>
      <w:r w:rsidRPr="00376BFD">
        <w:rPr>
          <w:rFonts w:ascii="Times New Roman" w:hAnsi="Times New Roman" w:cs="Times New Roman"/>
          <w:color w:val="0060A9"/>
          <w:spacing w:val="-7"/>
          <w:w w:val="105"/>
        </w:rPr>
        <w:t xml:space="preserve"> </w:t>
      </w:r>
      <w:r w:rsidRPr="00376BFD">
        <w:rPr>
          <w:rFonts w:ascii="Times New Roman" w:hAnsi="Times New Roman" w:cs="Times New Roman"/>
          <w:color w:val="0060A9"/>
          <w:w w:val="105"/>
        </w:rPr>
        <w:t>our</w:t>
      </w:r>
      <w:r w:rsidRPr="00376BFD">
        <w:rPr>
          <w:rFonts w:ascii="Times New Roman" w:hAnsi="Times New Roman" w:cs="Times New Roman"/>
          <w:color w:val="0060A9"/>
          <w:spacing w:val="-7"/>
          <w:w w:val="105"/>
        </w:rPr>
        <w:t xml:space="preserve"> </w:t>
      </w:r>
      <w:r w:rsidRPr="00376BFD">
        <w:rPr>
          <w:rFonts w:ascii="Times New Roman" w:hAnsi="Times New Roman" w:cs="Times New Roman"/>
          <w:color w:val="0060A9"/>
          <w:w w:val="105"/>
        </w:rPr>
        <w:t>players,</w:t>
      </w:r>
      <w:r w:rsidRPr="00376BFD">
        <w:rPr>
          <w:rFonts w:ascii="Times New Roman" w:hAnsi="Times New Roman" w:cs="Times New Roman"/>
          <w:color w:val="0060A9"/>
          <w:spacing w:val="-7"/>
          <w:w w:val="105"/>
        </w:rPr>
        <w:t xml:space="preserve"> </w:t>
      </w:r>
      <w:r w:rsidRPr="00376BFD">
        <w:rPr>
          <w:rFonts w:ascii="Times New Roman" w:hAnsi="Times New Roman" w:cs="Times New Roman"/>
          <w:color w:val="0060A9"/>
          <w:w w:val="105"/>
        </w:rPr>
        <w:t>parents</w:t>
      </w:r>
      <w:r w:rsidRPr="00376BFD">
        <w:rPr>
          <w:rFonts w:ascii="Times New Roman" w:hAnsi="Times New Roman" w:cs="Times New Roman"/>
          <w:color w:val="0060A9"/>
          <w:spacing w:val="-7"/>
          <w:w w:val="105"/>
        </w:rPr>
        <w:t xml:space="preserve"> </w:t>
      </w:r>
      <w:r w:rsidRPr="00376BFD">
        <w:rPr>
          <w:rFonts w:ascii="Times New Roman" w:hAnsi="Times New Roman" w:cs="Times New Roman"/>
          <w:color w:val="0060A9"/>
          <w:w w:val="105"/>
        </w:rPr>
        <w:t>also</w:t>
      </w:r>
      <w:r w:rsidRPr="00376BFD">
        <w:rPr>
          <w:rFonts w:ascii="Times New Roman" w:hAnsi="Times New Roman" w:cs="Times New Roman"/>
          <w:color w:val="0060A9"/>
          <w:spacing w:val="-7"/>
          <w:w w:val="105"/>
        </w:rPr>
        <w:t xml:space="preserve"> </w:t>
      </w:r>
      <w:r w:rsidRPr="00376BFD">
        <w:rPr>
          <w:rFonts w:ascii="Times New Roman" w:hAnsi="Times New Roman" w:cs="Times New Roman"/>
          <w:color w:val="0060A9"/>
          <w:w w:val="105"/>
        </w:rPr>
        <w:t>represent</w:t>
      </w:r>
      <w:r w:rsidRPr="00376BFD">
        <w:rPr>
          <w:rFonts w:ascii="Times New Roman" w:hAnsi="Times New Roman" w:cs="Times New Roman"/>
          <w:color w:val="0060A9"/>
          <w:spacing w:val="-7"/>
          <w:w w:val="105"/>
        </w:rPr>
        <w:t xml:space="preserve"> </w:t>
      </w:r>
      <w:r w:rsidR="0066785C">
        <w:rPr>
          <w:rFonts w:ascii="Times New Roman" w:hAnsi="Times New Roman" w:cs="Times New Roman"/>
          <w:color w:val="0060A9"/>
          <w:spacing w:val="-7"/>
          <w:w w:val="105"/>
        </w:rPr>
        <w:t>the Alabama NDNS</w:t>
      </w:r>
      <w:r w:rsidRPr="00376BFD">
        <w:rPr>
          <w:rFonts w:ascii="Times New Roman" w:hAnsi="Times New Roman" w:cs="Times New Roman"/>
          <w:color w:val="0060A9"/>
          <w:w w:val="105"/>
        </w:rPr>
        <w:t>.</w:t>
      </w:r>
      <w:r w:rsidRPr="00376BFD">
        <w:rPr>
          <w:rFonts w:ascii="Times New Roman" w:hAnsi="Times New Roman" w:cs="Times New Roman"/>
          <w:color w:val="0060A9"/>
          <w:spacing w:val="-7"/>
          <w:w w:val="105"/>
        </w:rPr>
        <w:t xml:space="preserve"> </w:t>
      </w:r>
      <w:r w:rsidRPr="00376BFD">
        <w:rPr>
          <w:rFonts w:ascii="Times New Roman" w:hAnsi="Times New Roman" w:cs="Times New Roman"/>
          <w:color w:val="0060A9"/>
          <w:spacing w:val="-3"/>
          <w:w w:val="105"/>
        </w:rPr>
        <w:t>We</w:t>
      </w:r>
      <w:r w:rsidRPr="00376BFD">
        <w:rPr>
          <w:rFonts w:ascii="Times New Roman" w:hAnsi="Times New Roman" w:cs="Times New Roman"/>
          <w:color w:val="0060A9"/>
          <w:spacing w:val="-7"/>
          <w:w w:val="105"/>
        </w:rPr>
        <w:t xml:space="preserve"> </w:t>
      </w:r>
      <w:r w:rsidRPr="00376BFD">
        <w:rPr>
          <w:rFonts w:ascii="Times New Roman" w:hAnsi="Times New Roman" w:cs="Times New Roman"/>
          <w:color w:val="0060A9"/>
          <w:w w:val="105"/>
        </w:rPr>
        <w:t>expect</w:t>
      </w:r>
      <w:r w:rsidRPr="00376BFD">
        <w:rPr>
          <w:rFonts w:ascii="Times New Roman" w:hAnsi="Times New Roman" w:cs="Times New Roman"/>
          <w:color w:val="0060A9"/>
          <w:w w:val="106"/>
        </w:rPr>
        <w:t xml:space="preserve"> </w:t>
      </w:r>
      <w:r w:rsidR="00EC55AD" w:rsidRPr="00376BFD">
        <w:rPr>
          <w:rFonts w:ascii="Times New Roman" w:hAnsi="Times New Roman" w:cs="Times New Roman"/>
          <w:color w:val="0060A9"/>
          <w:w w:val="105"/>
        </w:rPr>
        <w:t>parents to act with a higher</w:t>
      </w:r>
      <w:r w:rsidRPr="00376BFD">
        <w:rPr>
          <w:rFonts w:ascii="Times New Roman" w:hAnsi="Times New Roman" w:cs="Times New Roman"/>
          <w:color w:val="0060A9"/>
          <w:w w:val="105"/>
        </w:rPr>
        <w:t xml:space="preserve"> set of standards than we expect from our</w:t>
      </w:r>
      <w:r w:rsidRPr="00376BFD">
        <w:rPr>
          <w:rFonts w:ascii="Times New Roman" w:hAnsi="Times New Roman" w:cs="Times New Roman"/>
          <w:color w:val="0060A9"/>
          <w:spacing w:val="-13"/>
          <w:w w:val="105"/>
        </w:rPr>
        <w:t xml:space="preserve"> </w:t>
      </w:r>
      <w:r w:rsidRPr="00376BFD">
        <w:rPr>
          <w:rFonts w:ascii="Times New Roman" w:hAnsi="Times New Roman" w:cs="Times New Roman"/>
          <w:color w:val="0060A9"/>
          <w:w w:val="105"/>
        </w:rPr>
        <w:t>players.</w:t>
      </w:r>
      <w:r w:rsidRPr="00376BFD">
        <w:rPr>
          <w:rFonts w:ascii="Times New Roman" w:hAnsi="Times New Roman" w:cs="Times New Roman"/>
          <w:color w:val="0060A9"/>
          <w:w w:val="103"/>
        </w:rPr>
        <w:t xml:space="preserve"> </w:t>
      </w:r>
      <w:r w:rsidRPr="00376BFD">
        <w:rPr>
          <w:rFonts w:ascii="Times New Roman" w:hAnsi="Times New Roman" w:cs="Times New Roman"/>
          <w:color w:val="0060A9"/>
          <w:w w:val="105"/>
        </w:rPr>
        <w:t>Parents</w:t>
      </w:r>
      <w:r w:rsidRPr="00376BFD">
        <w:rPr>
          <w:rFonts w:ascii="Times New Roman" w:hAnsi="Times New Roman" w:cs="Times New Roman"/>
          <w:color w:val="0060A9"/>
          <w:spacing w:val="-15"/>
          <w:w w:val="105"/>
        </w:rPr>
        <w:t xml:space="preserve"> </w:t>
      </w:r>
      <w:r w:rsidRPr="00376BFD">
        <w:rPr>
          <w:rFonts w:ascii="Times New Roman" w:hAnsi="Times New Roman" w:cs="Times New Roman"/>
          <w:color w:val="0060A9"/>
          <w:w w:val="105"/>
        </w:rPr>
        <w:t>are</w:t>
      </w:r>
      <w:r w:rsidRPr="00376BFD">
        <w:rPr>
          <w:rFonts w:ascii="Times New Roman" w:hAnsi="Times New Roman" w:cs="Times New Roman"/>
          <w:color w:val="0060A9"/>
          <w:spacing w:val="-15"/>
          <w:w w:val="105"/>
        </w:rPr>
        <w:t xml:space="preserve"> </w:t>
      </w:r>
      <w:r w:rsidRPr="00376BFD">
        <w:rPr>
          <w:rFonts w:ascii="Times New Roman" w:hAnsi="Times New Roman" w:cs="Times New Roman"/>
          <w:color w:val="0060A9"/>
          <w:w w:val="105"/>
        </w:rPr>
        <w:t>the</w:t>
      </w:r>
      <w:r w:rsidRPr="00376BFD">
        <w:rPr>
          <w:rFonts w:ascii="Times New Roman" w:hAnsi="Times New Roman" w:cs="Times New Roman"/>
          <w:color w:val="0060A9"/>
          <w:spacing w:val="-15"/>
          <w:w w:val="105"/>
        </w:rPr>
        <w:t xml:space="preserve"> </w:t>
      </w:r>
      <w:r w:rsidRPr="00376BFD">
        <w:rPr>
          <w:rFonts w:ascii="Times New Roman" w:hAnsi="Times New Roman" w:cs="Times New Roman"/>
          <w:color w:val="0060A9"/>
          <w:w w:val="105"/>
        </w:rPr>
        <w:t>role</w:t>
      </w:r>
      <w:r w:rsidRPr="00376BFD">
        <w:rPr>
          <w:rFonts w:ascii="Times New Roman" w:hAnsi="Times New Roman" w:cs="Times New Roman"/>
          <w:color w:val="0060A9"/>
          <w:spacing w:val="-15"/>
          <w:w w:val="105"/>
        </w:rPr>
        <w:t xml:space="preserve"> </w:t>
      </w:r>
      <w:r w:rsidRPr="00376BFD">
        <w:rPr>
          <w:rFonts w:ascii="Times New Roman" w:hAnsi="Times New Roman" w:cs="Times New Roman"/>
          <w:color w:val="0060A9"/>
          <w:w w:val="105"/>
        </w:rPr>
        <w:t>models.</w:t>
      </w:r>
    </w:p>
    <w:p w14:paraId="72FF1D15" w14:textId="77777777" w:rsidR="00F54A22" w:rsidRPr="00376BFD" w:rsidRDefault="00F54A22">
      <w:pPr>
        <w:pStyle w:val="ListParagraph"/>
        <w:numPr>
          <w:ilvl w:val="0"/>
          <w:numId w:val="4"/>
        </w:numPr>
        <w:tabs>
          <w:tab w:val="left" w:pos="460"/>
        </w:tabs>
        <w:kinsoku w:val="0"/>
        <w:overflowPunct w:val="0"/>
        <w:spacing w:before="183" w:line="348" w:lineRule="auto"/>
        <w:ind w:right="341"/>
        <w:rPr>
          <w:color w:val="000000"/>
        </w:rPr>
      </w:pPr>
      <w:r w:rsidRPr="00376BFD">
        <w:rPr>
          <w:color w:val="0060A9"/>
        </w:rPr>
        <w:t>Act</w:t>
      </w:r>
      <w:r w:rsidRPr="00376BFD">
        <w:rPr>
          <w:color w:val="0060A9"/>
          <w:spacing w:val="-10"/>
        </w:rPr>
        <w:t xml:space="preserve"> </w:t>
      </w:r>
      <w:r w:rsidRPr="00376BFD">
        <w:rPr>
          <w:color w:val="0060A9"/>
        </w:rPr>
        <w:t>as</w:t>
      </w:r>
      <w:r w:rsidRPr="00376BFD">
        <w:rPr>
          <w:color w:val="0060A9"/>
          <w:spacing w:val="-10"/>
        </w:rPr>
        <w:t xml:space="preserve"> </w:t>
      </w:r>
      <w:r w:rsidRPr="00376BFD">
        <w:rPr>
          <w:color w:val="0060A9"/>
        </w:rPr>
        <w:t>a</w:t>
      </w:r>
      <w:r w:rsidRPr="00376BFD">
        <w:rPr>
          <w:color w:val="0060A9"/>
          <w:spacing w:val="-10"/>
        </w:rPr>
        <w:t xml:space="preserve"> </w:t>
      </w:r>
      <w:r w:rsidRPr="00376BFD">
        <w:rPr>
          <w:color w:val="0060A9"/>
          <w:spacing w:val="-4"/>
        </w:rPr>
        <w:t>leader.</w:t>
      </w:r>
      <w:r w:rsidRPr="00376BFD">
        <w:rPr>
          <w:color w:val="0060A9"/>
          <w:spacing w:val="-10"/>
        </w:rPr>
        <w:t xml:space="preserve"> </w:t>
      </w:r>
      <w:r w:rsidRPr="00376BFD">
        <w:rPr>
          <w:color w:val="231F20"/>
        </w:rPr>
        <w:t>Leaders</w:t>
      </w:r>
      <w:r w:rsidRPr="00376BFD">
        <w:rPr>
          <w:color w:val="231F20"/>
          <w:spacing w:val="-10"/>
        </w:rPr>
        <w:t xml:space="preserve"> </w:t>
      </w:r>
      <w:r w:rsidRPr="00376BFD">
        <w:rPr>
          <w:color w:val="231F20"/>
        </w:rPr>
        <w:t>are</w:t>
      </w:r>
      <w:r w:rsidRPr="00376BFD">
        <w:rPr>
          <w:color w:val="231F20"/>
          <w:spacing w:val="-10"/>
        </w:rPr>
        <w:t xml:space="preserve"> </w:t>
      </w:r>
      <w:r w:rsidRPr="00376BFD">
        <w:rPr>
          <w:color w:val="231F20"/>
        </w:rPr>
        <w:t>people</w:t>
      </w:r>
      <w:r w:rsidRPr="00376BFD">
        <w:rPr>
          <w:color w:val="231F20"/>
          <w:spacing w:val="-10"/>
        </w:rPr>
        <w:t xml:space="preserve"> </w:t>
      </w:r>
      <w:r w:rsidRPr="00376BFD">
        <w:rPr>
          <w:color w:val="231F20"/>
        </w:rPr>
        <w:t>whose</w:t>
      </w:r>
      <w:r w:rsidRPr="00376BFD">
        <w:rPr>
          <w:color w:val="231F20"/>
          <w:spacing w:val="-10"/>
        </w:rPr>
        <w:t xml:space="preserve"> </w:t>
      </w:r>
      <w:r w:rsidRPr="00376BFD">
        <w:rPr>
          <w:color w:val="231F20"/>
        </w:rPr>
        <w:t>actions</w:t>
      </w:r>
      <w:r w:rsidRPr="00376BFD">
        <w:rPr>
          <w:color w:val="231F20"/>
          <w:spacing w:val="-10"/>
        </w:rPr>
        <w:t xml:space="preserve"> </w:t>
      </w:r>
      <w:r w:rsidRPr="00376BFD">
        <w:rPr>
          <w:color w:val="231F20"/>
        </w:rPr>
        <w:t>inspire</w:t>
      </w:r>
      <w:r w:rsidRPr="00376BFD">
        <w:rPr>
          <w:color w:val="231F20"/>
          <w:spacing w:val="-10"/>
        </w:rPr>
        <w:t xml:space="preserve"> </w:t>
      </w:r>
      <w:r w:rsidRPr="00376BFD">
        <w:rPr>
          <w:color w:val="231F20"/>
        </w:rPr>
        <w:t>others.</w:t>
      </w:r>
      <w:r w:rsidRPr="00376BFD">
        <w:rPr>
          <w:color w:val="231F20"/>
          <w:spacing w:val="-10"/>
        </w:rPr>
        <w:t xml:space="preserve"> </w:t>
      </w:r>
      <w:r w:rsidRPr="00376BFD">
        <w:rPr>
          <w:color w:val="231F20"/>
        </w:rPr>
        <w:t>A</w:t>
      </w:r>
      <w:r w:rsidRPr="00376BFD">
        <w:rPr>
          <w:color w:val="231F20"/>
          <w:spacing w:val="-10"/>
        </w:rPr>
        <w:t xml:space="preserve"> </w:t>
      </w:r>
      <w:r w:rsidRPr="00376BFD">
        <w:rPr>
          <w:color w:val="231F20"/>
        </w:rPr>
        <w:t>leader</w:t>
      </w:r>
      <w:r w:rsidRPr="00376BFD">
        <w:rPr>
          <w:color w:val="231F20"/>
          <w:spacing w:val="-10"/>
        </w:rPr>
        <w:t xml:space="preserve"> </w:t>
      </w:r>
      <w:r w:rsidRPr="00376BFD">
        <w:rPr>
          <w:color w:val="231F20"/>
        </w:rPr>
        <w:t>treats</w:t>
      </w:r>
      <w:r w:rsidRPr="00376BFD">
        <w:rPr>
          <w:color w:val="231F20"/>
          <w:w w:val="96"/>
        </w:rPr>
        <w:t xml:space="preserve"> </w:t>
      </w:r>
      <w:r w:rsidRPr="00376BFD">
        <w:rPr>
          <w:color w:val="231F20"/>
        </w:rPr>
        <w:t>their</w:t>
      </w:r>
      <w:r w:rsidRPr="00376BFD">
        <w:rPr>
          <w:color w:val="231F20"/>
          <w:spacing w:val="-16"/>
        </w:rPr>
        <w:t xml:space="preserve"> </w:t>
      </w:r>
      <w:r w:rsidRPr="00376BFD">
        <w:rPr>
          <w:color w:val="231F20"/>
          <w:spacing w:val="-3"/>
        </w:rPr>
        <w:t>children’s</w:t>
      </w:r>
      <w:r w:rsidRPr="00376BFD">
        <w:rPr>
          <w:color w:val="231F20"/>
          <w:spacing w:val="-16"/>
        </w:rPr>
        <w:t xml:space="preserve"> </w:t>
      </w:r>
      <w:r w:rsidRPr="00376BFD">
        <w:rPr>
          <w:color w:val="231F20"/>
        </w:rPr>
        <w:t>teammates,</w:t>
      </w:r>
      <w:r w:rsidRPr="00376BFD">
        <w:rPr>
          <w:color w:val="231F20"/>
          <w:spacing w:val="-16"/>
        </w:rPr>
        <w:t xml:space="preserve"> </w:t>
      </w:r>
      <w:r w:rsidRPr="00376BFD">
        <w:rPr>
          <w:color w:val="231F20"/>
        </w:rPr>
        <w:t>your</w:t>
      </w:r>
      <w:r w:rsidRPr="00376BFD">
        <w:rPr>
          <w:color w:val="231F20"/>
          <w:spacing w:val="-16"/>
        </w:rPr>
        <w:t xml:space="preserve"> </w:t>
      </w:r>
      <w:r w:rsidRPr="00376BFD">
        <w:rPr>
          <w:color w:val="231F20"/>
        </w:rPr>
        <w:t>peers,</w:t>
      </w:r>
      <w:r w:rsidRPr="00376BFD">
        <w:rPr>
          <w:color w:val="231F20"/>
          <w:spacing w:val="-16"/>
        </w:rPr>
        <w:t xml:space="preserve"> </w:t>
      </w:r>
      <w:r w:rsidRPr="00376BFD">
        <w:rPr>
          <w:color w:val="231F20"/>
        </w:rPr>
        <w:t>the</w:t>
      </w:r>
      <w:r w:rsidRPr="00376BFD">
        <w:rPr>
          <w:color w:val="231F20"/>
          <w:spacing w:val="-16"/>
        </w:rPr>
        <w:t xml:space="preserve"> </w:t>
      </w:r>
      <w:r w:rsidRPr="00376BFD">
        <w:rPr>
          <w:color w:val="231F20"/>
        </w:rPr>
        <w:t>coaches,</w:t>
      </w:r>
      <w:r w:rsidRPr="00376BFD">
        <w:rPr>
          <w:color w:val="231F20"/>
          <w:spacing w:val="-16"/>
        </w:rPr>
        <w:t xml:space="preserve"> </w:t>
      </w:r>
      <w:r w:rsidRPr="00376BFD">
        <w:rPr>
          <w:color w:val="231F20"/>
        </w:rPr>
        <w:t>opponents</w:t>
      </w:r>
      <w:r w:rsidRPr="00376BFD">
        <w:rPr>
          <w:color w:val="231F20"/>
          <w:spacing w:val="-16"/>
        </w:rPr>
        <w:t xml:space="preserve"> </w:t>
      </w:r>
      <w:r w:rsidRPr="00376BFD">
        <w:rPr>
          <w:color w:val="231F20"/>
        </w:rPr>
        <w:t>and</w:t>
      </w:r>
      <w:r w:rsidRPr="00376BFD">
        <w:rPr>
          <w:color w:val="231F20"/>
          <w:spacing w:val="-16"/>
        </w:rPr>
        <w:t xml:space="preserve"> </w:t>
      </w:r>
      <w:r w:rsidRPr="00376BFD">
        <w:rPr>
          <w:color w:val="231F20"/>
        </w:rPr>
        <w:t>officials</w:t>
      </w:r>
      <w:r w:rsidRPr="00376BFD">
        <w:rPr>
          <w:color w:val="231F20"/>
          <w:spacing w:val="-16"/>
        </w:rPr>
        <w:t xml:space="preserve"> </w:t>
      </w:r>
      <w:r w:rsidRPr="00376BFD">
        <w:rPr>
          <w:color w:val="231F20"/>
        </w:rPr>
        <w:t>in</w:t>
      </w:r>
      <w:r w:rsidRPr="00376BFD">
        <w:rPr>
          <w:color w:val="231F20"/>
          <w:spacing w:val="-16"/>
        </w:rPr>
        <w:t xml:space="preserve"> </w:t>
      </w:r>
      <w:r w:rsidRPr="00376BFD">
        <w:rPr>
          <w:color w:val="231F20"/>
        </w:rPr>
        <w:t>the</w:t>
      </w:r>
      <w:r w:rsidRPr="00376BFD">
        <w:rPr>
          <w:color w:val="231F20"/>
          <w:w w:val="97"/>
        </w:rPr>
        <w:t xml:space="preserve"> </w:t>
      </w:r>
      <w:r w:rsidRPr="00376BFD">
        <w:rPr>
          <w:color w:val="231F20"/>
        </w:rPr>
        <w:t>same</w:t>
      </w:r>
      <w:r w:rsidRPr="00376BFD">
        <w:rPr>
          <w:color w:val="231F20"/>
          <w:spacing w:val="-12"/>
        </w:rPr>
        <w:t xml:space="preserve"> </w:t>
      </w:r>
      <w:r w:rsidRPr="00376BFD">
        <w:rPr>
          <w:color w:val="231F20"/>
        </w:rPr>
        <w:t>manner</w:t>
      </w:r>
      <w:r w:rsidRPr="00376BFD">
        <w:rPr>
          <w:color w:val="231F20"/>
          <w:spacing w:val="-12"/>
        </w:rPr>
        <w:t xml:space="preserve"> </w:t>
      </w:r>
      <w:r w:rsidRPr="00376BFD">
        <w:rPr>
          <w:color w:val="231F20"/>
        </w:rPr>
        <w:t>you</w:t>
      </w:r>
      <w:r w:rsidRPr="00376BFD">
        <w:rPr>
          <w:color w:val="231F20"/>
          <w:spacing w:val="-12"/>
        </w:rPr>
        <w:t xml:space="preserve"> </w:t>
      </w:r>
      <w:r w:rsidRPr="00376BFD">
        <w:rPr>
          <w:color w:val="231F20"/>
        </w:rPr>
        <w:t>would</w:t>
      </w:r>
      <w:r w:rsidRPr="00376BFD">
        <w:rPr>
          <w:color w:val="231F20"/>
          <w:spacing w:val="-12"/>
        </w:rPr>
        <w:t xml:space="preserve"> </w:t>
      </w:r>
      <w:r w:rsidRPr="00376BFD">
        <w:rPr>
          <w:color w:val="231F20"/>
        </w:rPr>
        <w:t>like</w:t>
      </w:r>
      <w:r w:rsidRPr="00376BFD">
        <w:rPr>
          <w:color w:val="231F20"/>
          <w:spacing w:val="-12"/>
        </w:rPr>
        <w:t xml:space="preserve"> </w:t>
      </w:r>
      <w:r w:rsidRPr="00376BFD">
        <w:rPr>
          <w:color w:val="231F20"/>
        </w:rPr>
        <w:t>to</w:t>
      </w:r>
      <w:r w:rsidRPr="00376BFD">
        <w:rPr>
          <w:color w:val="231F20"/>
          <w:spacing w:val="-12"/>
        </w:rPr>
        <w:t xml:space="preserve"> </w:t>
      </w:r>
      <w:r w:rsidRPr="00376BFD">
        <w:rPr>
          <w:color w:val="231F20"/>
        </w:rPr>
        <w:t>be</w:t>
      </w:r>
      <w:r w:rsidRPr="00376BFD">
        <w:rPr>
          <w:color w:val="231F20"/>
          <w:spacing w:val="-12"/>
        </w:rPr>
        <w:t xml:space="preserve"> </w:t>
      </w:r>
      <w:r w:rsidRPr="00376BFD">
        <w:rPr>
          <w:color w:val="231F20"/>
        </w:rPr>
        <w:t>treated.</w:t>
      </w:r>
      <w:r w:rsidRPr="00376BFD">
        <w:rPr>
          <w:color w:val="231F20"/>
          <w:spacing w:val="43"/>
        </w:rPr>
        <w:t xml:space="preserve"> </w:t>
      </w:r>
      <w:r w:rsidRPr="00376BFD">
        <w:rPr>
          <w:color w:val="231F20"/>
        </w:rPr>
        <w:t>That</w:t>
      </w:r>
      <w:r w:rsidRPr="00376BFD">
        <w:rPr>
          <w:color w:val="231F20"/>
          <w:spacing w:val="-12"/>
        </w:rPr>
        <w:t xml:space="preserve"> </w:t>
      </w:r>
      <w:r w:rsidRPr="00376BFD">
        <w:rPr>
          <w:color w:val="231F20"/>
        </w:rPr>
        <w:t>means</w:t>
      </w:r>
      <w:r w:rsidRPr="00376BFD">
        <w:rPr>
          <w:color w:val="231F20"/>
          <w:spacing w:val="-12"/>
        </w:rPr>
        <w:t xml:space="preserve"> </w:t>
      </w:r>
      <w:r w:rsidR="006A41A3">
        <w:rPr>
          <w:color w:val="231F20"/>
          <w:spacing w:val="-12"/>
        </w:rPr>
        <w:t xml:space="preserve">with </w:t>
      </w:r>
      <w:r w:rsidRPr="00376BFD">
        <w:rPr>
          <w:color w:val="231F20"/>
        </w:rPr>
        <w:t>respect,</w:t>
      </w:r>
      <w:r w:rsidRPr="00376BFD">
        <w:rPr>
          <w:color w:val="231F20"/>
          <w:spacing w:val="-12"/>
        </w:rPr>
        <w:t xml:space="preserve"> </w:t>
      </w:r>
      <w:r w:rsidRPr="00376BFD">
        <w:rPr>
          <w:color w:val="231F20"/>
          <w:spacing w:val="-4"/>
        </w:rPr>
        <w:t>dignity,</w:t>
      </w:r>
      <w:r w:rsidRPr="00376BFD">
        <w:rPr>
          <w:color w:val="231F20"/>
          <w:spacing w:val="-12"/>
        </w:rPr>
        <w:t xml:space="preserve"> </w:t>
      </w:r>
      <w:r w:rsidRPr="00376BFD">
        <w:rPr>
          <w:color w:val="231F20"/>
        </w:rPr>
        <w:t>and</w:t>
      </w:r>
      <w:r w:rsidRPr="00376BFD">
        <w:rPr>
          <w:color w:val="231F20"/>
          <w:spacing w:val="-12"/>
        </w:rPr>
        <w:t xml:space="preserve"> </w:t>
      </w:r>
      <w:r w:rsidRPr="00376BFD">
        <w:rPr>
          <w:color w:val="231F20"/>
        </w:rPr>
        <w:t>total</w:t>
      </w:r>
      <w:r w:rsidRPr="00376BFD">
        <w:rPr>
          <w:color w:val="231F20"/>
          <w:w w:val="97"/>
        </w:rPr>
        <w:t xml:space="preserve"> </w:t>
      </w:r>
      <w:r w:rsidRPr="00376BFD">
        <w:rPr>
          <w:color w:val="231F20"/>
        </w:rPr>
        <w:t>sportsmanship</w:t>
      </w:r>
      <w:r w:rsidRPr="00376BFD">
        <w:rPr>
          <w:color w:val="231F20"/>
          <w:spacing w:val="-20"/>
        </w:rPr>
        <w:t xml:space="preserve"> </w:t>
      </w:r>
      <w:r w:rsidRPr="00376BFD">
        <w:rPr>
          <w:color w:val="231F20"/>
        </w:rPr>
        <w:t>at</w:t>
      </w:r>
      <w:r w:rsidRPr="00376BFD">
        <w:rPr>
          <w:color w:val="231F20"/>
          <w:spacing w:val="-20"/>
        </w:rPr>
        <w:t xml:space="preserve"> </w:t>
      </w:r>
      <w:r w:rsidRPr="00376BFD">
        <w:rPr>
          <w:color w:val="231F20"/>
        </w:rPr>
        <w:t>all</w:t>
      </w:r>
      <w:r w:rsidRPr="00376BFD">
        <w:rPr>
          <w:color w:val="231F20"/>
          <w:spacing w:val="-20"/>
        </w:rPr>
        <w:t xml:space="preserve"> </w:t>
      </w:r>
      <w:r w:rsidRPr="00376BFD">
        <w:rPr>
          <w:color w:val="231F20"/>
        </w:rPr>
        <w:t>times.</w:t>
      </w:r>
      <w:r w:rsidRPr="00376BFD">
        <w:rPr>
          <w:color w:val="231F20"/>
          <w:spacing w:val="26"/>
        </w:rPr>
        <w:t xml:space="preserve"> </w:t>
      </w:r>
      <w:r w:rsidRPr="00376BFD">
        <w:rPr>
          <w:color w:val="231F20"/>
        </w:rPr>
        <w:t>If</w:t>
      </w:r>
      <w:r w:rsidRPr="00376BFD">
        <w:rPr>
          <w:color w:val="231F20"/>
          <w:spacing w:val="-20"/>
        </w:rPr>
        <w:t xml:space="preserve"> </w:t>
      </w:r>
      <w:r w:rsidRPr="00376BFD">
        <w:rPr>
          <w:color w:val="231F20"/>
        </w:rPr>
        <w:t>you</w:t>
      </w:r>
      <w:r w:rsidRPr="00376BFD">
        <w:rPr>
          <w:color w:val="231F20"/>
          <w:spacing w:val="-20"/>
        </w:rPr>
        <w:t xml:space="preserve"> </w:t>
      </w:r>
      <w:r w:rsidRPr="00376BFD">
        <w:rPr>
          <w:color w:val="231F20"/>
        </w:rPr>
        <w:t>set</w:t>
      </w:r>
      <w:r w:rsidRPr="00376BFD">
        <w:rPr>
          <w:color w:val="231F20"/>
          <w:spacing w:val="-20"/>
        </w:rPr>
        <w:t xml:space="preserve"> </w:t>
      </w:r>
      <w:r w:rsidRPr="00376BFD">
        <w:rPr>
          <w:color w:val="231F20"/>
        </w:rPr>
        <w:t>the</w:t>
      </w:r>
      <w:r w:rsidRPr="00376BFD">
        <w:rPr>
          <w:color w:val="231F20"/>
          <w:spacing w:val="-20"/>
        </w:rPr>
        <w:t xml:space="preserve"> </w:t>
      </w:r>
      <w:r w:rsidRPr="00376BFD">
        <w:rPr>
          <w:color w:val="231F20"/>
        </w:rPr>
        <w:t>example</w:t>
      </w:r>
      <w:r w:rsidRPr="00376BFD">
        <w:rPr>
          <w:color w:val="231F20"/>
          <w:spacing w:val="-20"/>
        </w:rPr>
        <w:t xml:space="preserve"> </w:t>
      </w:r>
      <w:r w:rsidRPr="00376BFD">
        <w:rPr>
          <w:color w:val="231F20"/>
        </w:rPr>
        <w:t>the</w:t>
      </w:r>
      <w:r w:rsidRPr="00376BFD">
        <w:rPr>
          <w:color w:val="231F20"/>
          <w:spacing w:val="-20"/>
        </w:rPr>
        <w:t xml:space="preserve"> </w:t>
      </w:r>
      <w:r w:rsidRPr="00376BFD">
        <w:rPr>
          <w:color w:val="231F20"/>
        </w:rPr>
        <w:t>players</w:t>
      </w:r>
      <w:r w:rsidRPr="00376BFD">
        <w:rPr>
          <w:color w:val="231F20"/>
          <w:spacing w:val="-20"/>
        </w:rPr>
        <w:t xml:space="preserve"> </w:t>
      </w:r>
      <w:r w:rsidRPr="00376BFD">
        <w:rPr>
          <w:color w:val="231F20"/>
        </w:rPr>
        <w:t>will</w:t>
      </w:r>
      <w:r w:rsidRPr="00376BFD">
        <w:rPr>
          <w:color w:val="231F20"/>
          <w:spacing w:val="-20"/>
        </w:rPr>
        <w:t xml:space="preserve"> </w:t>
      </w:r>
      <w:r w:rsidRPr="00376BFD">
        <w:rPr>
          <w:color w:val="231F20"/>
        </w:rPr>
        <w:t>follow</w:t>
      </w:r>
      <w:r w:rsidRPr="00376BFD">
        <w:rPr>
          <w:color w:val="231F20"/>
          <w:spacing w:val="-20"/>
        </w:rPr>
        <w:t xml:space="preserve"> </w:t>
      </w:r>
      <w:r w:rsidRPr="00376BFD">
        <w:rPr>
          <w:color w:val="231F20"/>
        </w:rPr>
        <w:t>the</w:t>
      </w:r>
      <w:r w:rsidRPr="00376BFD">
        <w:rPr>
          <w:color w:val="231F20"/>
          <w:spacing w:val="-20"/>
        </w:rPr>
        <w:t xml:space="preserve"> </w:t>
      </w:r>
      <w:r w:rsidRPr="00376BFD">
        <w:rPr>
          <w:color w:val="231F20"/>
        </w:rPr>
        <w:t>example</w:t>
      </w:r>
      <w:r w:rsidRPr="00376BFD">
        <w:rPr>
          <w:color w:val="231F20"/>
          <w:w w:val="96"/>
        </w:rPr>
        <w:t xml:space="preserve"> </w:t>
      </w:r>
      <w:r w:rsidRPr="00376BFD">
        <w:rPr>
          <w:color w:val="231F20"/>
        </w:rPr>
        <w:t>you</w:t>
      </w:r>
      <w:r w:rsidRPr="00376BFD">
        <w:rPr>
          <w:color w:val="231F20"/>
          <w:spacing w:val="-1"/>
        </w:rPr>
        <w:t xml:space="preserve"> </w:t>
      </w:r>
      <w:r w:rsidRPr="00376BFD">
        <w:rPr>
          <w:color w:val="231F20"/>
        </w:rPr>
        <w:t>set.</w:t>
      </w:r>
    </w:p>
    <w:p w14:paraId="400B9774" w14:textId="77777777" w:rsidR="00F54A22" w:rsidRPr="00376BFD" w:rsidRDefault="00F54A22">
      <w:pPr>
        <w:pStyle w:val="ListParagraph"/>
        <w:numPr>
          <w:ilvl w:val="0"/>
          <w:numId w:val="4"/>
        </w:numPr>
        <w:tabs>
          <w:tab w:val="left" w:pos="460"/>
        </w:tabs>
        <w:kinsoku w:val="0"/>
        <w:overflowPunct w:val="0"/>
        <w:spacing w:before="183" w:line="348" w:lineRule="auto"/>
        <w:ind w:right="385"/>
        <w:jc w:val="both"/>
        <w:rPr>
          <w:color w:val="000000"/>
        </w:rPr>
      </w:pPr>
      <w:r w:rsidRPr="00376BFD">
        <w:rPr>
          <w:color w:val="0060A9"/>
        </w:rPr>
        <w:t xml:space="preserve">Do not draw attention from the players. </w:t>
      </w:r>
      <w:r w:rsidRPr="00376BFD">
        <w:rPr>
          <w:color w:val="231F20"/>
          <w:spacing w:val="-6"/>
        </w:rPr>
        <w:t xml:space="preserve">Youth </w:t>
      </w:r>
      <w:r w:rsidRPr="00376BFD">
        <w:rPr>
          <w:color w:val="231F20"/>
        </w:rPr>
        <w:t>basketball is for the kids. If you</w:t>
      </w:r>
      <w:r w:rsidRPr="00376BFD">
        <w:rPr>
          <w:color w:val="231F20"/>
          <w:spacing w:val="8"/>
        </w:rPr>
        <w:t xml:space="preserve"> </w:t>
      </w:r>
      <w:r w:rsidRPr="00376BFD">
        <w:rPr>
          <w:color w:val="231F20"/>
        </w:rPr>
        <w:t>find</w:t>
      </w:r>
      <w:r w:rsidRPr="00376BFD">
        <w:rPr>
          <w:color w:val="231F20"/>
          <w:w w:val="96"/>
        </w:rPr>
        <w:t xml:space="preserve"> </w:t>
      </w:r>
      <w:r w:rsidRPr="00376BFD">
        <w:rPr>
          <w:color w:val="231F20"/>
        </w:rPr>
        <w:t>yourself</w:t>
      </w:r>
      <w:r w:rsidRPr="00376BFD">
        <w:rPr>
          <w:color w:val="231F20"/>
          <w:spacing w:val="-19"/>
        </w:rPr>
        <w:t xml:space="preserve"> </w:t>
      </w:r>
      <w:r w:rsidRPr="00376BFD">
        <w:rPr>
          <w:color w:val="231F20"/>
        </w:rPr>
        <w:t>becoming</w:t>
      </w:r>
      <w:r w:rsidRPr="00376BFD">
        <w:rPr>
          <w:color w:val="231F20"/>
          <w:spacing w:val="-19"/>
        </w:rPr>
        <w:t xml:space="preserve"> </w:t>
      </w:r>
      <w:r w:rsidRPr="00376BFD">
        <w:rPr>
          <w:color w:val="231F20"/>
        </w:rPr>
        <w:t>too</w:t>
      </w:r>
      <w:r w:rsidRPr="00376BFD">
        <w:rPr>
          <w:color w:val="231F20"/>
          <w:spacing w:val="-19"/>
        </w:rPr>
        <w:t xml:space="preserve"> </w:t>
      </w:r>
      <w:r w:rsidRPr="00376BFD">
        <w:rPr>
          <w:color w:val="231F20"/>
        </w:rPr>
        <w:t>emotionally</w:t>
      </w:r>
      <w:r w:rsidRPr="00376BFD">
        <w:rPr>
          <w:color w:val="231F20"/>
          <w:spacing w:val="-19"/>
        </w:rPr>
        <w:t xml:space="preserve"> </w:t>
      </w:r>
      <w:r w:rsidRPr="00376BFD">
        <w:rPr>
          <w:color w:val="231F20"/>
        </w:rPr>
        <w:t>involved</w:t>
      </w:r>
      <w:r w:rsidRPr="00376BFD">
        <w:rPr>
          <w:color w:val="231F20"/>
          <w:spacing w:val="-19"/>
        </w:rPr>
        <w:t xml:space="preserve"> </w:t>
      </w:r>
      <w:r w:rsidRPr="00376BFD">
        <w:rPr>
          <w:color w:val="231F20"/>
        </w:rPr>
        <w:t>in</w:t>
      </w:r>
      <w:r w:rsidRPr="00376BFD">
        <w:rPr>
          <w:color w:val="231F20"/>
          <w:spacing w:val="-19"/>
        </w:rPr>
        <w:t xml:space="preserve"> </w:t>
      </w:r>
      <w:r w:rsidRPr="00376BFD">
        <w:rPr>
          <w:color w:val="231F20"/>
          <w:spacing w:val="-4"/>
        </w:rPr>
        <w:t>what’s</w:t>
      </w:r>
      <w:r w:rsidRPr="00376BFD">
        <w:rPr>
          <w:color w:val="231F20"/>
          <w:spacing w:val="-19"/>
        </w:rPr>
        <w:t xml:space="preserve"> </w:t>
      </w:r>
      <w:r w:rsidRPr="00376BFD">
        <w:rPr>
          <w:color w:val="231F20"/>
        </w:rPr>
        <w:t>happening</w:t>
      </w:r>
      <w:r w:rsidRPr="00376BFD">
        <w:rPr>
          <w:color w:val="231F20"/>
          <w:spacing w:val="-19"/>
        </w:rPr>
        <w:t xml:space="preserve"> </w:t>
      </w:r>
      <w:r w:rsidRPr="00376BFD">
        <w:rPr>
          <w:color w:val="231F20"/>
        </w:rPr>
        <w:t>on</w:t>
      </w:r>
      <w:r w:rsidRPr="00376BFD">
        <w:rPr>
          <w:color w:val="231F20"/>
          <w:spacing w:val="-19"/>
        </w:rPr>
        <w:t xml:space="preserve"> </w:t>
      </w:r>
      <w:r w:rsidRPr="00376BFD">
        <w:rPr>
          <w:color w:val="231F20"/>
        </w:rPr>
        <w:t>the</w:t>
      </w:r>
      <w:r w:rsidRPr="00376BFD">
        <w:rPr>
          <w:color w:val="231F20"/>
          <w:spacing w:val="-19"/>
        </w:rPr>
        <w:t xml:space="preserve"> </w:t>
      </w:r>
      <w:r w:rsidRPr="00376BFD">
        <w:rPr>
          <w:color w:val="231F20"/>
        </w:rPr>
        <w:t>court,</w:t>
      </w:r>
      <w:r w:rsidRPr="00376BFD">
        <w:rPr>
          <w:color w:val="231F20"/>
          <w:spacing w:val="-19"/>
        </w:rPr>
        <w:t xml:space="preserve"> </w:t>
      </w:r>
      <w:r w:rsidRPr="00376BFD">
        <w:rPr>
          <w:color w:val="231F20"/>
        </w:rPr>
        <w:t>take</w:t>
      </w:r>
      <w:r w:rsidRPr="00376BFD">
        <w:rPr>
          <w:color w:val="231F20"/>
          <w:spacing w:val="-19"/>
        </w:rPr>
        <w:t xml:space="preserve"> </w:t>
      </w:r>
      <w:r w:rsidRPr="00376BFD">
        <w:rPr>
          <w:color w:val="231F20"/>
        </w:rPr>
        <w:t>a</w:t>
      </w:r>
      <w:r w:rsidRPr="00376BFD">
        <w:rPr>
          <w:color w:val="231F20"/>
          <w:w w:val="93"/>
        </w:rPr>
        <w:t xml:space="preserve"> </w:t>
      </w:r>
      <w:r w:rsidRPr="00376BFD">
        <w:rPr>
          <w:color w:val="231F20"/>
        </w:rPr>
        <w:t>step back and</w:t>
      </w:r>
      <w:r w:rsidRPr="00376BFD">
        <w:rPr>
          <w:color w:val="231F20"/>
          <w:spacing w:val="-2"/>
        </w:rPr>
        <w:t xml:space="preserve"> </w:t>
      </w:r>
      <w:r w:rsidRPr="00376BFD">
        <w:rPr>
          <w:color w:val="231F20"/>
        </w:rPr>
        <w:t>relax.</w:t>
      </w:r>
    </w:p>
    <w:p w14:paraId="17BE1B7A" w14:textId="77777777" w:rsidR="00F54A22" w:rsidRPr="00376BFD" w:rsidRDefault="00F54A22">
      <w:pPr>
        <w:pStyle w:val="ListParagraph"/>
        <w:numPr>
          <w:ilvl w:val="0"/>
          <w:numId w:val="4"/>
        </w:numPr>
        <w:tabs>
          <w:tab w:val="left" w:pos="460"/>
        </w:tabs>
        <w:kinsoku w:val="0"/>
        <w:overflowPunct w:val="0"/>
        <w:spacing w:before="183" w:line="348" w:lineRule="auto"/>
        <w:ind w:right="113"/>
        <w:rPr>
          <w:color w:val="000000"/>
        </w:rPr>
      </w:pPr>
      <w:r w:rsidRPr="00376BFD">
        <w:rPr>
          <w:color w:val="0060A9"/>
          <w:spacing w:val="-4"/>
        </w:rPr>
        <w:t>Value</w:t>
      </w:r>
      <w:r w:rsidRPr="00376BFD">
        <w:rPr>
          <w:color w:val="0060A9"/>
          <w:spacing w:val="3"/>
        </w:rPr>
        <w:t xml:space="preserve"> </w:t>
      </w:r>
      <w:r w:rsidRPr="00376BFD">
        <w:rPr>
          <w:color w:val="0060A9"/>
        </w:rPr>
        <w:t>your</w:t>
      </w:r>
      <w:r w:rsidRPr="00376BFD">
        <w:rPr>
          <w:color w:val="0060A9"/>
          <w:spacing w:val="3"/>
        </w:rPr>
        <w:t xml:space="preserve"> </w:t>
      </w:r>
      <w:r w:rsidRPr="00376BFD">
        <w:rPr>
          <w:color w:val="0060A9"/>
          <w:spacing w:val="-3"/>
        </w:rPr>
        <w:t>child’s</w:t>
      </w:r>
      <w:r w:rsidRPr="00376BFD">
        <w:rPr>
          <w:color w:val="0060A9"/>
          <w:spacing w:val="3"/>
        </w:rPr>
        <w:t xml:space="preserve"> </w:t>
      </w:r>
      <w:r w:rsidRPr="00376BFD">
        <w:rPr>
          <w:color w:val="0060A9"/>
        </w:rPr>
        <w:t>commitment.</w:t>
      </w:r>
      <w:r w:rsidRPr="00376BFD">
        <w:rPr>
          <w:color w:val="0060A9"/>
          <w:spacing w:val="2"/>
        </w:rPr>
        <w:t xml:space="preserve"> </w:t>
      </w:r>
      <w:r w:rsidRPr="00376BFD">
        <w:rPr>
          <w:color w:val="231F20"/>
        </w:rPr>
        <w:t>Get</w:t>
      </w:r>
      <w:r w:rsidRPr="00376BFD">
        <w:rPr>
          <w:color w:val="231F20"/>
          <w:spacing w:val="3"/>
        </w:rPr>
        <w:t xml:space="preserve"> </w:t>
      </w:r>
      <w:r w:rsidRPr="00376BFD">
        <w:rPr>
          <w:color w:val="231F20"/>
        </w:rPr>
        <w:t>your</w:t>
      </w:r>
      <w:r w:rsidRPr="00376BFD">
        <w:rPr>
          <w:color w:val="231F20"/>
          <w:spacing w:val="3"/>
        </w:rPr>
        <w:t xml:space="preserve"> </w:t>
      </w:r>
      <w:r w:rsidRPr="00376BFD">
        <w:rPr>
          <w:color w:val="231F20"/>
        </w:rPr>
        <w:t>kids</w:t>
      </w:r>
      <w:r w:rsidRPr="00376BFD">
        <w:rPr>
          <w:color w:val="231F20"/>
          <w:spacing w:val="3"/>
        </w:rPr>
        <w:t xml:space="preserve"> </w:t>
      </w:r>
      <w:r w:rsidRPr="00376BFD">
        <w:rPr>
          <w:color w:val="231F20"/>
        </w:rPr>
        <w:t>to</w:t>
      </w:r>
      <w:r w:rsidRPr="00376BFD">
        <w:rPr>
          <w:color w:val="231F20"/>
          <w:spacing w:val="3"/>
        </w:rPr>
        <w:t xml:space="preserve"> </w:t>
      </w:r>
      <w:r w:rsidRPr="00376BFD">
        <w:rPr>
          <w:color w:val="231F20"/>
        </w:rPr>
        <w:t>practice</w:t>
      </w:r>
      <w:r w:rsidRPr="00376BFD">
        <w:rPr>
          <w:color w:val="231F20"/>
          <w:spacing w:val="3"/>
        </w:rPr>
        <w:t xml:space="preserve"> </w:t>
      </w:r>
      <w:r w:rsidRPr="00376BFD">
        <w:rPr>
          <w:color w:val="231F20"/>
        </w:rPr>
        <w:t>and</w:t>
      </w:r>
      <w:r w:rsidRPr="00376BFD">
        <w:rPr>
          <w:color w:val="231F20"/>
          <w:spacing w:val="3"/>
        </w:rPr>
        <w:t xml:space="preserve"> </w:t>
      </w:r>
      <w:r w:rsidRPr="00376BFD">
        <w:rPr>
          <w:color w:val="231F20"/>
        </w:rPr>
        <w:t>games</w:t>
      </w:r>
      <w:r w:rsidRPr="00376BFD">
        <w:rPr>
          <w:color w:val="231F20"/>
          <w:spacing w:val="3"/>
        </w:rPr>
        <w:t xml:space="preserve"> </w:t>
      </w:r>
      <w:r w:rsidRPr="00376BFD">
        <w:rPr>
          <w:color w:val="231F20"/>
        </w:rPr>
        <w:t>on</w:t>
      </w:r>
      <w:r w:rsidRPr="00376BFD">
        <w:rPr>
          <w:color w:val="231F20"/>
          <w:spacing w:val="3"/>
        </w:rPr>
        <w:t xml:space="preserve"> </w:t>
      </w:r>
      <w:r w:rsidRPr="00376BFD">
        <w:rPr>
          <w:color w:val="231F20"/>
        </w:rPr>
        <w:t>time.</w:t>
      </w:r>
      <w:r w:rsidRPr="00376BFD">
        <w:rPr>
          <w:color w:val="231F20"/>
          <w:spacing w:val="3"/>
        </w:rPr>
        <w:t xml:space="preserve"> </w:t>
      </w:r>
      <w:r w:rsidRPr="00376BFD">
        <w:rPr>
          <w:color w:val="231F20"/>
        </w:rPr>
        <w:t>Make</w:t>
      </w:r>
      <w:r w:rsidRPr="00376BFD">
        <w:rPr>
          <w:color w:val="231F20"/>
          <w:spacing w:val="-60"/>
        </w:rPr>
        <w:t xml:space="preserve"> </w:t>
      </w:r>
      <w:r w:rsidR="003B159D">
        <w:rPr>
          <w:color w:val="231F20"/>
          <w:spacing w:val="-60"/>
        </w:rPr>
        <w:t xml:space="preserve">   </w:t>
      </w:r>
      <w:r w:rsidRPr="00376BFD">
        <w:rPr>
          <w:color w:val="231F20"/>
        </w:rPr>
        <w:t>sure</w:t>
      </w:r>
      <w:r w:rsidRPr="00376BFD">
        <w:rPr>
          <w:color w:val="231F20"/>
          <w:spacing w:val="-22"/>
        </w:rPr>
        <w:t xml:space="preserve"> </w:t>
      </w:r>
      <w:r w:rsidRPr="00376BFD">
        <w:rPr>
          <w:color w:val="231F20"/>
        </w:rPr>
        <w:t>they</w:t>
      </w:r>
      <w:r w:rsidRPr="00376BFD">
        <w:rPr>
          <w:color w:val="231F20"/>
          <w:spacing w:val="-22"/>
        </w:rPr>
        <w:t xml:space="preserve"> </w:t>
      </w:r>
      <w:r w:rsidRPr="00376BFD">
        <w:rPr>
          <w:color w:val="231F20"/>
        </w:rPr>
        <w:t>have</w:t>
      </w:r>
      <w:r w:rsidRPr="00376BFD">
        <w:rPr>
          <w:color w:val="231F20"/>
          <w:spacing w:val="-22"/>
        </w:rPr>
        <w:t xml:space="preserve"> </w:t>
      </w:r>
      <w:r w:rsidRPr="00376BFD">
        <w:rPr>
          <w:color w:val="231F20"/>
        </w:rPr>
        <w:t>their</w:t>
      </w:r>
      <w:r w:rsidRPr="00376BFD">
        <w:rPr>
          <w:color w:val="231F20"/>
          <w:spacing w:val="-22"/>
        </w:rPr>
        <w:t xml:space="preserve"> </w:t>
      </w:r>
      <w:r w:rsidRPr="00376BFD">
        <w:rPr>
          <w:color w:val="231F20"/>
        </w:rPr>
        <w:t>uniform</w:t>
      </w:r>
      <w:r w:rsidRPr="00376BFD">
        <w:rPr>
          <w:color w:val="231F20"/>
          <w:spacing w:val="-22"/>
        </w:rPr>
        <w:t xml:space="preserve"> </w:t>
      </w:r>
      <w:r w:rsidRPr="00376BFD">
        <w:rPr>
          <w:color w:val="231F20"/>
        </w:rPr>
        <w:t>and</w:t>
      </w:r>
      <w:r w:rsidRPr="00376BFD">
        <w:rPr>
          <w:color w:val="231F20"/>
          <w:spacing w:val="-22"/>
        </w:rPr>
        <w:t xml:space="preserve"> </w:t>
      </w:r>
      <w:r w:rsidRPr="00376BFD">
        <w:rPr>
          <w:color w:val="231F20"/>
        </w:rPr>
        <w:t>sneakers.</w:t>
      </w:r>
      <w:r w:rsidRPr="00376BFD">
        <w:rPr>
          <w:color w:val="231F20"/>
          <w:spacing w:val="-22"/>
        </w:rPr>
        <w:t xml:space="preserve"> </w:t>
      </w:r>
      <w:r w:rsidRPr="00376BFD">
        <w:rPr>
          <w:color w:val="231F20"/>
        </w:rPr>
        <w:t>Help</w:t>
      </w:r>
      <w:r w:rsidRPr="00376BFD">
        <w:rPr>
          <w:color w:val="231F20"/>
          <w:spacing w:val="-22"/>
        </w:rPr>
        <w:t xml:space="preserve"> </w:t>
      </w:r>
      <w:r w:rsidRPr="00376BFD">
        <w:rPr>
          <w:color w:val="231F20"/>
        </w:rPr>
        <w:t>them</w:t>
      </w:r>
      <w:r w:rsidRPr="00376BFD">
        <w:rPr>
          <w:color w:val="231F20"/>
          <w:spacing w:val="-22"/>
        </w:rPr>
        <w:t xml:space="preserve"> </w:t>
      </w:r>
      <w:r w:rsidRPr="00376BFD">
        <w:rPr>
          <w:color w:val="231F20"/>
        </w:rPr>
        <w:t>eat</w:t>
      </w:r>
      <w:r w:rsidRPr="00376BFD">
        <w:rPr>
          <w:color w:val="231F20"/>
          <w:spacing w:val="-22"/>
        </w:rPr>
        <w:t xml:space="preserve"> </w:t>
      </w:r>
      <w:r w:rsidRPr="00376BFD">
        <w:rPr>
          <w:color w:val="231F20"/>
        </w:rPr>
        <w:t>and</w:t>
      </w:r>
      <w:r w:rsidRPr="00376BFD">
        <w:rPr>
          <w:color w:val="231F20"/>
          <w:spacing w:val="-22"/>
        </w:rPr>
        <w:t xml:space="preserve"> </w:t>
      </w:r>
      <w:r w:rsidRPr="00376BFD">
        <w:rPr>
          <w:color w:val="231F20"/>
        </w:rPr>
        <w:t>drink</w:t>
      </w:r>
      <w:r w:rsidRPr="00376BFD">
        <w:rPr>
          <w:color w:val="231F20"/>
          <w:spacing w:val="-22"/>
        </w:rPr>
        <w:t xml:space="preserve"> </w:t>
      </w:r>
      <w:r w:rsidRPr="00376BFD">
        <w:rPr>
          <w:color w:val="231F20"/>
        </w:rPr>
        <w:t>right</w:t>
      </w:r>
      <w:r w:rsidRPr="00376BFD">
        <w:rPr>
          <w:color w:val="231F20"/>
          <w:spacing w:val="-22"/>
        </w:rPr>
        <w:t xml:space="preserve"> </w:t>
      </w:r>
      <w:r w:rsidRPr="00376BFD">
        <w:rPr>
          <w:color w:val="231F20"/>
        </w:rPr>
        <w:t>before,</w:t>
      </w:r>
      <w:r w:rsidRPr="00376BFD">
        <w:rPr>
          <w:color w:val="231F20"/>
          <w:spacing w:val="-22"/>
        </w:rPr>
        <w:t xml:space="preserve"> </w:t>
      </w:r>
      <w:r w:rsidRPr="00376BFD">
        <w:rPr>
          <w:color w:val="231F20"/>
        </w:rPr>
        <w:t>during</w:t>
      </w:r>
      <w:r w:rsidRPr="00376BFD">
        <w:rPr>
          <w:color w:val="231F20"/>
          <w:w w:val="97"/>
        </w:rPr>
        <w:t xml:space="preserve"> </w:t>
      </w:r>
      <w:r w:rsidRPr="00376BFD">
        <w:rPr>
          <w:color w:val="231F20"/>
        </w:rPr>
        <w:t>and</w:t>
      </w:r>
      <w:r w:rsidRPr="00376BFD">
        <w:rPr>
          <w:color w:val="231F20"/>
          <w:spacing w:val="-18"/>
        </w:rPr>
        <w:t xml:space="preserve"> </w:t>
      </w:r>
      <w:r w:rsidRPr="00376BFD">
        <w:rPr>
          <w:color w:val="231F20"/>
        </w:rPr>
        <w:t>after</w:t>
      </w:r>
      <w:r w:rsidRPr="00376BFD">
        <w:rPr>
          <w:color w:val="231F20"/>
          <w:spacing w:val="-18"/>
        </w:rPr>
        <w:t xml:space="preserve"> </w:t>
      </w:r>
      <w:r w:rsidRPr="00376BFD">
        <w:rPr>
          <w:color w:val="231F20"/>
        </w:rPr>
        <w:t>the</w:t>
      </w:r>
      <w:r w:rsidRPr="00376BFD">
        <w:rPr>
          <w:color w:val="231F20"/>
          <w:spacing w:val="-18"/>
        </w:rPr>
        <w:t xml:space="preserve"> </w:t>
      </w:r>
      <w:r w:rsidRPr="00376BFD">
        <w:rPr>
          <w:color w:val="231F20"/>
        </w:rPr>
        <w:t>game.</w:t>
      </w:r>
      <w:r w:rsidRPr="00376BFD">
        <w:rPr>
          <w:color w:val="231F20"/>
          <w:spacing w:val="-18"/>
        </w:rPr>
        <w:t xml:space="preserve"> </w:t>
      </w:r>
      <w:r w:rsidRPr="00376BFD">
        <w:rPr>
          <w:color w:val="231F20"/>
        </w:rPr>
        <w:t>The</w:t>
      </w:r>
      <w:r w:rsidRPr="00376BFD">
        <w:rPr>
          <w:color w:val="231F20"/>
          <w:spacing w:val="-18"/>
        </w:rPr>
        <w:t xml:space="preserve"> </w:t>
      </w:r>
      <w:r w:rsidRPr="00376BFD">
        <w:rPr>
          <w:color w:val="231F20"/>
        </w:rPr>
        <w:t>more</w:t>
      </w:r>
      <w:r w:rsidRPr="00376BFD">
        <w:rPr>
          <w:color w:val="231F20"/>
          <w:spacing w:val="-18"/>
        </w:rPr>
        <w:t xml:space="preserve"> </w:t>
      </w:r>
      <w:r w:rsidRPr="00376BFD">
        <w:rPr>
          <w:color w:val="231F20"/>
        </w:rPr>
        <w:t>your</w:t>
      </w:r>
      <w:r w:rsidRPr="00376BFD">
        <w:rPr>
          <w:color w:val="231F20"/>
          <w:spacing w:val="-18"/>
        </w:rPr>
        <w:t xml:space="preserve"> </w:t>
      </w:r>
      <w:r w:rsidRPr="00376BFD">
        <w:rPr>
          <w:color w:val="231F20"/>
        </w:rPr>
        <w:t>children</w:t>
      </w:r>
      <w:r w:rsidRPr="00376BFD">
        <w:rPr>
          <w:color w:val="231F20"/>
          <w:spacing w:val="-18"/>
        </w:rPr>
        <w:t xml:space="preserve"> </w:t>
      </w:r>
      <w:r w:rsidRPr="00376BFD">
        <w:rPr>
          <w:color w:val="231F20"/>
        </w:rPr>
        <w:t>see</w:t>
      </w:r>
      <w:r w:rsidRPr="00376BFD">
        <w:rPr>
          <w:color w:val="231F20"/>
          <w:spacing w:val="-18"/>
        </w:rPr>
        <w:t xml:space="preserve"> </w:t>
      </w:r>
      <w:r w:rsidRPr="00376BFD">
        <w:rPr>
          <w:color w:val="231F20"/>
        </w:rPr>
        <w:t>you</w:t>
      </w:r>
      <w:r w:rsidRPr="00376BFD">
        <w:rPr>
          <w:color w:val="231F20"/>
          <w:spacing w:val="-18"/>
        </w:rPr>
        <w:t xml:space="preserve"> </w:t>
      </w:r>
      <w:r w:rsidRPr="00376BFD">
        <w:rPr>
          <w:color w:val="231F20"/>
        </w:rPr>
        <w:t>acting</w:t>
      </w:r>
      <w:r w:rsidRPr="00376BFD">
        <w:rPr>
          <w:color w:val="231F20"/>
          <w:spacing w:val="-18"/>
        </w:rPr>
        <w:t xml:space="preserve"> </w:t>
      </w:r>
      <w:r w:rsidRPr="00376BFD">
        <w:rPr>
          <w:color w:val="231F20"/>
          <w:spacing w:val="-3"/>
        </w:rPr>
        <w:t>responsibly,</w:t>
      </w:r>
      <w:r w:rsidRPr="00376BFD">
        <w:rPr>
          <w:color w:val="231F20"/>
          <w:spacing w:val="-18"/>
        </w:rPr>
        <w:t xml:space="preserve"> </w:t>
      </w:r>
      <w:r w:rsidRPr="00376BFD">
        <w:rPr>
          <w:color w:val="231F20"/>
        </w:rPr>
        <w:t>the</w:t>
      </w:r>
      <w:r w:rsidRPr="00376BFD">
        <w:rPr>
          <w:color w:val="231F20"/>
          <w:spacing w:val="-18"/>
        </w:rPr>
        <w:t xml:space="preserve"> </w:t>
      </w:r>
      <w:r w:rsidRPr="00376BFD">
        <w:rPr>
          <w:color w:val="231F20"/>
        </w:rPr>
        <w:t>more</w:t>
      </w:r>
      <w:r w:rsidRPr="00376BFD">
        <w:rPr>
          <w:color w:val="231F20"/>
          <w:spacing w:val="-18"/>
        </w:rPr>
        <w:t xml:space="preserve"> </w:t>
      </w:r>
      <w:r w:rsidRPr="00376BFD">
        <w:rPr>
          <w:color w:val="231F20"/>
        </w:rPr>
        <w:t>they</w:t>
      </w:r>
      <w:r w:rsidRPr="00376BFD">
        <w:rPr>
          <w:color w:val="231F20"/>
          <w:w w:val="96"/>
        </w:rPr>
        <w:t xml:space="preserve"> </w:t>
      </w:r>
      <w:r w:rsidRPr="00376BFD">
        <w:rPr>
          <w:color w:val="231F20"/>
        </w:rPr>
        <w:t>will do the</w:t>
      </w:r>
      <w:r w:rsidRPr="00376BFD">
        <w:rPr>
          <w:color w:val="231F20"/>
          <w:spacing w:val="-2"/>
        </w:rPr>
        <w:t xml:space="preserve"> </w:t>
      </w:r>
      <w:r w:rsidRPr="00376BFD">
        <w:rPr>
          <w:color w:val="231F20"/>
        </w:rPr>
        <w:t>same.</w:t>
      </w:r>
    </w:p>
    <w:p w14:paraId="7330E518" w14:textId="77777777" w:rsidR="00F54A22" w:rsidRPr="00376BFD" w:rsidRDefault="00F54A22">
      <w:pPr>
        <w:pStyle w:val="ListParagraph"/>
        <w:numPr>
          <w:ilvl w:val="0"/>
          <w:numId w:val="4"/>
        </w:numPr>
        <w:tabs>
          <w:tab w:val="left" w:pos="460"/>
        </w:tabs>
        <w:kinsoku w:val="0"/>
        <w:overflowPunct w:val="0"/>
        <w:spacing w:before="183" w:line="348" w:lineRule="auto"/>
        <w:ind w:right="459"/>
        <w:rPr>
          <w:color w:val="000000"/>
        </w:rPr>
      </w:pPr>
      <w:r w:rsidRPr="00376BFD">
        <w:rPr>
          <w:color w:val="0060A9"/>
        </w:rPr>
        <w:t>Act</w:t>
      </w:r>
      <w:r w:rsidRPr="00376BFD">
        <w:rPr>
          <w:color w:val="0060A9"/>
          <w:spacing w:val="-4"/>
        </w:rPr>
        <w:t xml:space="preserve"> </w:t>
      </w:r>
      <w:r w:rsidRPr="00376BFD">
        <w:rPr>
          <w:color w:val="0060A9"/>
        </w:rPr>
        <w:t>in</w:t>
      </w:r>
      <w:r w:rsidRPr="00376BFD">
        <w:rPr>
          <w:color w:val="0060A9"/>
          <w:spacing w:val="-4"/>
        </w:rPr>
        <w:t xml:space="preserve"> </w:t>
      </w:r>
      <w:r w:rsidRPr="00376BFD">
        <w:rPr>
          <w:color w:val="0060A9"/>
        </w:rPr>
        <w:t>a</w:t>
      </w:r>
      <w:r w:rsidRPr="00376BFD">
        <w:rPr>
          <w:color w:val="0060A9"/>
          <w:spacing w:val="-4"/>
        </w:rPr>
        <w:t xml:space="preserve"> </w:t>
      </w:r>
      <w:r w:rsidRPr="00376BFD">
        <w:rPr>
          <w:color w:val="0060A9"/>
        </w:rPr>
        <w:t>respectful</w:t>
      </w:r>
      <w:r w:rsidRPr="00376BFD">
        <w:rPr>
          <w:color w:val="0060A9"/>
          <w:spacing w:val="-4"/>
        </w:rPr>
        <w:t xml:space="preserve"> manner.</w:t>
      </w:r>
      <w:r w:rsidRPr="00376BFD">
        <w:rPr>
          <w:color w:val="0060A9"/>
          <w:spacing w:val="-5"/>
        </w:rPr>
        <w:t xml:space="preserve"> </w:t>
      </w:r>
      <w:r w:rsidRPr="00376BFD">
        <w:rPr>
          <w:color w:val="231F20"/>
        </w:rPr>
        <w:t>Nothing</w:t>
      </w:r>
      <w:r w:rsidRPr="00376BFD">
        <w:rPr>
          <w:color w:val="231F20"/>
          <w:spacing w:val="-4"/>
        </w:rPr>
        <w:t xml:space="preserve"> </w:t>
      </w:r>
      <w:r w:rsidRPr="00376BFD">
        <w:rPr>
          <w:color w:val="231F20"/>
        </w:rPr>
        <w:t>is</w:t>
      </w:r>
      <w:r w:rsidRPr="00376BFD">
        <w:rPr>
          <w:color w:val="231F20"/>
          <w:spacing w:val="-4"/>
        </w:rPr>
        <w:t xml:space="preserve"> </w:t>
      </w:r>
      <w:r w:rsidRPr="00376BFD">
        <w:rPr>
          <w:color w:val="231F20"/>
        </w:rPr>
        <w:t>better</w:t>
      </w:r>
      <w:r w:rsidRPr="00376BFD">
        <w:rPr>
          <w:color w:val="231F20"/>
          <w:spacing w:val="-4"/>
        </w:rPr>
        <w:t xml:space="preserve"> </w:t>
      </w:r>
      <w:r w:rsidRPr="00376BFD">
        <w:rPr>
          <w:color w:val="231F20"/>
        </w:rPr>
        <w:t>for</w:t>
      </w:r>
      <w:r w:rsidRPr="00376BFD">
        <w:rPr>
          <w:color w:val="231F20"/>
          <w:spacing w:val="-4"/>
        </w:rPr>
        <w:t xml:space="preserve"> </w:t>
      </w:r>
      <w:r w:rsidRPr="00376BFD">
        <w:rPr>
          <w:color w:val="231F20"/>
        </w:rPr>
        <w:t>a</w:t>
      </w:r>
      <w:r w:rsidRPr="00376BFD">
        <w:rPr>
          <w:color w:val="231F20"/>
          <w:spacing w:val="-4"/>
        </w:rPr>
        <w:t xml:space="preserve"> </w:t>
      </w:r>
      <w:r w:rsidRPr="00376BFD">
        <w:rPr>
          <w:color w:val="231F20"/>
        </w:rPr>
        <w:t>young</w:t>
      </w:r>
      <w:r w:rsidRPr="00376BFD">
        <w:rPr>
          <w:color w:val="231F20"/>
          <w:spacing w:val="-4"/>
        </w:rPr>
        <w:t xml:space="preserve"> </w:t>
      </w:r>
      <w:r w:rsidRPr="00376BFD">
        <w:rPr>
          <w:color w:val="231F20"/>
        </w:rPr>
        <w:t>player</w:t>
      </w:r>
      <w:r w:rsidRPr="00376BFD">
        <w:rPr>
          <w:color w:val="231F20"/>
          <w:spacing w:val="-4"/>
        </w:rPr>
        <w:t xml:space="preserve"> </w:t>
      </w:r>
      <w:r w:rsidRPr="00376BFD">
        <w:rPr>
          <w:color w:val="231F20"/>
        </w:rPr>
        <w:t>than</w:t>
      </w:r>
      <w:r w:rsidRPr="00376BFD">
        <w:rPr>
          <w:color w:val="231F20"/>
          <w:spacing w:val="-4"/>
        </w:rPr>
        <w:t xml:space="preserve"> </w:t>
      </w:r>
      <w:r w:rsidRPr="00376BFD">
        <w:rPr>
          <w:color w:val="231F20"/>
        </w:rPr>
        <w:t>having</w:t>
      </w:r>
      <w:r w:rsidRPr="00376BFD">
        <w:rPr>
          <w:color w:val="231F20"/>
          <w:spacing w:val="-4"/>
        </w:rPr>
        <w:t xml:space="preserve"> </w:t>
      </w:r>
      <w:r w:rsidRPr="00376BFD">
        <w:rPr>
          <w:color w:val="231F20"/>
        </w:rPr>
        <w:t>their</w:t>
      </w:r>
      <w:r w:rsidRPr="00376BFD">
        <w:rPr>
          <w:color w:val="231F20"/>
          <w:w w:val="95"/>
        </w:rPr>
        <w:t xml:space="preserve"> </w:t>
      </w:r>
      <w:r w:rsidRPr="00376BFD">
        <w:rPr>
          <w:color w:val="231F20"/>
        </w:rPr>
        <w:t>parents</w:t>
      </w:r>
      <w:r w:rsidRPr="00376BFD">
        <w:rPr>
          <w:color w:val="231F20"/>
          <w:spacing w:val="-16"/>
        </w:rPr>
        <w:t xml:space="preserve"> </w:t>
      </w:r>
      <w:r w:rsidRPr="00376BFD">
        <w:rPr>
          <w:color w:val="231F20"/>
        </w:rPr>
        <w:t>on</w:t>
      </w:r>
      <w:r w:rsidRPr="00376BFD">
        <w:rPr>
          <w:color w:val="231F20"/>
          <w:spacing w:val="-16"/>
        </w:rPr>
        <w:t xml:space="preserve"> </w:t>
      </w:r>
      <w:r w:rsidRPr="00376BFD">
        <w:rPr>
          <w:color w:val="231F20"/>
        </w:rPr>
        <w:t>hand</w:t>
      </w:r>
      <w:r w:rsidRPr="00376BFD">
        <w:rPr>
          <w:color w:val="231F20"/>
          <w:spacing w:val="-16"/>
        </w:rPr>
        <w:t xml:space="preserve"> </w:t>
      </w:r>
      <w:r w:rsidRPr="00376BFD">
        <w:rPr>
          <w:color w:val="231F20"/>
        </w:rPr>
        <w:t>to</w:t>
      </w:r>
      <w:r w:rsidRPr="00376BFD">
        <w:rPr>
          <w:color w:val="231F20"/>
          <w:spacing w:val="-16"/>
        </w:rPr>
        <w:t xml:space="preserve"> </w:t>
      </w:r>
      <w:r w:rsidRPr="00376BFD">
        <w:rPr>
          <w:color w:val="231F20"/>
        </w:rPr>
        <w:t>watch</w:t>
      </w:r>
      <w:r w:rsidRPr="00376BFD">
        <w:rPr>
          <w:color w:val="231F20"/>
          <w:spacing w:val="-16"/>
        </w:rPr>
        <w:t xml:space="preserve"> </w:t>
      </w:r>
      <w:r w:rsidRPr="00376BFD">
        <w:rPr>
          <w:color w:val="231F20"/>
        </w:rPr>
        <w:t>them</w:t>
      </w:r>
      <w:r w:rsidRPr="00376BFD">
        <w:rPr>
          <w:color w:val="231F20"/>
          <w:spacing w:val="-16"/>
        </w:rPr>
        <w:t xml:space="preserve"> </w:t>
      </w:r>
      <w:r w:rsidRPr="00376BFD">
        <w:rPr>
          <w:color w:val="231F20"/>
          <w:spacing w:val="-5"/>
        </w:rPr>
        <w:t>play.</w:t>
      </w:r>
      <w:r w:rsidRPr="00376BFD">
        <w:rPr>
          <w:color w:val="231F20"/>
          <w:spacing w:val="-16"/>
        </w:rPr>
        <w:t xml:space="preserve"> </w:t>
      </w:r>
      <w:r w:rsidRPr="00376BFD">
        <w:rPr>
          <w:color w:val="231F20"/>
        </w:rPr>
        <w:t>And</w:t>
      </w:r>
      <w:r w:rsidRPr="00376BFD">
        <w:rPr>
          <w:color w:val="231F20"/>
          <w:spacing w:val="-16"/>
        </w:rPr>
        <w:t xml:space="preserve"> </w:t>
      </w:r>
      <w:r w:rsidRPr="00376BFD">
        <w:rPr>
          <w:color w:val="231F20"/>
        </w:rPr>
        <w:t>nothing</w:t>
      </w:r>
      <w:r w:rsidRPr="00376BFD">
        <w:rPr>
          <w:color w:val="231F20"/>
          <w:spacing w:val="-16"/>
        </w:rPr>
        <w:t xml:space="preserve"> </w:t>
      </w:r>
      <w:r w:rsidRPr="00376BFD">
        <w:rPr>
          <w:color w:val="231F20"/>
        </w:rPr>
        <w:t>is</w:t>
      </w:r>
      <w:r w:rsidRPr="00376BFD">
        <w:rPr>
          <w:color w:val="231F20"/>
          <w:spacing w:val="-16"/>
        </w:rPr>
        <w:t xml:space="preserve"> </w:t>
      </w:r>
      <w:r w:rsidRPr="00376BFD">
        <w:rPr>
          <w:color w:val="231F20"/>
        </w:rPr>
        <w:t>worse</w:t>
      </w:r>
      <w:r w:rsidRPr="00376BFD">
        <w:rPr>
          <w:color w:val="231F20"/>
          <w:spacing w:val="-16"/>
        </w:rPr>
        <w:t xml:space="preserve"> </w:t>
      </w:r>
      <w:r w:rsidRPr="00376BFD">
        <w:rPr>
          <w:color w:val="231F20"/>
        </w:rPr>
        <w:t>for</w:t>
      </w:r>
      <w:r w:rsidRPr="00376BFD">
        <w:rPr>
          <w:color w:val="231F20"/>
          <w:spacing w:val="-16"/>
        </w:rPr>
        <w:t xml:space="preserve"> </w:t>
      </w:r>
      <w:r w:rsidRPr="00376BFD">
        <w:rPr>
          <w:color w:val="231F20"/>
        </w:rPr>
        <w:t>a</w:t>
      </w:r>
      <w:r w:rsidRPr="00376BFD">
        <w:rPr>
          <w:color w:val="231F20"/>
          <w:spacing w:val="-16"/>
        </w:rPr>
        <w:t xml:space="preserve"> </w:t>
      </w:r>
      <w:r w:rsidRPr="00376BFD">
        <w:rPr>
          <w:color w:val="231F20"/>
        </w:rPr>
        <w:t>player</w:t>
      </w:r>
      <w:r w:rsidRPr="00376BFD">
        <w:rPr>
          <w:color w:val="231F20"/>
          <w:spacing w:val="-16"/>
        </w:rPr>
        <w:t xml:space="preserve"> </w:t>
      </w:r>
      <w:r w:rsidRPr="00376BFD">
        <w:rPr>
          <w:color w:val="231F20"/>
        </w:rPr>
        <w:t>than</w:t>
      </w:r>
      <w:r w:rsidRPr="00376BFD">
        <w:rPr>
          <w:color w:val="231F20"/>
          <w:spacing w:val="-16"/>
        </w:rPr>
        <w:t xml:space="preserve"> </w:t>
      </w:r>
      <w:r w:rsidRPr="00376BFD">
        <w:rPr>
          <w:color w:val="231F20"/>
        </w:rPr>
        <w:t>hearing</w:t>
      </w:r>
      <w:r w:rsidRPr="00376BFD">
        <w:rPr>
          <w:color w:val="231F20"/>
          <w:w w:val="94"/>
        </w:rPr>
        <w:t xml:space="preserve"> </w:t>
      </w:r>
      <w:r w:rsidRPr="00376BFD">
        <w:rPr>
          <w:color w:val="231F20"/>
        </w:rPr>
        <w:t>a</w:t>
      </w:r>
      <w:r w:rsidRPr="00376BFD">
        <w:rPr>
          <w:color w:val="231F20"/>
          <w:spacing w:val="-19"/>
        </w:rPr>
        <w:t xml:space="preserve"> </w:t>
      </w:r>
      <w:r w:rsidRPr="00376BFD">
        <w:rPr>
          <w:color w:val="231F20"/>
        </w:rPr>
        <w:t>parent</w:t>
      </w:r>
      <w:r w:rsidRPr="00376BFD">
        <w:rPr>
          <w:color w:val="231F20"/>
          <w:spacing w:val="-19"/>
        </w:rPr>
        <w:t xml:space="preserve"> </w:t>
      </w:r>
      <w:r w:rsidRPr="00376BFD">
        <w:rPr>
          <w:color w:val="231F20"/>
        </w:rPr>
        <w:t>using</w:t>
      </w:r>
      <w:r w:rsidRPr="00376BFD">
        <w:rPr>
          <w:color w:val="231F20"/>
          <w:spacing w:val="-19"/>
        </w:rPr>
        <w:t xml:space="preserve"> </w:t>
      </w:r>
      <w:r w:rsidRPr="00376BFD">
        <w:rPr>
          <w:color w:val="231F20"/>
        </w:rPr>
        <w:t>foul</w:t>
      </w:r>
      <w:r w:rsidRPr="00376BFD">
        <w:rPr>
          <w:color w:val="231F20"/>
          <w:spacing w:val="-19"/>
        </w:rPr>
        <w:t xml:space="preserve"> </w:t>
      </w:r>
      <w:r w:rsidRPr="00376BFD">
        <w:rPr>
          <w:color w:val="231F20"/>
        </w:rPr>
        <w:t>language,</w:t>
      </w:r>
      <w:r w:rsidRPr="00376BFD">
        <w:rPr>
          <w:color w:val="231F20"/>
          <w:spacing w:val="-19"/>
        </w:rPr>
        <w:t xml:space="preserve"> </w:t>
      </w:r>
      <w:r w:rsidRPr="00376BFD">
        <w:rPr>
          <w:color w:val="231F20"/>
        </w:rPr>
        <w:t>booing,</w:t>
      </w:r>
      <w:r w:rsidRPr="00376BFD">
        <w:rPr>
          <w:color w:val="231F20"/>
          <w:spacing w:val="-19"/>
        </w:rPr>
        <w:t xml:space="preserve"> </w:t>
      </w:r>
      <w:r w:rsidRPr="00376BFD">
        <w:rPr>
          <w:color w:val="231F20"/>
        </w:rPr>
        <w:t>taunting,</w:t>
      </w:r>
      <w:r w:rsidRPr="00376BFD">
        <w:rPr>
          <w:color w:val="231F20"/>
          <w:spacing w:val="-19"/>
        </w:rPr>
        <w:t xml:space="preserve"> </w:t>
      </w:r>
      <w:r w:rsidRPr="00376BFD">
        <w:rPr>
          <w:color w:val="231F20"/>
        </w:rPr>
        <w:t>screaming</w:t>
      </w:r>
      <w:r w:rsidRPr="00376BFD">
        <w:rPr>
          <w:color w:val="231F20"/>
          <w:spacing w:val="-19"/>
        </w:rPr>
        <w:t xml:space="preserve"> </w:t>
      </w:r>
      <w:r w:rsidRPr="00376BFD">
        <w:rPr>
          <w:color w:val="231F20"/>
        </w:rPr>
        <w:t>or</w:t>
      </w:r>
      <w:r w:rsidRPr="00376BFD">
        <w:rPr>
          <w:color w:val="231F20"/>
          <w:spacing w:val="-19"/>
        </w:rPr>
        <w:t xml:space="preserve"> </w:t>
      </w:r>
      <w:r w:rsidRPr="00376BFD">
        <w:rPr>
          <w:color w:val="231F20"/>
        </w:rPr>
        <w:t>making</w:t>
      </w:r>
      <w:r w:rsidRPr="00376BFD">
        <w:rPr>
          <w:color w:val="231F20"/>
          <w:spacing w:val="-19"/>
        </w:rPr>
        <w:t xml:space="preserve"> </w:t>
      </w:r>
      <w:r w:rsidRPr="00376BFD">
        <w:rPr>
          <w:color w:val="231F20"/>
        </w:rPr>
        <w:t>comments</w:t>
      </w:r>
      <w:r w:rsidRPr="00376BFD">
        <w:rPr>
          <w:color w:val="231F20"/>
          <w:spacing w:val="-19"/>
        </w:rPr>
        <w:t xml:space="preserve"> </w:t>
      </w:r>
      <w:r w:rsidRPr="00376BFD">
        <w:rPr>
          <w:color w:val="231F20"/>
        </w:rPr>
        <w:t>at,</w:t>
      </w:r>
      <w:r w:rsidRPr="00376BFD">
        <w:rPr>
          <w:color w:val="231F20"/>
          <w:w w:val="98"/>
        </w:rPr>
        <w:t xml:space="preserve"> </w:t>
      </w:r>
      <w:r w:rsidRPr="00376BFD">
        <w:rPr>
          <w:color w:val="231F20"/>
        </w:rPr>
        <w:t>or</w:t>
      </w:r>
      <w:r w:rsidRPr="00376BFD">
        <w:rPr>
          <w:color w:val="231F20"/>
          <w:spacing w:val="-20"/>
        </w:rPr>
        <w:t xml:space="preserve"> </w:t>
      </w:r>
      <w:r w:rsidR="003B159D">
        <w:rPr>
          <w:color w:val="231F20"/>
        </w:rPr>
        <w:t>about</w:t>
      </w:r>
      <w:r w:rsidRPr="00376BFD">
        <w:rPr>
          <w:color w:val="231F20"/>
          <w:spacing w:val="-20"/>
        </w:rPr>
        <w:t xml:space="preserve"> </w:t>
      </w:r>
      <w:r w:rsidRPr="00376BFD">
        <w:rPr>
          <w:color w:val="231F20"/>
        </w:rPr>
        <w:t>players,</w:t>
      </w:r>
      <w:r w:rsidRPr="00376BFD">
        <w:rPr>
          <w:color w:val="231F20"/>
          <w:spacing w:val="-20"/>
        </w:rPr>
        <w:t xml:space="preserve"> </w:t>
      </w:r>
      <w:r w:rsidRPr="00376BFD">
        <w:rPr>
          <w:color w:val="231F20"/>
        </w:rPr>
        <w:t>coaches,</w:t>
      </w:r>
      <w:r w:rsidRPr="00376BFD">
        <w:rPr>
          <w:color w:val="231F20"/>
          <w:spacing w:val="-20"/>
        </w:rPr>
        <w:t xml:space="preserve"> </w:t>
      </w:r>
      <w:r w:rsidRPr="00376BFD">
        <w:rPr>
          <w:color w:val="231F20"/>
        </w:rPr>
        <w:t>fans</w:t>
      </w:r>
      <w:r w:rsidRPr="00376BFD">
        <w:rPr>
          <w:color w:val="231F20"/>
          <w:spacing w:val="-20"/>
        </w:rPr>
        <w:t xml:space="preserve"> </w:t>
      </w:r>
      <w:r w:rsidRPr="00376BFD">
        <w:rPr>
          <w:color w:val="231F20"/>
        </w:rPr>
        <w:t>or</w:t>
      </w:r>
      <w:r w:rsidRPr="00376BFD">
        <w:rPr>
          <w:color w:val="231F20"/>
          <w:spacing w:val="-20"/>
        </w:rPr>
        <w:t xml:space="preserve"> </w:t>
      </w:r>
      <w:r w:rsidRPr="00376BFD">
        <w:rPr>
          <w:color w:val="231F20"/>
        </w:rPr>
        <w:t>officials</w:t>
      </w:r>
      <w:r w:rsidRPr="00376BFD">
        <w:rPr>
          <w:color w:val="231F20"/>
          <w:spacing w:val="-20"/>
        </w:rPr>
        <w:t xml:space="preserve"> </w:t>
      </w:r>
      <w:r w:rsidRPr="00376BFD">
        <w:rPr>
          <w:color w:val="231F20"/>
        </w:rPr>
        <w:t>(that</w:t>
      </w:r>
      <w:r w:rsidRPr="00376BFD">
        <w:rPr>
          <w:color w:val="231F20"/>
          <w:spacing w:val="-20"/>
        </w:rPr>
        <w:t xml:space="preserve"> </w:t>
      </w:r>
      <w:r w:rsidRPr="00376BFD">
        <w:rPr>
          <w:color w:val="231F20"/>
        </w:rPr>
        <w:t>includes</w:t>
      </w:r>
      <w:r w:rsidRPr="00376BFD">
        <w:rPr>
          <w:color w:val="231F20"/>
          <w:spacing w:val="-20"/>
        </w:rPr>
        <w:t xml:space="preserve"> </w:t>
      </w:r>
      <w:r w:rsidRPr="00376BFD">
        <w:rPr>
          <w:color w:val="231F20"/>
        </w:rPr>
        <w:t>your</w:t>
      </w:r>
      <w:r w:rsidRPr="00376BFD">
        <w:rPr>
          <w:color w:val="231F20"/>
          <w:spacing w:val="-20"/>
        </w:rPr>
        <w:t xml:space="preserve"> </w:t>
      </w:r>
      <w:r w:rsidRPr="00376BFD">
        <w:rPr>
          <w:color w:val="231F20"/>
        </w:rPr>
        <w:t>team</w:t>
      </w:r>
      <w:r w:rsidRPr="00376BFD">
        <w:rPr>
          <w:color w:val="231F20"/>
          <w:spacing w:val="-20"/>
        </w:rPr>
        <w:t xml:space="preserve"> </w:t>
      </w:r>
      <w:r w:rsidRPr="00376BFD">
        <w:rPr>
          <w:color w:val="231F20"/>
        </w:rPr>
        <w:t>as</w:t>
      </w:r>
      <w:r w:rsidRPr="00376BFD">
        <w:rPr>
          <w:color w:val="231F20"/>
          <w:spacing w:val="-20"/>
        </w:rPr>
        <w:t xml:space="preserve"> </w:t>
      </w:r>
      <w:r w:rsidRPr="00376BFD">
        <w:rPr>
          <w:color w:val="231F20"/>
        </w:rPr>
        <w:t>well</w:t>
      </w:r>
      <w:r w:rsidRPr="00376BFD">
        <w:rPr>
          <w:color w:val="231F20"/>
          <w:spacing w:val="-20"/>
        </w:rPr>
        <w:t xml:space="preserve"> </w:t>
      </w:r>
      <w:r w:rsidRPr="00376BFD">
        <w:rPr>
          <w:color w:val="231F20"/>
        </w:rPr>
        <w:t>as</w:t>
      </w:r>
      <w:r w:rsidRPr="00376BFD">
        <w:rPr>
          <w:color w:val="231F20"/>
          <w:spacing w:val="-20"/>
        </w:rPr>
        <w:t xml:space="preserve"> </w:t>
      </w:r>
      <w:r w:rsidRPr="00376BFD">
        <w:rPr>
          <w:color w:val="231F20"/>
        </w:rPr>
        <w:t>your</w:t>
      </w:r>
      <w:r w:rsidRPr="00376BFD">
        <w:rPr>
          <w:color w:val="231F20"/>
          <w:w w:val="96"/>
        </w:rPr>
        <w:t xml:space="preserve"> </w:t>
      </w:r>
      <w:r w:rsidRPr="00376BFD">
        <w:rPr>
          <w:color w:val="231F20"/>
        </w:rPr>
        <w:t>opponent).</w:t>
      </w:r>
      <w:r w:rsidRPr="00376BFD">
        <w:rPr>
          <w:color w:val="231F20"/>
          <w:spacing w:val="-23"/>
        </w:rPr>
        <w:t xml:space="preserve"> </w:t>
      </w:r>
      <w:r w:rsidRPr="00376BFD">
        <w:rPr>
          <w:color w:val="231F20"/>
        </w:rPr>
        <w:t>Offer</w:t>
      </w:r>
      <w:r w:rsidRPr="00376BFD">
        <w:rPr>
          <w:color w:val="231F20"/>
          <w:spacing w:val="-23"/>
        </w:rPr>
        <w:t xml:space="preserve"> </w:t>
      </w:r>
      <w:r w:rsidRPr="00376BFD">
        <w:rPr>
          <w:color w:val="231F20"/>
        </w:rPr>
        <w:t>applause</w:t>
      </w:r>
      <w:r w:rsidRPr="00376BFD">
        <w:rPr>
          <w:color w:val="231F20"/>
          <w:spacing w:val="-23"/>
        </w:rPr>
        <w:t xml:space="preserve"> </w:t>
      </w:r>
      <w:r w:rsidRPr="00376BFD">
        <w:rPr>
          <w:color w:val="231F20"/>
        </w:rPr>
        <w:t>and</w:t>
      </w:r>
      <w:r w:rsidRPr="00376BFD">
        <w:rPr>
          <w:color w:val="231F20"/>
          <w:spacing w:val="-23"/>
        </w:rPr>
        <w:t xml:space="preserve"> </w:t>
      </w:r>
      <w:r w:rsidRPr="00376BFD">
        <w:rPr>
          <w:color w:val="231F20"/>
        </w:rPr>
        <w:t>cheers</w:t>
      </w:r>
      <w:r w:rsidRPr="00376BFD">
        <w:rPr>
          <w:color w:val="231F20"/>
          <w:spacing w:val="-23"/>
        </w:rPr>
        <w:t xml:space="preserve"> </w:t>
      </w:r>
      <w:r w:rsidRPr="00376BFD">
        <w:rPr>
          <w:color w:val="231F20"/>
        </w:rPr>
        <w:t>of</w:t>
      </w:r>
      <w:r w:rsidRPr="00376BFD">
        <w:rPr>
          <w:color w:val="231F20"/>
          <w:spacing w:val="-23"/>
        </w:rPr>
        <w:t xml:space="preserve"> </w:t>
      </w:r>
      <w:r w:rsidRPr="00376BFD">
        <w:rPr>
          <w:color w:val="231F20"/>
        </w:rPr>
        <w:t>encouragement</w:t>
      </w:r>
      <w:r w:rsidRPr="00376BFD">
        <w:rPr>
          <w:color w:val="231F20"/>
          <w:spacing w:val="-23"/>
        </w:rPr>
        <w:t xml:space="preserve"> </w:t>
      </w:r>
      <w:r w:rsidRPr="00376BFD">
        <w:rPr>
          <w:color w:val="231F20"/>
        </w:rPr>
        <w:t>for</w:t>
      </w:r>
      <w:r w:rsidRPr="00376BFD">
        <w:rPr>
          <w:color w:val="231F20"/>
          <w:spacing w:val="-23"/>
        </w:rPr>
        <w:t xml:space="preserve"> </w:t>
      </w:r>
      <w:r w:rsidRPr="00376BFD">
        <w:rPr>
          <w:color w:val="231F20"/>
        </w:rPr>
        <w:t>both</w:t>
      </w:r>
      <w:r w:rsidRPr="00376BFD">
        <w:rPr>
          <w:color w:val="231F20"/>
          <w:spacing w:val="-23"/>
        </w:rPr>
        <w:t xml:space="preserve"> </w:t>
      </w:r>
      <w:r w:rsidRPr="00376BFD">
        <w:rPr>
          <w:color w:val="231F20"/>
        </w:rPr>
        <w:t>teams</w:t>
      </w:r>
      <w:r w:rsidRPr="00376BFD">
        <w:rPr>
          <w:color w:val="231F20"/>
          <w:spacing w:val="-23"/>
        </w:rPr>
        <w:t xml:space="preserve"> </w:t>
      </w:r>
      <w:r w:rsidRPr="00376BFD">
        <w:rPr>
          <w:color w:val="231F20"/>
        </w:rPr>
        <w:t>following</w:t>
      </w:r>
      <w:r w:rsidRPr="00376BFD">
        <w:rPr>
          <w:color w:val="231F20"/>
          <w:spacing w:val="-23"/>
        </w:rPr>
        <w:t xml:space="preserve"> </w:t>
      </w:r>
      <w:r w:rsidRPr="00376BFD">
        <w:rPr>
          <w:color w:val="231F20"/>
        </w:rPr>
        <w:t>a</w:t>
      </w:r>
      <w:r w:rsidRPr="00376BFD">
        <w:rPr>
          <w:color w:val="231F20"/>
          <w:w w:val="93"/>
        </w:rPr>
        <w:t xml:space="preserve"> </w:t>
      </w:r>
      <w:r w:rsidRPr="00376BFD">
        <w:rPr>
          <w:color w:val="231F20"/>
        </w:rPr>
        <w:t>good play or a great effort, otherwise keep</w:t>
      </w:r>
      <w:r w:rsidRPr="00376BFD">
        <w:rPr>
          <w:color w:val="231F20"/>
          <w:spacing w:val="-18"/>
        </w:rPr>
        <w:t xml:space="preserve"> </w:t>
      </w:r>
      <w:r w:rsidRPr="00376BFD">
        <w:rPr>
          <w:color w:val="231F20"/>
        </w:rPr>
        <w:t>quiet.</w:t>
      </w:r>
    </w:p>
    <w:p w14:paraId="35D1B864" w14:textId="77777777" w:rsidR="00F54A22" w:rsidRPr="00B07F5D" w:rsidRDefault="00F54A22">
      <w:pPr>
        <w:pStyle w:val="ListParagraph"/>
        <w:numPr>
          <w:ilvl w:val="0"/>
          <w:numId w:val="4"/>
        </w:numPr>
        <w:tabs>
          <w:tab w:val="left" w:pos="460"/>
        </w:tabs>
        <w:kinsoku w:val="0"/>
        <w:overflowPunct w:val="0"/>
        <w:spacing w:before="183" w:line="348" w:lineRule="auto"/>
        <w:ind w:right="113"/>
        <w:rPr>
          <w:color w:val="000000"/>
        </w:rPr>
      </w:pPr>
      <w:r w:rsidRPr="00376BFD">
        <w:rPr>
          <w:color w:val="0060A9"/>
        </w:rPr>
        <w:t>Never</w:t>
      </w:r>
      <w:r w:rsidRPr="00376BFD">
        <w:rPr>
          <w:color w:val="0060A9"/>
          <w:spacing w:val="12"/>
        </w:rPr>
        <w:t xml:space="preserve"> </w:t>
      </w:r>
      <w:r w:rsidRPr="00376BFD">
        <w:rPr>
          <w:color w:val="0060A9"/>
        </w:rPr>
        <w:t>question</w:t>
      </w:r>
      <w:r w:rsidRPr="00376BFD">
        <w:rPr>
          <w:color w:val="0060A9"/>
          <w:spacing w:val="12"/>
        </w:rPr>
        <w:t xml:space="preserve"> </w:t>
      </w:r>
      <w:r w:rsidRPr="00376BFD">
        <w:rPr>
          <w:color w:val="0060A9"/>
        </w:rPr>
        <w:t>an</w:t>
      </w:r>
      <w:r w:rsidRPr="00376BFD">
        <w:rPr>
          <w:color w:val="0060A9"/>
          <w:spacing w:val="12"/>
        </w:rPr>
        <w:t xml:space="preserve"> </w:t>
      </w:r>
      <w:r w:rsidRPr="00376BFD">
        <w:rPr>
          <w:color w:val="0060A9"/>
        </w:rPr>
        <w:t>official</w:t>
      </w:r>
      <w:r w:rsidRPr="00376BFD">
        <w:rPr>
          <w:color w:val="0060A9"/>
          <w:spacing w:val="12"/>
        </w:rPr>
        <w:t xml:space="preserve"> </w:t>
      </w:r>
      <w:r w:rsidRPr="00376BFD">
        <w:rPr>
          <w:color w:val="0060A9"/>
        </w:rPr>
        <w:t>or</w:t>
      </w:r>
      <w:r w:rsidRPr="00376BFD">
        <w:rPr>
          <w:color w:val="0060A9"/>
          <w:spacing w:val="12"/>
        </w:rPr>
        <w:t xml:space="preserve"> </w:t>
      </w:r>
      <w:r w:rsidRPr="00376BFD">
        <w:rPr>
          <w:color w:val="0060A9"/>
        </w:rPr>
        <w:t>express</w:t>
      </w:r>
      <w:r w:rsidRPr="00376BFD">
        <w:rPr>
          <w:color w:val="0060A9"/>
          <w:spacing w:val="12"/>
        </w:rPr>
        <w:t xml:space="preserve"> </w:t>
      </w:r>
      <w:r w:rsidRPr="00376BFD">
        <w:rPr>
          <w:color w:val="0060A9"/>
        </w:rPr>
        <w:t>your</w:t>
      </w:r>
      <w:r w:rsidRPr="00376BFD">
        <w:rPr>
          <w:color w:val="0060A9"/>
          <w:spacing w:val="12"/>
        </w:rPr>
        <w:t xml:space="preserve"> </w:t>
      </w:r>
      <w:r w:rsidRPr="00376BFD">
        <w:rPr>
          <w:color w:val="0060A9"/>
        </w:rPr>
        <w:t>feelings</w:t>
      </w:r>
      <w:r w:rsidRPr="00376BFD">
        <w:rPr>
          <w:color w:val="0060A9"/>
          <w:spacing w:val="12"/>
        </w:rPr>
        <w:t xml:space="preserve"> </w:t>
      </w:r>
      <w:r w:rsidRPr="00376BFD">
        <w:rPr>
          <w:color w:val="0060A9"/>
        </w:rPr>
        <w:t>at</w:t>
      </w:r>
      <w:r w:rsidRPr="00376BFD">
        <w:rPr>
          <w:color w:val="0060A9"/>
          <w:spacing w:val="12"/>
        </w:rPr>
        <w:t xml:space="preserve"> </w:t>
      </w:r>
      <w:r w:rsidRPr="00376BFD">
        <w:rPr>
          <w:color w:val="0060A9"/>
        </w:rPr>
        <w:t>a</w:t>
      </w:r>
      <w:r w:rsidRPr="00376BFD">
        <w:rPr>
          <w:color w:val="0060A9"/>
          <w:spacing w:val="12"/>
        </w:rPr>
        <w:t xml:space="preserve"> </w:t>
      </w:r>
      <w:r w:rsidRPr="00376BFD">
        <w:rPr>
          <w:color w:val="0060A9"/>
        </w:rPr>
        <w:t>call</w:t>
      </w:r>
      <w:r w:rsidRPr="00376BFD">
        <w:rPr>
          <w:color w:val="0060A9"/>
          <w:spacing w:val="12"/>
        </w:rPr>
        <w:t xml:space="preserve"> </w:t>
      </w:r>
      <w:r w:rsidRPr="00376BFD">
        <w:rPr>
          <w:color w:val="0060A9"/>
          <w:spacing w:val="-3"/>
        </w:rPr>
        <w:t>vocally.</w:t>
      </w:r>
      <w:r w:rsidRPr="00376BFD">
        <w:rPr>
          <w:color w:val="0060A9"/>
          <w:spacing w:val="11"/>
        </w:rPr>
        <w:t xml:space="preserve"> </w:t>
      </w:r>
      <w:r w:rsidRPr="00376BFD">
        <w:rPr>
          <w:color w:val="231F20"/>
        </w:rPr>
        <w:t>Officials</w:t>
      </w:r>
      <w:r w:rsidRPr="00376BFD">
        <w:rPr>
          <w:color w:val="231F20"/>
          <w:spacing w:val="12"/>
        </w:rPr>
        <w:t xml:space="preserve"> </w:t>
      </w:r>
      <w:r w:rsidRPr="00376BFD">
        <w:rPr>
          <w:color w:val="231F20"/>
        </w:rPr>
        <w:t>are</w:t>
      </w:r>
      <w:r w:rsidRPr="00376BFD">
        <w:rPr>
          <w:color w:val="231F20"/>
          <w:spacing w:val="-8"/>
        </w:rPr>
        <w:t xml:space="preserve"> </w:t>
      </w:r>
      <w:r w:rsidRPr="00376BFD">
        <w:rPr>
          <w:color w:val="231F20"/>
        </w:rPr>
        <w:t>part</w:t>
      </w:r>
      <w:r w:rsidRPr="00376BFD">
        <w:rPr>
          <w:color w:val="231F20"/>
          <w:spacing w:val="-16"/>
        </w:rPr>
        <w:t xml:space="preserve"> </w:t>
      </w:r>
      <w:r w:rsidRPr="00376BFD">
        <w:rPr>
          <w:color w:val="231F20"/>
        </w:rPr>
        <w:t>of</w:t>
      </w:r>
      <w:r w:rsidRPr="00376BFD">
        <w:rPr>
          <w:color w:val="231F20"/>
          <w:spacing w:val="-16"/>
        </w:rPr>
        <w:t xml:space="preserve"> </w:t>
      </w:r>
      <w:r w:rsidRPr="00376BFD">
        <w:rPr>
          <w:color w:val="231F20"/>
        </w:rPr>
        <w:t>the</w:t>
      </w:r>
      <w:r w:rsidRPr="00376BFD">
        <w:rPr>
          <w:color w:val="231F20"/>
          <w:spacing w:val="-16"/>
        </w:rPr>
        <w:t xml:space="preserve"> </w:t>
      </w:r>
      <w:r w:rsidRPr="00376BFD">
        <w:rPr>
          <w:color w:val="231F20"/>
        </w:rPr>
        <w:t>game.</w:t>
      </w:r>
      <w:r w:rsidRPr="00376BFD">
        <w:rPr>
          <w:color w:val="231F20"/>
          <w:spacing w:val="36"/>
        </w:rPr>
        <w:t xml:space="preserve"> </w:t>
      </w:r>
      <w:r w:rsidRPr="00376BFD">
        <w:rPr>
          <w:color w:val="231F20"/>
        </w:rPr>
        <w:t>Parents</w:t>
      </w:r>
      <w:r w:rsidRPr="00376BFD">
        <w:rPr>
          <w:color w:val="231F20"/>
          <w:spacing w:val="-16"/>
        </w:rPr>
        <w:t xml:space="preserve"> </w:t>
      </w:r>
      <w:r w:rsidRPr="00376BFD">
        <w:rPr>
          <w:color w:val="231F20"/>
        </w:rPr>
        <w:t>should</w:t>
      </w:r>
      <w:r w:rsidRPr="00376BFD">
        <w:rPr>
          <w:color w:val="231F20"/>
          <w:spacing w:val="-16"/>
        </w:rPr>
        <w:t xml:space="preserve"> </w:t>
      </w:r>
      <w:r w:rsidRPr="00376BFD">
        <w:rPr>
          <w:color w:val="231F20"/>
        </w:rPr>
        <w:t>demonstrate</w:t>
      </w:r>
      <w:r w:rsidRPr="00376BFD">
        <w:rPr>
          <w:color w:val="231F20"/>
          <w:spacing w:val="-16"/>
        </w:rPr>
        <w:t xml:space="preserve"> </w:t>
      </w:r>
      <w:r w:rsidRPr="00376BFD">
        <w:rPr>
          <w:color w:val="231F20"/>
        </w:rPr>
        <w:t>proper</w:t>
      </w:r>
      <w:r w:rsidRPr="00376BFD">
        <w:rPr>
          <w:color w:val="231F20"/>
          <w:spacing w:val="-16"/>
        </w:rPr>
        <w:t xml:space="preserve"> </w:t>
      </w:r>
      <w:r w:rsidRPr="00376BFD">
        <w:rPr>
          <w:color w:val="231F20"/>
        </w:rPr>
        <w:t>behavior</w:t>
      </w:r>
      <w:r w:rsidRPr="00376BFD">
        <w:rPr>
          <w:color w:val="231F20"/>
          <w:spacing w:val="-16"/>
        </w:rPr>
        <w:t xml:space="preserve"> </w:t>
      </w:r>
      <w:r w:rsidRPr="00376BFD">
        <w:rPr>
          <w:color w:val="231F20"/>
        </w:rPr>
        <w:t>to</w:t>
      </w:r>
      <w:r w:rsidRPr="00376BFD">
        <w:rPr>
          <w:color w:val="231F20"/>
          <w:spacing w:val="-16"/>
        </w:rPr>
        <w:t xml:space="preserve"> </w:t>
      </w:r>
      <w:r w:rsidRPr="00376BFD">
        <w:rPr>
          <w:color w:val="231F20"/>
        </w:rPr>
        <w:t>the</w:t>
      </w:r>
      <w:r w:rsidRPr="00376BFD">
        <w:rPr>
          <w:color w:val="231F20"/>
          <w:spacing w:val="-16"/>
        </w:rPr>
        <w:t xml:space="preserve"> </w:t>
      </w:r>
      <w:r w:rsidRPr="00376BFD">
        <w:rPr>
          <w:color w:val="231F20"/>
        </w:rPr>
        <w:t>players.</w:t>
      </w:r>
      <w:r w:rsidRPr="00376BFD">
        <w:rPr>
          <w:color w:val="231F20"/>
          <w:spacing w:val="-16"/>
        </w:rPr>
        <w:t xml:space="preserve"> </w:t>
      </w:r>
      <w:r w:rsidRPr="00376BFD">
        <w:rPr>
          <w:color w:val="231F20"/>
        </w:rPr>
        <w:t>It</w:t>
      </w:r>
      <w:r w:rsidRPr="00376BFD">
        <w:rPr>
          <w:color w:val="231F20"/>
          <w:spacing w:val="-16"/>
        </w:rPr>
        <w:t xml:space="preserve"> </w:t>
      </w:r>
      <w:r w:rsidRPr="00376BFD">
        <w:rPr>
          <w:color w:val="231F20"/>
        </w:rPr>
        <w:t>is</w:t>
      </w:r>
      <w:r w:rsidRPr="00376BFD">
        <w:rPr>
          <w:color w:val="231F20"/>
          <w:spacing w:val="-16"/>
        </w:rPr>
        <w:t xml:space="preserve"> </w:t>
      </w:r>
      <w:r w:rsidRPr="00376BFD">
        <w:rPr>
          <w:color w:val="231F20"/>
        </w:rPr>
        <w:t>not</w:t>
      </w:r>
      <w:r w:rsidRPr="00376BFD">
        <w:rPr>
          <w:color w:val="231F20"/>
          <w:w w:val="99"/>
        </w:rPr>
        <w:t xml:space="preserve"> </w:t>
      </w:r>
      <w:r w:rsidRPr="00376BFD">
        <w:rPr>
          <w:color w:val="231F20"/>
        </w:rPr>
        <w:t>the</w:t>
      </w:r>
      <w:r w:rsidRPr="00376BFD">
        <w:rPr>
          <w:color w:val="231F20"/>
          <w:spacing w:val="-12"/>
        </w:rPr>
        <w:t xml:space="preserve"> </w:t>
      </w:r>
      <w:r w:rsidRPr="00376BFD">
        <w:rPr>
          <w:color w:val="231F20"/>
          <w:spacing w:val="-4"/>
        </w:rPr>
        <w:t>parent’s</w:t>
      </w:r>
      <w:r w:rsidRPr="00376BFD">
        <w:rPr>
          <w:color w:val="231F20"/>
          <w:spacing w:val="-12"/>
        </w:rPr>
        <w:t xml:space="preserve"> </w:t>
      </w:r>
      <w:r w:rsidRPr="00376BFD">
        <w:rPr>
          <w:color w:val="231F20"/>
        </w:rPr>
        <w:t>job</w:t>
      </w:r>
      <w:r w:rsidRPr="00376BFD">
        <w:rPr>
          <w:color w:val="231F20"/>
          <w:spacing w:val="-12"/>
        </w:rPr>
        <w:t xml:space="preserve"> </w:t>
      </w:r>
      <w:r w:rsidRPr="00376BFD">
        <w:rPr>
          <w:color w:val="231F20"/>
        </w:rPr>
        <w:t>(or</w:t>
      </w:r>
      <w:r w:rsidRPr="00376BFD">
        <w:rPr>
          <w:color w:val="231F20"/>
          <w:spacing w:val="-12"/>
        </w:rPr>
        <w:t xml:space="preserve"> </w:t>
      </w:r>
      <w:r w:rsidRPr="00376BFD">
        <w:rPr>
          <w:color w:val="231F20"/>
        </w:rPr>
        <w:t>the</w:t>
      </w:r>
      <w:r w:rsidRPr="00376BFD">
        <w:rPr>
          <w:color w:val="231F20"/>
          <w:spacing w:val="-12"/>
        </w:rPr>
        <w:t xml:space="preserve"> </w:t>
      </w:r>
      <w:r w:rsidRPr="00376BFD">
        <w:rPr>
          <w:color w:val="231F20"/>
        </w:rPr>
        <w:t>players)</w:t>
      </w:r>
      <w:r w:rsidRPr="00376BFD">
        <w:rPr>
          <w:color w:val="231F20"/>
          <w:spacing w:val="-12"/>
        </w:rPr>
        <w:t xml:space="preserve"> </w:t>
      </w:r>
      <w:r w:rsidRPr="00376BFD">
        <w:rPr>
          <w:color w:val="231F20"/>
        </w:rPr>
        <w:t>to</w:t>
      </w:r>
      <w:r w:rsidRPr="00376BFD">
        <w:rPr>
          <w:color w:val="231F20"/>
          <w:spacing w:val="-12"/>
        </w:rPr>
        <w:t xml:space="preserve"> </w:t>
      </w:r>
      <w:r w:rsidRPr="00376BFD">
        <w:rPr>
          <w:color w:val="231F20"/>
        </w:rPr>
        <w:t>officiate</w:t>
      </w:r>
      <w:r w:rsidRPr="00376BFD">
        <w:rPr>
          <w:color w:val="231F20"/>
          <w:spacing w:val="-12"/>
        </w:rPr>
        <w:t xml:space="preserve"> </w:t>
      </w:r>
      <w:r w:rsidRPr="00376BFD">
        <w:rPr>
          <w:color w:val="231F20"/>
        </w:rPr>
        <w:t>the</w:t>
      </w:r>
      <w:r w:rsidRPr="00376BFD">
        <w:rPr>
          <w:color w:val="231F20"/>
          <w:spacing w:val="-12"/>
        </w:rPr>
        <w:t xml:space="preserve"> </w:t>
      </w:r>
      <w:r w:rsidRPr="00376BFD">
        <w:rPr>
          <w:color w:val="231F20"/>
        </w:rPr>
        <w:t>game.</w:t>
      </w:r>
      <w:r w:rsidRPr="00376BFD">
        <w:rPr>
          <w:color w:val="231F20"/>
          <w:spacing w:val="-12"/>
        </w:rPr>
        <w:t xml:space="preserve"> </w:t>
      </w:r>
      <w:r w:rsidRPr="00376BFD">
        <w:rPr>
          <w:color w:val="231F20"/>
        </w:rPr>
        <w:t>Accept</w:t>
      </w:r>
      <w:r w:rsidRPr="00376BFD">
        <w:rPr>
          <w:color w:val="231F20"/>
          <w:spacing w:val="-12"/>
        </w:rPr>
        <w:t xml:space="preserve"> </w:t>
      </w:r>
      <w:r w:rsidRPr="00376BFD">
        <w:rPr>
          <w:color w:val="231F20"/>
        </w:rPr>
        <w:t>the</w:t>
      </w:r>
      <w:r w:rsidRPr="00376BFD">
        <w:rPr>
          <w:color w:val="231F20"/>
          <w:spacing w:val="-12"/>
        </w:rPr>
        <w:t xml:space="preserve"> </w:t>
      </w:r>
      <w:r w:rsidRPr="00376BFD">
        <w:rPr>
          <w:color w:val="231F20"/>
        </w:rPr>
        <w:t>call</w:t>
      </w:r>
      <w:r w:rsidRPr="00376BFD">
        <w:rPr>
          <w:color w:val="231F20"/>
          <w:spacing w:val="-12"/>
        </w:rPr>
        <w:t xml:space="preserve"> </w:t>
      </w:r>
      <w:r w:rsidRPr="00376BFD">
        <w:rPr>
          <w:color w:val="231F20"/>
        </w:rPr>
        <w:t>and</w:t>
      </w:r>
      <w:r w:rsidRPr="00376BFD">
        <w:rPr>
          <w:color w:val="231F20"/>
          <w:spacing w:val="-12"/>
        </w:rPr>
        <w:t xml:space="preserve"> </w:t>
      </w:r>
      <w:r w:rsidRPr="00376BFD">
        <w:rPr>
          <w:color w:val="231F20"/>
        </w:rPr>
        <w:t>move</w:t>
      </w:r>
      <w:r w:rsidRPr="00376BFD">
        <w:rPr>
          <w:color w:val="231F20"/>
          <w:spacing w:val="-12"/>
        </w:rPr>
        <w:t xml:space="preserve"> </w:t>
      </w:r>
      <w:r w:rsidRPr="00376BFD">
        <w:rPr>
          <w:color w:val="231F20"/>
        </w:rPr>
        <w:t>on.</w:t>
      </w:r>
      <w:r w:rsidRPr="00376BFD">
        <w:rPr>
          <w:color w:val="231F20"/>
          <w:w w:val="98"/>
        </w:rPr>
        <w:t xml:space="preserve"> </w:t>
      </w:r>
      <w:r w:rsidRPr="00376BFD">
        <w:rPr>
          <w:color w:val="231F20"/>
        </w:rPr>
        <w:t>Remember</w:t>
      </w:r>
      <w:r w:rsidRPr="00376BFD">
        <w:rPr>
          <w:color w:val="231F20"/>
          <w:spacing w:val="-18"/>
        </w:rPr>
        <w:t xml:space="preserve"> </w:t>
      </w:r>
      <w:r w:rsidRPr="00376BFD">
        <w:rPr>
          <w:color w:val="231F20"/>
        </w:rPr>
        <w:t>being</w:t>
      </w:r>
      <w:r w:rsidRPr="00376BFD">
        <w:rPr>
          <w:color w:val="231F20"/>
          <w:spacing w:val="-18"/>
        </w:rPr>
        <w:t xml:space="preserve"> </w:t>
      </w:r>
      <w:r w:rsidRPr="00376BFD">
        <w:rPr>
          <w:color w:val="231F20"/>
        </w:rPr>
        <w:t>an</w:t>
      </w:r>
      <w:r w:rsidRPr="00376BFD">
        <w:rPr>
          <w:color w:val="231F20"/>
          <w:spacing w:val="-18"/>
        </w:rPr>
        <w:t xml:space="preserve"> </w:t>
      </w:r>
      <w:r w:rsidRPr="00376BFD">
        <w:rPr>
          <w:color w:val="231F20"/>
        </w:rPr>
        <w:t>official</w:t>
      </w:r>
      <w:r w:rsidRPr="00376BFD">
        <w:rPr>
          <w:color w:val="231F20"/>
          <w:spacing w:val="-18"/>
        </w:rPr>
        <w:t xml:space="preserve"> </w:t>
      </w:r>
      <w:r w:rsidRPr="00376BFD">
        <w:rPr>
          <w:color w:val="231F20"/>
        </w:rPr>
        <w:t>is</w:t>
      </w:r>
      <w:r w:rsidRPr="00376BFD">
        <w:rPr>
          <w:color w:val="231F20"/>
          <w:spacing w:val="-18"/>
        </w:rPr>
        <w:t xml:space="preserve"> </w:t>
      </w:r>
      <w:r w:rsidRPr="00376BFD">
        <w:rPr>
          <w:color w:val="231F20"/>
        </w:rPr>
        <w:t>not</w:t>
      </w:r>
      <w:r w:rsidRPr="00376BFD">
        <w:rPr>
          <w:color w:val="231F20"/>
          <w:spacing w:val="-18"/>
        </w:rPr>
        <w:t xml:space="preserve"> </w:t>
      </w:r>
      <w:r w:rsidRPr="00376BFD">
        <w:rPr>
          <w:color w:val="231F20"/>
        </w:rPr>
        <w:t>an</w:t>
      </w:r>
      <w:r w:rsidRPr="00376BFD">
        <w:rPr>
          <w:color w:val="231F20"/>
          <w:spacing w:val="-18"/>
        </w:rPr>
        <w:t xml:space="preserve"> </w:t>
      </w:r>
      <w:r w:rsidRPr="00376BFD">
        <w:rPr>
          <w:color w:val="231F20"/>
        </w:rPr>
        <w:t>easy</w:t>
      </w:r>
      <w:r w:rsidRPr="00376BFD">
        <w:rPr>
          <w:color w:val="231F20"/>
          <w:spacing w:val="-18"/>
        </w:rPr>
        <w:t xml:space="preserve"> </w:t>
      </w:r>
      <w:r w:rsidRPr="00376BFD">
        <w:rPr>
          <w:color w:val="231F20"/>
        </w:rPr>
        <w:t>job</w:t>
      </w:r>
      <w:r w:rsidRPr="00376BFD">
        <w:rPr>
          <w:color w:val="231F20"/>
          <w:spacing w:val="-18"/>
        </w:rPr>
        <w:t xml:space="preserve"> </w:t>
      </w:r>
      <w:r w:rsidRPr="00376BFD">
        <w:rPr>
          <w:color w:val="231F20"/>
        </w:rPr>
        <w:t>and</w:t>
      </w:r>
      <w:r w:rsidRPr="00376BFD">
        <w:rPr>
          <w:color w:val="231F20"/>
          <w:spacing w:val="-18"/>
        </w:rPr>
        <w:t xml:space="preserve"> </w:t>
      </w:r>
      <w:r w:rsidRPr="00376BFD">
        <w:rPr>
          <w:color w:val="231F20"/>
        </w:rPr>
        <w:t>mistakes</w:t>
      </w:r>
      <w:r w:rsidRPr="00376BFD">
        <w:rPr>
          <w:color w:val="231F20"/>
          <w:spacing w:val="-18"/>
        </w:rPr>
        <w:t xml:space="preserve"> </w:t>
      </w:r>
      <w:r w:rsidRPr="00376BFD">
        <w:rPr>
          <w:color w:val="231F20"/>
        </w:rPr>
        <w:t>happen</w:t>
      </w:r>
      <w:r w:rsidRPr="00376BFD">
        <w:rPr>
          <w:color w:val="231F20"/>
          <w:spacing w:val="-18"/>
        </w:rPr>
        <w:t xml:space="preserve"> </w:t>
      </w:r>
      <w:r w:rsidRPr="00376BFD">
        <w:rPr>
          <w:color w:val="231F20"/>
        </w:rPr>
        <w:t>and</w:t>
      </w:r>
      <w:r w:rsidRPr="00376BFD">
        <w:rPr>
          <w:color w:val="231F20"/>
          <w:spacing w:val="-18"/>
        </w:rPr>
        <w:t xml:space="preserve"> </w:t>
      </w:r>
      <w:r w:rsidRPr="00376BFD">
        <w:rPr>
          <w:color w:val="231F20"/>
        </w:rPr>
        <w:t>are</w:t>
      </w:r>
      <w:r w:rsidRPr="00376BFD">
        <w:rPr>
          <w:color w:val="231F20"/>
          <w:spacing w:val="-18"/>
        </w:rPr>
        <w:t xml:space="preserve"> </w:t>
      </w:r>
      <w:r w:rsidRPr="00376BFD">
        <w:rPr>
          <w:color w:val="231F20"/>
        </w:rPr>
        <w:t>part</w:t>
      </w:r>
      <w:r w:rsidRPr="00376BFD">
        <w:rPr>
          <w:color w:val="231F20"/>
          <w:spacing w:val="-18"/>
        </w:rPr>
        <w:t xml:space="preserve"> </w:t>
      </w:r>
      <w:r w:rsidRPr="00376BFD">
        <w:rPr>
          <w:color w:val="231F20"/>
        </w:rPr>
        <w:t>of</w:t>
      </w:r>
      <w:r w:rsidRPr="00376BFD">
        <w:rPr>
          <w:color w:val="231F20"/>
          <w:spacing w:val="-18"/>
        </w:rPr>
        <w:t xml:space="preserve"> </w:t>
      </w:r>
      <w:r w:rsidRPr="00376BFD">
        <w:rPr>
          <w:color w:val="231F20"/>
        </w:rPr>
        <w:t>the</w:t>
      </w:r>
      <w:r w:rsidRPr="00376BFD">
        <w:rPr>
          <w:color w:val="231F20"/>
          <w:w w:val="97"/>
        </w:rPr>
        <w:t xml:space="preserve"> </w:t>
      </w:r>
      <w:r w:rsidRPr="00376BFD">
        <w:rPr>
          <w:color w:val="231F20"/>
        </w:rPr>
        <w:t>game.</w:t>
      </w:r>
    </w:p>
    <w:p w14:paraId="499B92BE" w14:textId="77777777" w:rsidR="00F54A22" w:rsidRPr="00B07F5D" w:rsidRDefault="00F54A22" w:rsidP="00B07F5D">
      <w:pPr>
        <w:numPr>
          <w:ilvl w:val="0"/>
          <w:numId w:val="4"/>
        </w:numPr>
      </w:pPr>
      <w:r w:rsidRPr="006A41A3">
        <w:rPr>
          <w:color w:val="0070C0"/>
        </w:rPr>
        <w:t>Total motivation through confidence</w:t>
      </w:r>
      <w:r w:rsidRPr="00B07F5D">
        <w:t xml:space="preserve">. Try </w:t>
      </w:r>
      <w:r w:rsidR="00B07F5D" w:rsidRPr="00B07F5D">
        <w:t>and identify</w:t>
      </w:r>
      <w:r w:rsidRPr="00B07F5D">
        <w:t xml:space="preserve"> a positive from every game or practice to help build confidence. A young player’s sense of achievement is the greatest motivator. Don’t analyze your young player’s performance following every</w:t>
      </w:r>
      <w:r w:rsidR="00B07F5D" w:rsidRPr="00B07F5D">
        <w:t xml:space="preserve"> </w:t>
      </w:r>
      <w:r w:rsidRPr="00B07F5D">
        <w:t>game. They know how they played and if you give them the opportunity and situation they will open up to you. If you do, chances are they will avoid talking to you at all after games or worse yet, not want you at the games at all. Let your children come to you for advice.</w:t>
      </w:r>
    </w:p>
    <w:p w14:paraId="705968A0" w14:textId="77777777" w:rsidR="00F54A22" w:rsidRPr="00376BFD" w:rsidRDefault="00F54A22">
      <w:pPr>
        <w:pStyle w:val="ListParagraph"/>
        <w:numPr>
          <w:ilvl w:val="0"/>
          <w:numId w:val="4"/>
        </w:numPr>
        <w:tabs>
          <w:tab w:val="left" w:pos="460"/>
        </w:tabs>
        <w:kinsoku w:val="0"/>
        <w:overflowPunct w:val="0"/>
        <w:spacing w:before="183" w:line="348" w:lineRule="auto"/>
        <w:ind w:right="935"/>
        <w:rPr>
          <w:color w:val="000000"/>
        </w:rPr>
      </w:pPr>
      <w:r w:rsidRPr="00376BFD">
        <w:rPr>
          <w:color w:val="0060A9"/>
        </w:rPr>
        <w:t xml:space="preserve">Allow the game to be fun. </w:t>
      </w:r>
      <w:r w:rsidRPr="00376BFD">
        <w:rPr>
          <w:color w:val="231F20"/>
        </w:rPr>
        <w:t xml:space="preserve">So help make it that </w:t>
      </w:r>
      <w:r w:rsidRPr="00376BFD">
        <w:rPr>
          <w:color w:val="231F20"/>
          <w:spacing w:val="-7"/>
        </w:rPr>
        <w:t xml:space="preserve">way. </w:t>
      </w:r>
      <w:r w:rsidRPr="00376BFD">
        <w:rPr>
          <w:color w:val="231F20"/>
        </w:rPr>
        <w:t>Keep smiling.</w:t>
      </w:r>
      <w:r w:rsidRPr="00376BFD">
        <w:rPr>
          <w:color w:val="231F20"/>
          <w:spacing w:val="-35"/>
        </w:rPr>
        <w:t xml:space="preserve"> </w:t>
      </w:r>
      <w:r w:rsidRPr="00376BFD">
        <w:rPr>
          <w:color w:val="231F20"/>
        </w:rPr>
        <w:t>Encourage</w:t>
      </w:r>
      <w:r w:rsidRPr="00376BFD">
        <w:rPr>
          <w:color w:val="231F20"/>
          <w:w w:val="96"/>
        </w:rPr>
        <w:t xml:space="preserve"> </w:t>
      </w:r>
      <w:r w:rsidRPr="00376BFD">
        <w:rPr>
          <w:color w:val="231F20"/>
        </w:rPr>
        <w:t>enjoyment</w:t>
      </w:r>
      <w:r w:rsidRPr="00376BFD">
        <w:rPr>
          <w:color w:val="231F20"/>
          <w:spacing w:val="-13"/>
        </w:rPr>
        <w:t xml:space="preserve"> </w:t>
      </w:r>
      <w:r w:rsidRPr="00376BFD">
        <w:rPr>
          <w:color w:val="231F20"/>
        </w:rPr>
        <w:t>and</w:t>
      </w:r>
      <w:r w:rsidRPr="00376BFD">
        <w:rPr>
          <w:color w:val="231F20"/>
          <w:spacing w:val="-13"/>
        </w:rPr>
        <w:t xml:space="preserve"> </w:t>
      </w:r>
      <w:r w:rsidRPr="00376BFD">
        <w:rPr>
          <w:color w:val="231F20"/>
        </w:rPr>
        <w:t>participation</w:t>
      </w:r>
      <w:r w:rsidRPr="00376BFD">
        <w:rPr>
          <w:color w:val="231F20"/>
          <w:spacing w:val="-13"/>
        </w:rPr>
        <w:t xml:space="preserve"> </w:t>
      </w:r>
      <w:r w:rsidRPr="00376BFD">
        <w:rPr>
          <w:color w:val="231F20"/>
        </w:rPr>
        <w:t>over</w:t>
      </w:r>
      <w:r w:rsidRPr="00376BFD">
        <w:rPr>
          <w:color w:val="231F20"/>
          <w:spacing w:val="-13"/>
        </w:rPr>
        <w:t xml:space="preserve"> </w:t>
      </w:r>
      <w:r w:rsidRPr="00376BFD">
        <w:rPr>
          <w:color w:val="231F20"/>
        </w:rPr>
        <w:t>results.</w:t>
      </w:r>
      <w:r w:rsidRPr="00376BFD">
        <w:rPr>
          <w:color w:val="231F20"/>
          <w:spacing w:val="-13"/>
        </w:rPr>
        <w:t xml:space="preserve"> </w:t>
      </w:r>
      <w:r w:rsidRPr="00376BFD">
        <w:rPr>
          <w:color w:val="231F20"/>
        </w:rPr>
        <w:t>If</w:t>
      </w:r>
      <w:r w:rsidRPr="00376BFD">
        <w:rPr>
          <w:color w:val="231F20"/>
          <w:spacing w:val="-13"/>
        </w:rPr>
        <w:t xml:space="preserve"> </w:t>
      </w:r>
      <w:r w:rsidRPr="00376BFD">
        <w:rPr>
          <w:color w:val="231F20"/>
          <w:spacing w:val="-6"/>
        </w:rPr>
        <w:t>it’s</w:t>
      </w:r>
      <w:r w:rsidRPr="00376BFD">
        <w:rPr>
          <w:color w:val="231F20"/>
          <w:spacing w:val="-13"/>
        </w:rPr>
        <w:t xml:space="preserve"> </w:t>
      </w:r>
      <w:r w:rsidRPr="00376BFD">
        <w:rPr>
          <w:color w:val="231F20"/>
        </w:rPr>
        <w:t>not</w:t>
      </w:r>
      <w:r w:rsidRPr="00376BFD">
        <w:rPr>
          <w:color w:val="231F20"/>
          <w:spacing w:val="-13"/>
        </w:rPr>
        <w:t xml:space="preserve"> </w:t>
      </w:r>
      <w:r w:rsidRPr="00376BFD">
        <w:rPr>
          <w:color w:val="231F20"/>
        </w:rPr>
        <w:t>fun,</w:t>
      </w:r>
      <w:r w:rsidRPr="00376BFD">
        <w:rPr>
          <w:color w:val="231F20"/>
          <w:spacing w:val="-13"/>
        </w:rPr>
        <w:t xml:space="preserve"> </w:t>
      </w:r>
      <w:r w:rsidRPr="00376BFD">
        <w:rPr>
          <w:color w:val="231F20"/>
        </w:rPr>
        <w:t>something’s</w:t>
      </w:r>
      <w:r w:rsidRPr="00376BFD">
        <w:rPr>
          <w:color w:val="231F20"/>
          <w:spacing w:val="-13"/>
        </w:rPr>
        <w:t xml:space="preserve"> </w:t>
      </w:r>
      <w:r w:rsidRPr="00376BFD">
        <w:rPr>
          <w:color w:val="231F20"/>
        </w:rPr>
        <w:t>wrong.</w:t>
      </w:r>
    </w:p>
    <w:p w14:paraId="310FA7A7" w14:textId="2685AB8D" w:rsidR="00F54A22" w:rsidRPr="00376BFD" w:rsidRDefault="00F54A22">
      <w:pPr>
        <w:pStyle w:val="ListParagraph"/>
        <w:numPr>
          <w:ilvl w:val="0"/>
          <w:numId w:val="4"/>
        </w:numPr>
        <w:tabs>
          <w:tab w:val="left" w:pos="460"/>
        </w:tabs>
        <w:kinsoku w:val="0"/>
        <w:overflowPunct w:val="0"/>
        <w:spacing w:before="183" w:line="348" w:lineRule="auto"/>
        <w:ind w:right="353"/>
        <w:rPr>
          <w:color w:val="000000"/>
        </w:rPr>
      </w:pPr>
      <w:r w:rsidRPr="00376BFD">
        <w:rPr>
          <w:color w:val="0060A9"/>
        </w:rPr>
        <w:lastRenderedPageBreak/>
        <w:t xml:space="preserve">Good communication is </w:t>
      </w:r>
      <w:r w:rsidRPr="00376BFD">
        <w:rPr>
          <w:color w:val="0060A9"/>
          <w:spacing w:val="-6"/>
        </w:rPr>
        <w:t>key.</w:t>
      </w:r>
      <w:r w:rsidRPr="00376BFD">
        <w:rPr>
          <w:color w:val="0060A9"/>
          <w:spacing w:val="6"/>
        </w:rPr>
        <w:t xml:space="preserve"> </w:t>
      </w:r>
      <w:r w:rsidRPr="00376BFD">
        <w:rPr>
          <w:color w:val="231F20"/>
        </w:rPr>
        <w:t xml:space="preserve">If you must, talk with the coach after the game. </w:t>
      </w:r>
      <w:r w:rsidRPr="006A41A3">
        <w:t>Or better</w:t>
      </w:r>
      <w:r w:rsidRPr="00376BFD">
        <w:rPr>
          <w:color w:val="231F20"/>
          <w:spacing w:val="-13"/>
        </w:rPr>
        <w:t xml:space="preserve"> </w:t>
      </w:r>
      <w:r w:rsidRPr="00376BFD">
        <w:rPr>
          <w:color w:val="231F20"/>
        </w:rPr>
        <w:t>yet,</w:t>
      </w:r>
      <w:r w:rsidRPr="00376BFD">
        <w:rPr>
          <w:color w:val="231F20"/>
          <w:spacing w:val="-13"/>
        </w:rPr>
        <w:t xml:space="preserve"> </w:t>
      </w:r>
      <w:r w:rsidRPr="00376BFD">
        <w:rPr>
          <w:color w:val="231F20"/>
        </w:rPr>
        <w:t>wait</w:t>
      </w:r>
      <w:r w:rsidRPr="00376BFD">
        <w:rPr>
          <w:color w:val="231F20"/>
          <w:spacing w:val="-13"/>
        </w:rPr>
        <w:t xml:space="preserve"> </w:t>
      </w:r>
      <w:r w:rsidRPr="00376BFD">
        <w:rPr>
          <w:color w:val="231F20"/>
        </w:rPr>
        <w:t>until</w:t>
      </w:r>
      <w:r w:rsidRPr="00376BFD">
        <w:rPr>
          <w:color w:val="231F20"/>
          <w:spacing w:val="-13"/>
        </w:rPr>
        <w:t xml:space="preserve"> </w:t>
      </w:r>
      <w:r w:rsidRPr="00376BFD">
        <w:rPr>
          <w:color w:val="231F20"/>
        </w:rPr>
        <w:t>the</w:t>
      </w:r>
      <w:r w:rsidRPr="00376BFD">
        <w:rPr>
          <w:color w:val="231F20"/>
          <w:spacing w:val="-13"/>
        </w:rPr>
        <w:t xml:space="preserve"> </w:t>
      </w:r>
      <w:r w:rsidRPr="00376BFD">
        <w:rPr>
          <w:color w:val="231F20"/>
        </w:rPr>
        <w:t>next</w:t>
      </w:r>
      <w:r w:rsidRPr="00376BFD">
        <w:rPr>
          <w:color w:val="231F20"/>
          <w:spacing w:val="-13"/>
        </w:rPr>
        <w:t xml:space="preserve"> </w:t>
      </w:r>
      <w:r w:rsidRPr="00376BFD">
        <w:rPr>
          <w:color w:val="231F20"/>
        </w:rPr>
        <w:t>day</w:t>
      </w:r>
      <w:r w:rsidRPr="00376BFD">
        <w:rPr>
          <w:color w:val="231F20"/>
          <w:spacing w:val="-13"/>
        </w:rPr>
        <w:t xml:space="preserve"> </w:t>
      </w:r>
      <w:r w:rsidRPr="00376BFD">
        <w:rPr>
          <w:color w:val="231F20"/>
        </w:rPr>
        <w:t>if</w:t>
      </w:r>
      <w:r w:rsidRPr="00376BFD">
        <w:rPr>
          <w:color w:val="231F20"/>
          <w:spacing w:val="-13"/>
        </w:rPr>
        <w:t xml:space="preserve"> </w:t>
      </w:r>
      <w:r w:rsidRPr="00376BFD">
        <w:rPr>
          <w:color w:val="231F20"/>
        </w:rPr>
        <w:t>you</w:t>
      </w:r>
      <w:r w:rsidRPr="00376BFD">
        <w:rPr>
          <w:color w:val="231F20"/>
          <w:spacing w:val="-13"/>
        </w:rPr>
        <w:t xml:space="preserve"> </w:t>
      </w:r>
      <w:r w:rsidRPr="00376BFD">
        <w:rPr>
          <w:color w:val="231F20"/>
        </w:rPr>
        <w:t>have</w:t>
      </w:r>
      <w:r w:rsidRPr="00376BFD">
        <w:rPr>
          <w:color w:val="231F20"/>
          <w:spacing w:val="-13"/>
        </w:rPr>
        <w:t xml:space="preserve"> </w:t>
      </w:r>
      <w:r w:rsidRPr="00376BFD">
        <w:rPr>
          <w:color w:val="231F20"/>
        </w:rPr>
        <w:t>an</w:t>
      </w:r>
      <w:r w:rsidRPr="00376BFD">
        <w:rPr>
          <w:color w:val="231F20"/>
          <w:spacing w:val="-13"/>
        </w:rPr>
        <w:t xml:space="preserve"> </w:t>
      </w:r>
      <w:r w:rsidRPr="00376BFD">
        <w:rPr>
          <w:color w:val="231F20"/>
        </w:rPr>
        <w:t>issue</w:t>
      </w:r>
      <w:r w:rsidRPr="00376BFD">
        <w:rPr>
          <w:color w:val="231F20"/>
          <w:spacing w:val="-13"/>
        </w:rPr>
        <w:t xml:space="preserve"> </w:t>
      </w:r>
      <w:r w:rsidRPr="00376BFD">
        <w:rPr>
          <w:color w:val="231F20"/>
        </w:rPr>
        <w:t>to</w:t>
      </w:r>
      <w:r w:rsidRPr="00376BFD">
        <w:rPr>
          <w:color w:val="231F20"/>
          <w:spacing w:val="-13"/>
        </w:rPr>
        <w:t xml:space="preserve"> </w:t>
      </w:r>
      <w:r w:rsidRPr="00376BFD">
        <w:rPr>
          <w:color w:val="231F20"/>
        </w:rPr>
        <w:t>discuss.</w:t>
      </w:r>
      <w:r w:rsidRPr="00376BFD">
        <w:rPr>
          <w:color w:val="231F20"/>
          <w:spacing w:val="-13"/>
        </w:rPr>
        <w:t xml:space="preserve"> </w:t>
      </w:r>
      <w:r w:rsidRPr="00376BFD">
        <w:rPr>
          <w:color w:val="231F20"/>
        </w:rPr>
        <w:t>Let</w:t>
      </w:r>
      <w:r w:rsidRPr="00376BFD">
        <w:rPr>
          <w:color w:val="231F20"/>
          <w:spacing w:val="-13"/>
        </w:rPr>
        <w:t xml:space="preserve"> </w:t>
      </w:r>
      <w:r w:rsidRPr="00376BFD">
        <w:rPr>
          <w:color w:val="231F20"/>
        </w:rPr>
        <w:t>the</w:t>
      </w:r>
      <w:r w:rsidRPr="00376BFD">
        <w:rPr>
          <w:color w:val="231F20"/>
          <w:spacing w:val="-13"/>
        </w:rPr>
        <w:t xml:space="preserve"> </w:t>
      </w:r>
      <w:r w:rsidRPr="00376BFD">
        <w:rPr>
          <w:color w:val="231F20"/>
        </w:rPr>
        <w:t>heat</w:t>
      </w:r>
      <w:r w:rsidRPr="00376BFD">
        <w:rPr>
          <w:color w:val="231F20"/>
          <w:spacing w:val="-13"/>
        </w:rPr>
        <w:t xml:space="preserve"> </w:t>
      </w:r>
      <w:r w:rsidRPr="00376BFD">
        <w:rPr>
          <w:color w:val="231F20"/>
        </w:rPr>
        <w:t>of</w:t>
      </w:r>
      <w:r w:rsidRPr="00376BFD">
        <w:rPr>
          <w:color w:val="231F20"/>
          <w:spacing w:val="-13"/>
        </w:rPr>
        <w:t xml:space="preserve"> </w:t>
      </w:r>
      <w:r w:rsidRPr="00376BFD">
        <w:rPr>
          <w:color w:val="231F20"/>
        </w:rPr>
        <w:t>the</w:t>
      </w:r>
      <w:r w:rsidRPr="00376BFD">
        <w:rPr>
          <w:color w:val="231F20"/>
          <w:w w:val="97"/>
        </w:rPr>
        <w:t xml:space="preserve"> </w:t>
      </w:r>
      <w:r w:rsidRPr="00376BFD">
        <w:rPr>
          <w:color w:val="231F20"/>
        </w:rPr>
        <w:t>moment</w:t>
      </w:r>
      <w:r w:rsidRPr="00376BFD">
        <w:rPr>
          <w:color w:val="231F20"/>
          <w:spacing w:val="-17"/>
        </w:rPr>
        <w:t xml:space="preserve"> </w:t>
      </w:r>
      <w:r w:rsidR="003B159D">
        <w:rPr>
          <w:color w:val="231F20"/>
        </w:rPr>
        <w:t>pass</w:t>
      </w:r>
      <w:r w:rsidRPr="00376BFD">
        <w:rPr>
          <w:color w:val="231F20"/>
          <w:spacing w:val="-17"/>
        </w:rPr>
        <w:t xml:space="preserve"> </w:t>
      </w:r>
      <w:r w:rsidR="003B159D">
        <w:rPr>
          <w:color w:val="231F20"/>
          <w:spacing w:val="-17"/>
        </w:rPr>
        <w:t>n</w:t>
      </w:r>
      <w:r w:rsidRPr="00376BFD">
        <w:rPr>
          <w:color w:val="231F20"/>
        </w:rPr>
        <w:t>ever</w:t>
      </w:r>
      <w:r w:rsidRPr="00376BFD">
        <w:rPr>
          <w:color w:val="231F20"/>
          <w:spacing w:val="-17"/>
        </w:rPr>
        <w:t xml:space="preserve"> </w:t>
      </w:r>
      <w:r w:rsidRPr="00376BFD">
        <w:rPr>
          <w:color w:val="231F20"/>
        </w:rPr>
        <w:t>make</w:t>
      </w:r>
      <w:r w:rsidRPr="00376BFD">
        <w:rPr>
          <w:color w:val="231F20"/>
          <w:spacing w:val="-17"/>
        </w:rPr>
        <w:t xml:space="preserve"> </w:t>
      </w:r>
      <w:r w:rsidRPr="00376BFD">
        <w:rPr>
          <w:color w:val="231F20"/>
        </w:rPr>
        <w:t>a</w:t>
      </w:r>
      <w:r w:rsidRPr="00376BFD">
        <w:rPr>
          <w:color w:val="231F20"/>
          <w:spacing w:val="-17"/>
        </w:rPr>
        <w:t xml:space="preserve"> </w:t>
      </w:r>
      <w:r w:rsidRPr="00376BFD">
        <w:rPr>
          <w:color w:val="231F20"/>
        </w:rPr>
        <w:t>scene</w:t>
      </w:r>
      <w:r w:rsidRPr="00376BFD">
        <w:rPr>
          <w:color w:val="231F20"/>
          <w:spacing w:val="-17"/>
        </w:rPr>
        <w:t xml:space="preserve"> </w:t>
      </w:r>
      <w:r w:rsidRPr="00376BFD">
        <w:rPr>
          <w:color w:val="231F20"/>
        </w:rPr>
        <w:t>in</w:t>
      </w:r>
      <w:r w:rsidRPr="00376BFD">
        <w:rPr>
          <w:color w:val="231F20"/>
          <w:spacing w:val="-17"/>
        </w:rPr>
        <w:t xml:space="preserve"> </w:t>
      </w:r>
      <w:r w:rsidRPr="00376BFD">
        <w:rPr>
          <w:color w:val="231F20"/>
        </w:rPr>
        <w:t>front</w:t>
      </w:r>
      <w:r w:rsidRPr="00376BFD">
        <w:rPr>
          <w:color w:val="231F20"/>
          <w:spacing w:val="-17"/>
        </w:rPr>
        <w:t xml:space="preserve"> </w:t>
      </w:r>
      <w:r w:rsidRPr="00376BFD">
        <w:rPr>
          <w:color w:val="231F20"/>
        </w:rPr>
        <w:t>of</w:t>
      </w:r>
      <w:r w:rsidRPr="00376BFD">
        <w:rPr>
          <w:color w:val="231F20"/>
          <w:spacing w:val="-17"/>
        </w:rPr>
        <w:t xml:space="preserve"> </w:t>
      </w:r>
      <w:r w:rsidRPr="00376BFD">
        <w:rPr>
          <w:color w:val="231F20"/>
        </w:rPr>
        <w:t>the</w:t>
      </w:r>
      <w:r w:rsidRPr="00376BFD">
        <w:rPr>
          <w:color w:val="231F20"/>
          <w:spacing w:val="-17"/>
        </w:rPr>
        <w:t xml:space="preserve"> </w:t>
      </w:r>
      <w:r w:rsidRPr="00376BFD">
        <w:rPr>
          <w:color w:val="231F20"/>
        </w:rPr>
        <w:t>team,</w:t>
      </w:r>
      <w:r w:rsidRPr="00376BFD">
        <w:rPr>
          <w:color w:val="231F20"/>
          <w:spacing w:val="-17"/>
        </w:rPr>
        <w:t xml:space="preserve"> </w:t>
      </w:r>
      <w:r w:rsidRPr="00376BFD">
        <w:rPr>
          <w:color w:val="231F20"/>
        </w:rPr>
        <w:t>as</w:t>
      </w:r>
      <w:r w:rsidRPr="00376BFD">
        <w:rPr>
          <w:color w:val="231F20"/>
          <w:spacing w:val="-17"/>
        </w:rPr>
        <w:t xml:space="preserve"> </w:t>
      </w:r>
      <w:r w:rsidRPr="00376BFD">
        <w:rPr>
          <w:color w:val="231F20"/>
          <w:spacing w:val="-6"/>
        </w:rPr>
        <w:t>it’s</w:t>
      </w:r>
      <w:r w:rsidRPr="00376BFD">
        <w:rPr>
          <w:color w:val="231F20"/>
          <w:spacing w:val="-17"/>
        </w:rPr>
        <w:t xml:space="preserve"> </w:t>
      </w:r>
      <w:r w:rsidRPr="00376BFD">
        <w:rPr>
          <w:color w:val="231F20"/>
        </w:rPr>
        <w:t>embarrassing</w:t>
      </w:r>
      <w:r w:rsidRPr="00376BFD">
        <w:rPr>
          <w:color w:val="231F20"/>
          <w:spacing w:val="-17"/>
        </w:rPr>
        <w:t xml:space="preserve"> </w:t>
      </w:r>
      <w:r w:rsidRPr="00376BFD">
        <w:rPr>
          <w:color w:val="231F20"/>
        </w:rPr>
        <w:t>for</w:t>
      </w:r>
      <w:r w:rsidRPr="00376BFD">
        <w:rPr>
          <w:color w:val="231F20"/>
          <w:spacing w:val="-17"/>
        </w:rPr>
        <w:t xml:space="preserve"> </w:t>
      </w:r>
      <w:r w:rsidRPr="00376BFD">
        <w:rPr>
          <w:color w:val="231F20"/>
        </w:rPr>
        <w:t>you,</w:t>
      </w:r>
      <w:r w:rsidRPr="00376BFD">
        <w:rPr>
          <w:color w:val="231F20"/>
          <w:w w:val="97"/>
        </w:rPr>
        <w:t xml:space="preserve"> </w:t>
      </w:r>
      <w:r w:rsidRPr="00376BFD">
        <w:rPr>
          <w:color w:val="231F20"/>
        </w:rPr>
        <w:t>your</w:t>
      </w:r>
      <w:r w:rsidRPr="00376BFD">
        <w:rPr>
          <w:color w:val="231F20"/>
          <w:spacing w:val="-8"/>
        </w:rPr>
        <w:t xml:space="preserve"> </w:t>
      </w:r>
      <w:r w:rsidRPr="00376BFD">
        <w:rPr>
          <w:color w:val="231F20"/>
        </w:rPr>
        <w:t>children</w:t>
      </w:r>
      <w:r w:rsidRPr="00376BFD">
        <w:rPr>
          <w:color w:val="231F20"/>
          <w:spacing w:val="-8"/>
        </w:rPr>
        <w:t xml:space="preserve"> </w:t>
      </w:r>
      <w:r w:rsidRPr="00376BFD">
        <w:rPr>
          <w:color w:val="231F20"/>
        </w:rPr>
        <w:t>and</w:t>
      </w:r>
      <w:r w:rsidRPr="00376BFD">
        <w:rPr>
          <w:color w:val="231F20"/>
          <w:spacing w:val="-8"/>
        </w:rPr>
        <w:t xml:space="preserve"> </w:t>
      </w:r>
      <w:r w:rsidRPr="00376BFD">
        <w:rPr>
          <w:color w:val="231F20"/>
        </w:rPr>
        <w:t>the</w:t>
      </w:r>
      <w:r w:rsidRPr="00376BFD">
        <w:rPr>
          <w:color w:val="231F20"/>
          <w:spacing w:val="-8"/>
        </w:rPr>
        <w:t xml:space="preserve"> </w:t>
      </w:r>
      <w:r w:rsidRPr="00376BFD">
        <w:rPr>
          <w:color w:val="231F20"/>
        </w:rPr>
        <w:t>coach</w:t>
      </w:r>
      <w:r w:rsidR="006A41A3">
        <w:rPr>
          <w:color w:val="231F20"/>
        </w:rPr>
        <w:t>es</w:t>
      </w:r>
      <w:r w:rsidRPr="00376BFD">
        <w:rPr>
          <w:color w:val="231F20"/>
        </w:rPr>
        <w:t>.</w:t>
      </w:r>
      <w:r w:rsidRPr="00376BFD">
        <w:rPr>
          <w:color w:val="231F20"/>
          <w:spacing w:val="-8"/>
        </w:rPr>
        <w:t xml:space="preserve"> </w:t>
      </w:r>
      <w:r w:rsidRPr="00376BFD">
        <w:rPr>
          <w:color w:val="231F20"/>
        </w:rPr>
        <w:t>And</w:t>
      </w:r>
      <w:r w:rsidRPr="00376BFD">
        <w:rPr>
          <w:color w:val="231F20"/>
          <w:spacing w:val="-8"/>
        </w:rPr>
        <w:t xml:space="preserve"> </w:t>
      </w:r>
      <w:r w:rsidRPr="00376BFD">
        <w:rPr>
          <w:color w:val="231F20"/>
        </w:rPr>
        <w:t>chances</w:t>
      </w:r>
      <w:r w:rsidRPr="00376BFD">
        <w:rPr>
          <w:color w:val="231F20"/>
          <w:spacing w:val="-8"/>
        </w:rPr>
        <w:t xml:space="preserve"> </w:t>
      </w:r>
      <w:r w:rsidRPr="00376BFD">
        <w:rPr>
          <w:color w:val="231F20"/>
        </w:rPr>
        <w:t>are</w:t>
      </w:r>
      <w:r w:rsidRPr="00376BFD">
        <w:rPr>
          <w:color w:val="231F20"/>
          <w:spacing w:val="-8"/>
        </w:rPr>
        <w:t xml:space="preserve"> </w:t>
      </w:r>
      <w:r w:rsidRPr="00376BFD">
        <w:rPr>
          <w:color w:val="231F20"/>
        </w:rPr>
        <w:t>nothing</w:t>
      </w:r>
      <w:r w:rsidRPr="00376BFD">
        <w:rPr>
          <w:color w:val="231F20"/>
          <w:spacing w:val="-8"/>
        </w:rPr>
        <w:t xml:space="preserve"> </w:t>
      </w:r>
      <w:r w:rsidRPr="00376BFD">
        <w:rPr>
          <w:color w:val="231F20"/>
        </w:rPr>
        <w:t>will</w:t>
      </w:r>
      <w:r w:rsidRPr="00376BFD">
        <w:rPr>
          <w:color w:val="231F20"/>
          <w:spacing w:val="-8"/>
        </w:rPr>
        <w:t xml:space="preserve"> </w:t>
      </w:r>
      <w:r w:rsidRPr="00376BFD">
        <w:rPr>
          <w:color w:val="231F20"/>
        </w:rPr>
        <w:t>get</w:t>
      </w:r>
      <w:r w:rsidRPr="00376BFD">
        <w:rPr>
          <w:color w:val="231F20"/>
          <w:spacing w:val="-8"/>
        </w:rPr>
        <w:t xml:space="preserve"> </w:t>
      </w:r>
      <w:r w:rsidRPr="00376BFD">
        <w:rPr>
          <w:color w:val="231F20"/>
        </w:rPr>
        <w:t>resolved.</w:t>
      </w:r>
    </w:p>
    <w:p w14:paraId="409F904D" w14:textId="77777777" w:rsidR="00F54A22" w:rsidRPr="00F334BE" w:rsidRDefault="00F54A22" w:rsidP="00F334BE">
      <w:pPr>
        <w:pStyle w:val="ListParagraph"/>
        <w:numPr>
          <w:ilvl w:val="0"/>
          <w:numId w:val="4"/>
        </w:numPr>
        <w:tabs>
          <w:tab w:val="left" w:pos="460"/>
        </w:tabs>
        <w:kinsoku w:val="0"/>
        <w:overflowPunct w:val="0"/>
        <w:spacing w:before="183" w:line="348" w:lineRule="auto"/>
        <w:ind w:right="362"/>
        <w:rPr>
          <w:sz w:val="20"/>
          <w:szCs w:val="20"/>
        </w:rPr>
      </w:pPr>
      <w:r w:rsidRPr="00F334BE">
        <w:rPr>
          <w:color w:val="0060A9"/>
        </w:rPr>
        <w:t xml:space="preserve">Enjoy the journey and put winning and losing into perspective. </w:t>
      </w:r>
      <w:r w:rsidRPr="00F334BE">
        <w:rPr>
          <w:color w:val="231F20"/>
        </w:rPr>
        <w:t>Games have</w:t>
      </w:r>
      <w:r w:rsidRPr="00F334BE">
        <w:rPr>
          <w:color w:val="231F20"/>
          <w:spacing w:val="50"/>
        </w:rPr>
        <w:t xml:space="preserve"> </w:t>
      </w:r>
      <w:r w:rsidRPr="00F334BE">
        <w:rPr>
          <w:color w:val="231F20"/>
        </w:rPr>
        <w:t>winners</w:t>
      </w:r>
      <w:r w:rsidRPr="00F334BE">
        <w:rPr>
          <w:color w:val="231F20"/>
          <w:spacing w:val="-21"/>
        </w:rPr>
        <w:t xml:space="preserve"> </w:t>
      </w:r>
      <w:r w:rsidRPr="00F334BE">
        <w:rPr>
          <w:color w:val="231F20"/>
        </w:rPr>
        <w:t>and</w:t>
      </w:r>
      <w:r w:rsidRPr="00F334BE">
        <w:rPr>
          <w:color w:val="231F20"/>
          <w:spacing w:val="-21"/>
        </w:rPr>
        <w:t xml:space="preserve"> </w:t>
      </w:r>
      <w:r w:rsidRPr="00F334BE">
        <w:rPr>
          <w:color w:val="231F20"/>
        </w:rPr>
        <w:t>losers.</w:t>
      </w:r>
      <w:r w:rsidRPr="00F334BE">
        <w:rPr>
          <w:color w:val="231F20"/>
          <w:spacing w:val="-21"/>
        </w:rPr>
        <w:t xml:space="preserve"> </w:t>
      </w:r>
      <w:r w:rsidRPr="00F334BE">
        <w:rPr>
          <w:color w:val="231F20"/>
        </w:rPr>
        <w:t>Keep</w:t>
      </w:r>
      <w:r w:rsidRPr="00F334BE">
        <w:rPr>
          <w:color w:val="231F20"/>
          <w:spacing w:val="-21"/>
        </w:rPr>
        <w:t xml:space="preserve"> </w:t>
      </w:r>
      <w:r w:rsidRPr="00F334BE">
        <w:rPr>
          <w:color w:val="231F20"/>
        </w:rPr>
        <w:t>reminding</w:t>
      </w:r>
      <w:r w:rsidRPr="00F334BE">
        <w:rPr>
          <w:color w:val="231F20"/>
          <w:spacing w:val="-21"/>
        </w:rPr>
        <w:t xml:space="preserve"> </w:t>
      </w:r>
      <w:r w:rsidRPr="00F334BE">
        <w:rPr>
          <w:color w:val="231F20"/>
        </w:rPr>
        <w:t>your</w:t>
      </w:r>
      <w:r w:rsidRPr="00F334BE">
        <w:rPr>
          <w:color w:val="231F20"/>
          <w:spacing w:val="-21"/>
        </w:rPr>
        <w:t xml:space="preserve"> </w:t>
      </w:r>
      <w:r w:rsidRPr="00F334BE">
        <w:rPr>
          <w:color w:val="231F20"/>
        </w:rPr>
        <w:t>child</w:t>
      </w:r>
      <w:r w:rsidRPr="00F334BE">
        <w:rPr>
          <w:color w:val="231F20"/>
          <w:spacing w:val="-21"/>
        </w:rPr>
        <w:t xml:space="preserve"> </w:t>
      </w:r>
      <w:r w:rsidRPr="00F334BE">
        <w:rPr>
          <w:color w:val="231F20"/>
        </w:rPr>
        <w:t>about</w:t>
      </w:r>
      <w:r w:rsidRPr="00F334BE">
        <w:rPr>
          <w:color w:val="231F20"/>
          <w:spacing w:val="-21"/>
        </w:rPr>
        <w:t xml:space="preserve"> </w:t>
      </w:r>
      <w:r w:rsidRPr="00F334BE">
        <w:rPr>
          <w:color w:val="231F20"/>
        </w:rPr>
        <w:t>this</w:t>
      </w:r>
      <w:r w:rsidRPr="00F334BE">
        <w:rPr>
          <w:color w:val="231F20"/>
          <w:spacing w:val="-21"/>
        </w:rPr>
        <w:t xml:space="preserve"> </w:t>
      </w:r>
      <w:r w:rsidRPr="00F334BE">
        <w:rPr>
          <w:color w:val="231F20"/>
        </w:rPr>
        <w:t>reality</w:t>
      </w:r>
      <w:r w:rsidRPr="00F334BE">
        <w:rPr>
          <w:color w:val="231F20"/>
          <w:spacing w:val="-21"/>
        </w:rPr>
        <w:t xml:space="preserve"> </w:t>
      </w:r>
      <w:r w:rsidRPr="00F334BE">
        <w:rPr>
          <w:color w:val="231F20"/>
        </w:rPr>
        <w:t>and</w:t>
      </w:r>
      <w:r w:rsidRPr="00F334BE">
        <w:rPr>
          <w:color w:val="231F20"/>
          <w:spacing w:val="-21"/>
        </w:rPr>
        <w:t xml:space="preserve"> </w:t>
      </w:r>
      <w:r w:rsidRPr="00F334BE">
        <w:rPr>
          <w:color w:val="231F20"/>
        </w:rPr>
        <w:t>the</w:t>
      </w:r>
      <w:r w:rsidRPr="00F334BE">
        <w:rPr>
          <w:color w:val="231F20"/>
          <w:spacing w:val="-21"/>
        </w:rPr>
        <w:t xml:space="preserve"> </w:t>
      </w:r>
      <w:r w:rsidRPr="00F334BE">
        <w:rPr>
          <w:color w:val="231F20"/>
        </w:rPr>
        <w:t>need</w:t>
      </w:r>
      <w:r w:rsidRPr="00F334BE">
        <w:rPr>
          <w:color w:val="231F20"/>
          <w:spacing w:val="-21"/>
        </w:rPr>
        <w:t xml:space="preserve"> </w:t>
      </w:r>
      <w:r w:rsidRPr="00F334BE">
        <w:rPr>
          <w:color w:val="231F20"/>
        </w:rPr>
        <w:t>to</w:t>
      </w:r>
      <w:r w:rsidRPr="00F334BE">
        <w:rPr>
          <w:color w:val="231F20"/>
          <w:spacing w:val="-21"/>
        </w:rPr>
        <w:t xml:space="preserve"> </w:t>
      </w:r>
      <w:r w:rsidRPr="00F334BE">
        <w:rPr>
          <w:color w:val="231F20"/>
        </w:rPr>
        <w:t>deal</w:t>
      </w:r>
      <w:r w:rsidRPr="00F334BE">
        <w:rPr>
          <w:color w:val="231F20"/>
          <w:w w:val="95"/>
        </w:rPr>
        <w:t xml:space="preserve"> </w:t>
      </w:r>
      <w:r w:rsidRPr="00F334BE">
        <w:rPr>
          <w:color w:val="231F20"/>
        </w:rPr>
        <w:t>with both</w:t>
      </w:r>
      <w:r w:rsidRPr="00F334BE">
        <w:rPr>
          <w:color w:val="231F20"/>
          <w:spacing w:val="-1"/>
        </w:rPr>
        <w:t xml:space="preserve"> </w:t>
      </w:r>
      <w:r w:rsidRPr="00F334BE">
        <w:rPr>
          <w:color w:val="231F20"/>
        </w:rPr>
        <w:t>outcomes.</w:t>
      </w:r>
    </w:p>
    <w:p w14:paraId="446FC39F" w14:textId="77777777" w:rsidR="00F54A22" w:rsidRPr="00376BFD" w:rsidRDefault="00F54A22">
      <w:pPr>
        <w:pStyle w:val="BodyText"/>
        <w:kinsoku w:val="0"/>
        <w:overflowPunct w:val="0"/>
        <w:ind w:left="0"/>
        <w:rPr>
          <w:rFonts w:ascii="Times New Roman" w:hAnsi="Times New Roman" w:cs="Times New Roman"/>
          <w:sz w:val="20"/>
          <w:szCs w:val="20"/>
        </w:rPr>
      </w:pPr>
    </w:p>
    <w:p w14:paraId="0EB088F3" w14:textId="77777777" w:rsidR="00F54A22" w:rsidRPr="00376BFD" w:rsidRDefault="00F54A22">
      <w:pPr>
        <w:pStyle w:val="BodyText"/>
        <w:kinsoku w:val="0"/>
        <w:overflowPunct w:val="0"/>
        <w:ind w:left="0"/>
        <w:rPr>
          <w:rFonts w:ascii="Times New Roman" w:hAnsi="Times New Roman" w:cs="Times New Roman"/>
          <w:sz w:val="20"/>
          <w:szCs w:val="20"/>
        </w:rPr>
      </w:pPr>
    </w:p>
    <w:p w14:paraId="2582921E" w14:textId="77777777" w:rsidR="00F54A22" w:rsidRPr="00376BFD" w:rsidRDefault="00F54A22">
      <w:pPr>
        <w:pStyle w:val="BodyText"/>
        <w:kinsoku w:val="0"/>
        <w:overflowPunct w:val="0"/>
        <w:ind w:left="0"/>
        <w:rPr>
          <w:rFonts w:ascii="Times New Roman" w:hAnsi="Times New Roman" w:cs="Times New Roman"/>
          <w:sz w:val="20"/>
          <w:szCs w:val="20"/>
        </w:rPr>
      </w:pPr>
    </w:p>
    <w:p w14:paraId="1D2C5973" w14:textId="77777777" w:rsidR="00F54A22" w:rsidRPr="00376BFD" w:rsidRDefault="00F54A22">
      <w:pPr>
        <w:pStyle w:val="BodyText"/>
        <w:kinsoku w:val="0"/>
        <w:overflowPunct w:val="0"/>
        <w:ind w:left="0"/>
        <w:rPr>
          <w:rFonts w:ascii="Times New Roman" w:hAnsi="Times New Roman" w:cs="Times New Roman"/>
          <w:sz w:val="20"/>
          <w:szCs w:val="20"/>
        </w:rPr>
      </w:pPr>
    </w:p>
    <w:p w14:paraId="49704E5E" w14:textId="77777777" w:rsidR="00F54A22" w:rsidRPr="00376BFD" w:rsidRDefault="00F54A22">
      <w:pPr>
        <w:pStyle w:val="BodyText"/>
        <w:kinsoku w:val="0"/>
        <w:overflowPunct w:val="0"/>
        <w:ind w:left="0"/>
        <w:rPr>
          <w:rFonts w:ascii="Times New Roman" w:hAnsi="Times New Roman" w:cs="Times New Roman"/>
          <w:sz w:val="20"/>
          <w:szCs w:val="20"/>
        </w:rPr>
      </w:pPr>
    </w:p>
    <w:p w14:paraId="747B51D3" w14:textId="77777777" w:rsidR="00F54A22" w:rsidRPr="00376BFD" w:rsidRDefault="00F54A22">
      <w:pPr>
        <w:pStyle w:val="BodyText"/>
        <w:kinsoku w:val="0"/>
        <w:overflowPunct w:val="0"/>
        <w:ind w:left="0"/>
        <w:rPr>
          <w:rFonts w:ascii="Times New Roman" w:hAnsi="Times New Roman" w:cs="Times New Roman"/>
          <w:sz w:val="20"/>
          <w:szCs w:val="20"/>
        </w:rPr>
      </w:pPr>
    </w:p>
    <w:p w14:paraId="39FEF826" w14:textId="77777777" w:rsidR="00F54A22" w:rsidRPr="00376BFD" w:rsidRDefault="00F54A22">
      <w:pPr>
        <w:pStyle w:val="BodyText"/>
        <w:kinsoku w:val="0"/>
        <w:overflowPunct w:val="0"/>
        <w:ind w:left="0"/>
        <w:rPr>
          <w:rFonts w:ascii="Times New Roman" w:hAnsi="Times New Roman" w:cs="Times New Roman"/>
          <w:sz w:val="20"/>
          <w:szCs w:val="20"/>
        </w:rPr>
      </w:pPr>
    </w:p>
    <w:p w14:paraId="0582A43F" w14:textId="77777777" w:rsidR="00F54A22" w:rsidRPr="00376BFD" w:rsidRDefault="00F54A22">
      <w:pPr>
        <w:pStyle w:val="BodyText"/>
        <w:kinsoku w:val="0"/>
        <w:overflowPunct w:val="0"/>
        <w:ind w:left="0"/>
        <w:rPr>
          <w:rFonts w:ascii="Times New Roman" w:hAnsi="Times New Roman" w:cs="Times New Roman"/>
          <w:sz w:val="20"/>
          <w:szCs w:val="20"/>
        </w:rPr>
      </w:pPr>
    </w:p>
    <w:p w14:paraId="7FE3C193" w14:textId="77777777" w:rsidR="00F54A22" w:rsidRPr="00376BFD" w:rsidRDefault="00F54A22">
      <w:pPr>
        <w:pStyle w:val="BodyText"/>
        <w:kinsoku w:val="0"/>
        <w:overflowPunct w:val="0"/>
        <w:ind w:left="0"/>
        <w:rPr>
          <w:rFonts w:ascii="Times New Roman" w:hAnsi="Times New Roman" w:cs="Times New Roman"/>
          <w:sz w:val="20"/>
          <w:szCs w:val="20"/>
        </w:rPr>
      </w:pPr>
    </w:p>
    <w:p w14:paraId="5F86298C" w14:textId="77777777" w:rsidR="00F54A22" w:rsidRPr="00376BFD" w:rsidRDefault="00F54A22">
      <w:pPr>
        <w:pStyle w:val="BodyText"/>
        <w:kinsoku w:val="0"/>
        <w:overflowPunct w:val="0"/>
        <w:ind w:left="0"/>
        <w:rPr>
          <w:rFonts w:ascii="Times New Roman" w:hAnsi="Times New Roman" w:cs="Times New Roman"/>
          <w:sz w:val="20"/>
          <w:szCs w:val="20"/>
        </w:rPr>
      </w:pPr>
    </w:p>
    <w:p w14:paraId="38F4D785" w14:textId="77777777" w:rsidR="00F54A22" w:rsidRPr="00376BFD" w:rsidRDefault="00F54A22">
      <w:pPr>
        <w:pStyle w:val="BodyText"/>
        <w:kinsoku w:val="0"/>
        <w:overflowPunct w:val="0"/>
        <w:ind w:left="0"/>
        <w:rPr>
          <w:rFonts w:ascii="Times New Roman" w:hAnsi="Times New Roman" w:cs="Times New Roman"/>
          <w:sz w:val="20"/>
          <w:szCs w:val="20"/>
        </w:rPr>
      </w:pPr>
    </w:p>
    <w:p w14:paraId="23FCE63B" w14:textId="77777777" w:rsidR="00F54A22" w:rsidRPr="00376BFD" w:rsidRDefault="00F54A22">
      <w:pPr>
        <w:pStyle w:val="BodyText"/>
        <w:kinsoku w:val="0"/>
        <w:overflowPunct w:val="0"/>
        <w:ind w:left="0"/>
        <w:rPr>
          <w:rFonts w:ascii="Times New Roman" w:hAnsi="Times New Roman" w:cs="Times New Roman"/>
          <w:sz w:val="20"/>
          <w:szCs w:val="20"/>
        </w:rPr>
      </w:pPr>
    </w:p>
    <w:p w14:paraId="381921E7" w14:textId="77777777" w:rsidR="00F54A22" w:rsidRPr="00376BFD" w:rsidRDefault="00F54A22">
      <w:pPr>
        <w:pStyle w:val="BodyText"/>
        <w:kinsoku w:val="0"/>
        <w:overflowPunct w:val="0"/>
        <w:ind w:left="0"/>
        <w:rPr>
          <w:rFonts w:ascii="Times New Roman" w:hAnsi="Times New Roman" w:cs="Times New Roman"/>
          <w:sz w:val="20"/>
          <w:szCs w:val="20"/>
        </w:rPr>
      </w:pPr>
    </w:p>
    <w:p w14:paraId="373664CC" w14:textId="77777777" w:rsidR="00F54A22" w:rsidRPr="00376BFD" w:rsidRDefault="00F54A22">
      <w:pPr>
        <w:pStyle w:val="BodyText"/>
        <w:kinsoku w:val="0"/>
        <w:overflowPunct w:val="0"/>
        <w:ind w:left="0"/>
        <w:rPr>
          <w:rFonts w:ascii="Times New Roman" w:hAnsi="Times New Roman" w:cs="Times New Roman"/>
          <w:sz w:val="20"/>
          <w:szCs w:val="20"/>
        </w:rPr>
      </w:pPr>
    </w:p>
    <w:p w14:paraId="3CC5C3B2" w14:textId="77777777" w:rsidR="00F54A22" w:rsidRPr="00376BFD" w:rsidRDefault="00F54A22">
      <w:pPr>
        <w:pStyle w:val="BodyText"/>
        <w:kinsoku w:val="0"/>
        <w:overflowPunct w:val="0"/>
        <w:ind w:left="0"/>
        <w:rPr>
          <w:rFonts w:ascii="Times New Roman" w:hAnsi="Times New Roman" w:cs="Times New Roman"/>
          <w:sz w:val="20"/>
          <w:szCs w:val="20"/>
        </w:rPr>
      </w:pPr>
    </w:p>
    <w:p w14:paraId="09F1587D" w14:textId="77777777" w:rsidR="00F54A22" w:rsidRPr="00376BFD" w:rsidRDefault="00F54A22">
      <w:pPr>
        <w:pStyle w:val="BodyText"/>
        <w:kinsoku w:val="0"/>
        <w:overflowPunct w:val="0"/>
        <w:ind w:left="0"/>
        <w:rPr>
          <w:rFonts w:ascii="Times New Roman" w:hAnsi="Times New Roman" w:cs="Times New Roman"/>
          <w:sz w:val="20"/>
          <w:szCs w:val="20"/>
        </w:rPr>
      </w:pPr>
    </w:p>
    <w:p w14:paraId="0ADC5834" w14:textId="77777777" w:rsidR="00F54A22" w:rsidRPr="00376BFD" w:rsidRDefault="00F54A22">
      <w:pPr>
        <w:pStyle w:val="BodyText"/>
        <w:kinsoku w:val="0"/>
        <w:overflowPunct w:val="0"/>
        <w:ind w:left="0"/>
        <w:rPr>
          <w:rFonts w:ascii="Times New Roman" w:hAnsi="Times New Roman" w:cs="Times New Roman"/>
          <w:sz w:val="20"/>
          <w:szCs w:val="20"/>
        </w:rPr>
      </w:pPr>
    </w:p>
    <w:p w14:paraId="42307D7C" w14:textId="77777777" w:rsidR="00F54A22" w:rsidRPr="00376BFD" w:rsidRDefault="00F54A22">
      <w:pPr>
        <w:pStyle w:val="BodyText"/>
        <w:kinsoku w:val="0"/>
        <w:overflowPunct w:val="0"/>
        <w:ind w:left="0"/>
        <w:rPr>
          <w:rFonts w:ascii="Times New Roman" w:hAnsi="Times New Roman" w:cs="Times New Roman"/>
          <w:sz w:val="20"/>
          <w:szCs w:val="20"/>
        </w:rPr>
      </w:pPr>
    </w:p>
    <w:p w14:paraId="594AD988" w14:textId="77777777" w:rsidR="00F54A22" w:rsidRPr="00376BFD" w:rsidRDefault="00F54A22">
      <w:pPr>
        <w:pStyle w:val="BodyText"/>
        <w:kinsoku w:val="0"/>
        <w:overflowPunct w:val="0"/>
        <w:ind w:left="0"/>
        <w:rPr>
          <w:rFonts w:ascii="Times New Roman" w:hAnsi="Times New Roman" w:cs="Times New Roman"/>
          <w:sz w:val="20"/>
          <w:szCs w:val="20"/>
        </w:rPr>
      </w:pPr>
    </w:p>
    <w:p w14:paraId="27882E4B" w14:textId="77777777" w:rsidR="00F54A22" w:rsidRPr="00376BFD" w:rsidRDefault="00F54A22">
      <w:pPr>
        <w:pStyle w:val="BodyText"/>
        <w:kinsoku w:val="0"/>
        <w:overflowPunct w:val="0"/>
        <w:ind w:left="0"/>
        <w:rPr>
          <w:rFonts w:ascii="Times New Roman" w:hAnsi="Times New Roman" w:cs="Times New Roman"/>
          <w:sz w:val="20"/>
          <w:szCs w:val="20"/>
        </w:rPr>
      </w:pPr>
    </w:p>
    <w:p w14:paraId="2E64BEB3" w14:textId="77777777" w:rsidR="00F54A22" w:rsidRPr="00376BFD" w:rsidRDefault="00F54A22">
      <w:pPr>
        <w:pStyle w:val="BodyText"/>
        <w:kinsoku w:val="0"/>
        <w:overflowPunct w:val="0"/>
        <w:ind w:left="0"/>
        <w:rPr>
          <w:rFonts w:ascii="Times New Roman" w:hAnsi="Times New Roman" w:cs="Times New Roman"/>
          <w:sz w:val="20"/>
          <w:szCs w:val="20"/>
        </w:rPr>
      </w:pPr>
    </w:p>
    <w:p w14:paraId="69F4AF7E" w14:textId="77777777" w:rsidR="00F54A22" w:rsidRPr="00376BFD" w:rsidRDefault="00F54A22">
      <w:pPr>
        <w:pStyle w:val="BodyText"/>
        <w:kinsoku w:val="0"/>
        <w:overflowPunct w:val="0"/>
        <w:ind w:left="0"/>
        <w:rPr>
          <w:rFonts w:ascii="Times New Roman" w:hAnsi="Times New Roman" w:cs="Times New Roman"/>
          <w:sz w:val="20"/>
          <w:szCs w:val="20"/>
        </w:rPr>
      </w:pPr>
    </w:p>
    <w:p w14:paraId="6AFD6623" w14:textId="77777777" w:rsidR="00F54A22" w:rsidRPr="00376BFD" w:rsidRDefault="00F54A22">
      <w:pPr>
        <w:pStyle w:val="BodyText"/>
        <w:kinsoku w:val="0"/>
        <w:overflowPunct w:val="0"/>
        <w:ind w:left="0"/>
        <w:rPr>
          <w:rFonts w:ascii="Times New Roman" w:hAnsi="Times New Roman" w:cs="Times New Roman"/>
          <w:sz w:val="20"/>
          <w:szCs w:val="20"/>
        </w:rPr>
      </w:pPr>
    </w:p>
    <w:p w14:paraId="1644461A" w14:textId="77777777" w:rsidR="00F54A22" w:rsidRPr="00376BFD" w:rsidRDefault="00F54A22">
      <w:pPr>
        <w:pStyle w:val="BodyText"/>
        <w:kinsoku w:val="0"/>
        <w:overflowPunct w:val="0"/>
        <w:ind w:left="0"/>
        <w:rPr>
          <w:rFonts w:ascii="Times New Roman" w:hAnsi="Times New Roman" w:cs="Times New Roman"/>
          <w:sz w:val="20"/>
          <w:szCs w:val="20"/>
        </w:rPr>
      </w:pPr>
    </w:p>
    <w:p w14:paraId="544210D0" w14:textId="77777777" w:rsidR="00F54A22" w:rsidRPr="00376BFD" w:rsidRDefault="00F54A22">
      <w:pPr>
        <w:pStyle w:val="BodyText"/>
        <w:kinsoku w:val="0"/>
        <w:overflowPunct w:val="0"/>
        <w:ind w:left="0"/>
        <w:rPr>
          <w:rFonts w:ascii="Times New Roman" w:hAnsi="Times New Roman" w:cs="Times New Roman"/>
          <w:sz w:val="20"/>
          <w:szCs w:val="20"/>
        </w:rPr>
      </w:pPr>
    </w:p>
    <w:p w14:paraId="058BCC57" w14:textId="77777777" w:rsidR="00F54A22" w:rsidRPr="00376BFD" w:rsidRDefault="00F54A22">
      <w:pPr>
        <w:pStyle w:val="BodyText"/>
        <w:kinsoku w:val="0"/>
        <w:overflowPunct w:val="0"/>
        <w:ind w:left="0"/>
        <w:rPr>
          <w:rFonts w:ascii="Times New Roman" w:hAnsi="Times New Roman" w:cs="Times New Roman"/>
          <w:sz w:val="20"/>
          <w:szCs w:val="20"/>
        </w:rPr>
      </w:pPr>
    </w:p>
    <w:p w14:paraId="5F2AD1BD" w14:textId="77777777" w:rsidR="00F54A22" w:rsidRPr="00376BFD" w:rsidRDefault="00F54A22">
      <w:pPr>
        <w:pStyle w:val="BodyText"/>
        <w:kinsoku w:val="0"/>
        <w:overflowPunct w:val="0"/>
        <w:ind w:left="0"/>
        <w:rPr>
          <w:rFonts w:ascii="Times New Roman" w:hAnsi="Times New Roman" w:cs="Times New Roman"/>
          <w:sz w:val="20"/>
          <w:szCs w:val="20"/>
        </w:rPr>
      </w:pPr>
    </w:p>
    <w:p w14:paraId="08BD18FA" w14:textId="77777777" w:rsidR="00F54A22" w:rsidRPr="00376BFD" w:rsidRDefault="00F54A22">
      <w:pPr>
        <w:pStyle w:val="BodyText"/>
        <w:kinsoku w:val="0"/>
        <w:overflowPunct w:val="0"/>
        <w:ind w:left="0"/>
        <w:rPr>
          <w:rFonts w:ascii="Times New Roman" w:hAnsi="Times New Roman" w:cs="Times New Roman"/>
          <w:sz w:val="20"/>
          <w:szCs w:val="20"/>
        </w:rPr>
      </w:pPr>
    </w:p>
    <w:p w14:paraId="5973F613" w14:textId="77777777" w:rsidR="00F54A22" w:rsidRPr="00376BFD" w:rsidRDefault="00F54A22">
      <w:pPr>
        <w:pStyle w:val="BodyText"/>
        <w:kinsoku w:val="0"/>
        <w:overflowPunct w:val="0"/>
        <w:spacing w:before="7"/>
        <w:ind w:left="0"/>
        <w:rPr>
          <w:rFonts w:ascii="Times New Roman" w:hAnsi="Times New Roman" w:cs="Times New Roman"/>
          <w:sz w:val="22"/>
          <w:szCs w:val="22"/>
        </w:rPr>
      </w:pPr>
    </w:p>
    <w:p w14:paraId="50B42D23" w14:textId="77777777" w:rsidR="00376BFD" w:rsidRDefault="00376BFD">
      <w:pPr>
        <w:pStyle w:val="Heading2"/>
        <w:kinsoku w:val="0"/>
        <w:overflowPunct w:val="0"/>
        <w:ind w:right="4579"/>
        <w:jc w:val="center"/>
        <w:rPr>
          <w:rFonts w:ascii="Times New Roman" w:hAnsi="Times New Roman" w:cs="Times New Roman"/>
          <w:color w:val="D73647"/>
          <w:spacing w:val="4"/>
          <w:w w:val="95"/>
        </w:rPr>
      </w:pPr>
    </w:p>
    <w:p w14:paraId="2B3489AF" w14:textId="77777777" w:rsidR="00376BFD" w:rsidRDefault="00376BFD">
      <w:pPr>
        <w:pStyle w:val="Heading2"/>
        <w:kinsoku w:val="0"/>
        <w:overflowPunct w:val="0"/>
        <w:ind w:right="4579"/>
        <w:jc w:val="center"/>
        <w:rPr>
          <w:rFonts w:ascii="Times New Roman" w:hAnsi="Times New Roman" w:cs="Times New Roman"/>
          <w:color w:val="D73647"/>
          <w:spacing w:val="4"/>
          <w:w w:val="95"/>
        </w:rPr>
      </w:pPr>
    </w:p>
    <w:p w14:paraId="1992BC9E" w14:textId="77777777" w:rsidR="00F54A22" w:rsidRPr="00376BFD" w:rsidRDefault="00F54A22">
      <w:pPr>
        <w:pStyle w:val="Heading2"/>
        <w:kinsoku w:val="0"/>
        <w:overflowPunct w:val="0"/>
        <w:ind w:right="4579"/>
        <w:jc w:val="center"/>
        <w:rPr>
          <w:rFonts w:ascii="Times New Roman" w:hAnsi="Times New Roman" w:cs="Times New Roman"/>
          <w:b w:val="0"/>
          <w:bCs w:val="0"/>
          <w:color w:val="000000"/>
        </w:rPr>
        <w:sectPr w:rsidR="00F54A22" w:rsidRPr="00376BFD" w:rsidSect="00934A28">
          <w:pgSz w:w="12240" w:h="15840"/>
          <w:pgMar w:top="1180" w:right="1380" w:bottom="280" w:left="1340" w:header="720" w:footer="720" w:gutter="0"/>
          <w:pgBorders w:offsetFrom="page">
            <w:top w:val="single" w:sz="48" w:space="24" w:color="auto"/>
            <w:left w:val="single" w:sz="48" w:space="24" w:color="auto"/>
            <w:bottom w:val="single" w:sz="48" w:space="24" w:color="auto"/>
            <w:right w:val="single" w:sz="48" w:space="24" w:color="auto"/>
          </w:pgBorders>
          <w:cols w:space="720"/>
          <w:noEndnote/>
        </w:sectPr>
      </w:pPr>
    </w:p>
    <w:p w14:paraId="2D5ABC29" w14:textId="77777777" w:rsidR="00F54A22" w:rsidRPr="0043097E" w:rsidRDefault="00F54A22">
      <w:pPr>
        <w:pStyle w:val="BodyText"/>
        <w:kinsoku w:val="0"/>
        <w:overflowPunct w:val="0"/>
        <w:spacing w:line="670" w:lineRule="exact"/>
        <w:ind w:right="99"/>
        <w:rPr>
          <w:rFonts w:ascii="Times New Roman" w:hAnsi="Times New Roman" w:cs="Times New Roman"/>
          <w:sz w:val="56"/>
          <w:szCs w:val="56"/>
        </w:rPr>
      </w:pPr>
      <w:r w:rsidRPr="0043097E">
        <w:rPr>
          <w:rFonts w:ascii="Times New Roman" w:hAnsi="Times New Roman" w:cs="Times New Roman"/>
          <w:b/>
          <w:bCs/>
          <w:w w:val="80"/>
          <w:sz w:val="56"/>
          <w:szCs w:val="56"/>
        </w:rPr>
        <w:lastRenderedPageBreak/>
        <w:t xml:space="preserve">PLAYING </w:t>
      </w:r>
      <w:r w:rsidRPr="0043097E">
        <w:rPr>
          <w:rFonts w:ascii="Times New Roman" w:hAnsi="Times New Roman" w:cs="Times New Roman"/>
          <w:b/>
          <w:bCs/>
          <w:spacing w:val="7"/>
          <w:w w:val="80"/>
          <w:sz w:val="56"/>
          <w:szCs w:val="56"/>
        </w:rPr>
        <w:t xml:space="preserve">TIME </w:t>
      </w:r>
      <w:r w:rsidRPr="0043097E">
        <w:rPr>
          <w:rFonts w:ascii="Times New Roman" w:hAnsi="Times New Roman" w:cs="Times New Roman"/>
          <w:b/>
          <w:bCs/>
          <w:spacing w:val="6"/>
          <w:w w:val="80"/>
          <w:sz w:val="56"/>
          <w:szCs w:val="56"/>
        </w:rPr>
        <w:t>AND</w:t>
      </w:r>
      <w:r w:rsidRPr="0043097E">
        <w:rPr>
          <w:rFonts w:ascii="Times New Roman" w:hAnsi="Times New Roman" w:cs="Times New Roman"/>
          <w:b/>
          <w:bCs/>
          <w:spacing w:val="-15"/>
          <w:w w:val="80"/>
          <w:sz w:val="56"/>
          <w:szCs w:val="56"/>
        </w:rPr>
        <w:t xml:space="preserve"> </w:t>
      </w:r>
      <w:r w:rsidRPr="0043097E">
        <w:rPr>
          <w:rFonts w:ascii="Times New Roman" w:hAnsi="Times New Roman" w:cs="Times New Roman"/>
          <w:b/>
          <w:bCs/>
          <w:spacing w:val="10"/>
          <w:w w:val="80"/>
          <w:sz w:val="56"/>
          <w:szCs w:val="56"/>
        </w:rPr>
        <w:t>PRACTICES</w:t>
      </w:r>
    </w:p>
    <w:p w14:paraId="0CF144AB" w14:textId="2B45ED6F" w:rsidR="00F54A22" w:rsidRPr="00FD42FD" w:rsidRDefault="00F54A22">
      <w:pPr>
        <w:pStyle w:val="BodyText"/>
        <w:kinsoku w:val="0"/>
        <w:overflowPunct w:val="0"/>
        <w:spacing w:before="204" w:line="348" w:lineRule="auto"/>
        <w:ind w:right="99"/>
        <w:rPr>
          <w:rFonts w:ascii="Times New Roman" w:hAnsi="Times New Roman" w:cs="Times New Roman"/>
        </w:rPr>
      </w:pPr>
      <w:r w:rsidRPr="00FD42FD">
        <w:rPr>
          <w:rFonts w:ascii="Times New Roman" w:hAnsi="Times New Roman" w:cs="Times New Roman"/>
          <w:spacing w:val="-3"/>
          <w:w w:val="105"/>
        </w:rPr>
        <w:t>We</w:t>
      </w:r>
      <w:r w:rsidRPr="00FD42FD">
        <w:rPr>
          <w:rFonts w:ascii="Times New Roman" w:hAnsi="Times New Roman" w:cs="Times New Roman"/>
          <w:spacing w:val="-4"/>
          <w:w w:val="105"/>
        </w:rPr>
        <w:t xml:space="preserve"> </w:t>
      </w:r>
      <w:r w:rsidRPr="00FD42FD">
        <w:rPr>
          <w:rFonts w:ascii="Times New Roman" w:hAnsi="Times New Roman" w:cs="Times New Roman"/>
          <w:w w:val="105"/>
        </w:rPr>
        <w:t>know</w:t>
      </w:r>
      <w:r w:rsidRPr="00FD42FD">
        <w:rPr>
          <w:rFonts w:ascii="Times New Roman" w:hAnsi="Times New Roman" w:cs="Times New Roman"/>
          <w:spacing w:val="-4"/>
          <w:w w:val="105"/>
        </w:rPr>
        <w:t xml:space="preserve"> </w:t>
      </w:r>
      <w:r w:rsidRPr="00FD42FD">
        <w:rPr>
          <w:rFonts w:ascii="Times New Roman" w:hAnsi="Times New Roman" w:cs="Times New Roman"/>
          <w:w w:val="105"/>
        </w:rPr>
        <w:t>that</w:t>
      </w:r>
      <w:r w:rsidRPr="00FD42FD">
        <w:rPr>
          <w:rFonts w:ascii="Times New Roman" w:hAnsi="Times New Roman" w:cs="Times New Roman"/>
          <w:spacing w:val="-4"/>
          <w:w w:val="105"/>
        </w:rPr>
        <w:t xml:space="preserve"> </w:t>
      </w:r>
      <w:r w:rsidRPr="00FD42FD">
        <w:rPr>
          <w:rFonts w:ascii="Times New Roman" w:hAnsi="Times New Roman" w:cs="Times New Roman"/>
          <w:w w:val="105"/>
        </w:rPr>
        <w:t>all</w:t>
      </w:r>
      <w:r w:rsidRPr="00FD42FD">
        <w:rPr>
          <w:rFonts w:ascii="Times New Roman" w:hAnsi="Times New Roman" w:cs="Times New Roman"/>
          <w:spacing w:val="-4"/>
          <w:w w:val="105"/>
        </w:rPr>
        <w:t xml:space="preserve"> </w:t>
      </w:r>
      <w:r w:rsidRPr="00FD42FD">
        <w:rPr>
          <w:rFonts w:ascii="Times New Roman" w:hAnsi="Times New Roman" w:cs="Times New Roman"/>
          <w:w w:val="105"/>
        </w:rPr>
        <w:t>players</w:t>
      </w:r>
      <w:r w:rsidRPr="00FD42FD">
        <w:rPr>
          <w:rFonts w:ascii="Times New Roman" w:hAnsi="Times New Roman" w:cs="Times New Roman"/>
          <w:spacing w:val="-4"/>
          <w:w w:val="105"/>
        </w:rPr>
        <w:t xml:space="preserve"> </w:t>
      </w:r>
      <w:r w:rsidRPr="00FD42FD">
        <w:rPr>
          <w:rFonts w:ascii="Times New Roman" w:hAnsi="Times New Roman" w:cs="Times New Roman"/>
          <w:w w:val="105"/>
        </w:rPr>
        <w:t>want</w:t>
      </w:r>
      <w:r w:rsidRPr="00FD42FD">
        <w:rPr>
          <w:rFonts w:ascii="Times New Roman" w:hAnsi="Times New Roman" w:cs="Times New Roman"/>
          <w:spacing w:val="-4"/>
          <w:w w:val="105"/>
        </w:rPr>
        <w:t xml:space="preserve"> </w:t>
      </w:r>
      <w:r w:rsidRPr="00FD42FD">
        <w:rPr>
          <w:rFonts w:ascii="Times New Roman" w:hAnsi="Times New Roman" w:cs="Times New Roman"/>
          <w:w w:val="105"/>
        </w:rPr>
        <w:t>to</w:t>
      </w:r>
      <w:r w:rsidRPr="00FD42FD">
        <w:rPr>
          <w:rFonts w:ascii="Times New Roman" w:hAnsi="Times New Roman" w:cs="Times New Roman"/>
          <w:spacing w:val="-4"/>
          <w:w w:val="105"/>
        </w:rPr>
        <w:t xml:space="preserve"> </w:t>
      </w:r>
      <w:r w:rsidRPr="00FD42FD">
        <w:rPr>
          <w:rFonts w:ascii="Times New Roman" w:hAnsi="Times New Roman" w:cs="Times New Roman"/>
          <w:w w:val="105"/>
        </w:rPr>
        <w:t>play</w:t>
      </w:r>
      <w:r w:rsidRPr="00FD42FD">
        <w:rPr>
          <w:rFonts w:ascii="Times New Roman" w:hAnsi="Times New Roman" w:cs="Times New Roman"/>
          <w:spacing w:val="-4"/>
          <w:w w:val="105"/>
        </w:rPr>
        <w:t xml:space="preserve"> </w:t>
      </w:r>
      <w:r w:rsidRPr="00FD42FD">
        <w:rPr>
          <w:rFonts w:ascii="Times New Roman" w:hAnsi="Times New Roman" w:cs="Times New Roman"/>
          <w:w w:val="105"/>
        </w:rPr>
        <w:t>and</w:t>
      </w:r>
      <w:r w:rsidRPr="00FD42FD">
        <w:rPr>
          <w:rFonts w:ascii="Times New Roman" w:hAnsi="Times New Roman" w:cs="Times New Roman"/>
          <w:spacing w:val="-4"/>
          <w:w w:val="105"/>
        </w:rPr>
        <w:t xml:space="preserve"> </w:t>
      </w:r>
      <w:r w:rsidRPr="00FD42FD">
        <w:rPr>
          <w:rFonts w:ascii="Times New Roman" w:hAnsi="Times New Roman" w:cs="Times New Roman"/>
          <w:w w:val="105"/>
        </w:rPr>
        <w:t>many</w:t>
      </w:r>
      <w:r w:rsidRPr="00FD42FD">
        <w:rPr>
          <w:rFonts w:ascii="Times New Roman" w:hAnsi="Times New Roman" w:cs="Times New Roman"/>
          <w:spacing w:val="-4"/>
          <w:w w:val="105"/>
        </w:rPr>
        <w:t xml:space="preserve"> </w:t>
      </w:r>
      <w:r w:rsidRPr="00FD42FD">
        <w:rPr>
          <w:rFonts w:ascii="Times New Roman" w:hAnsi="Times New Roman" w:cs="Times New Roman"/>
          <w:w w:val="105"/>
        </w:rPr>
        <w:t>concerns</w:t>
      </w:r>
      <w:r w:rsidRPr="00FD42FD">
        <w:rPr>
          <w:rFonts w:ascii="Times New Roman" w:hAnsi="Times New Roman" w:cs="Times New Roman"/>
          <w:spacing w:val="-4"/>
          <w:w w:val="105"/>
        </w:rPr>
        <w:t xml:space="preserve"> </w:t>
      </w:r>
      <w:r w:rsidRPr="00FD42FD">
        <w:rPr>
          <w:rFonts w:ascii="Times New Roman" w:hAnsi="Times New Roman" w:cs="Times New Roman"/>
          <w:w w:val="105"/>
        </w:rPr>
        <w:t>by</w:t>
      </w:r>
      <w:r w:rsidRPr="00FD42FD">
        <w:rPr>
          <w:rFonts w:ascii="Times New Roman" w:hAnsi="Times New Roman" w:cs="Times New Roman"/>
          <w:spacing w:val="-4"/>
          <w:w w:val="105"/>
        </w:rPr>
        <w:t xml:space="preserve"> </w:t>
      </w:r>
      <w:r w:rsidRPr="00FD42FD">
        <w:rPr>
          <w:rFonts w:ascii="Times New Roman" w:hAnsi="Times New Roman" w:cs="Times New Roman"/>
          <w:w w:val="105"/>
        </w:rPr>
        <w:t>players</w:t>
      </w:r>
      <w:r w:rsidRPr="00FD42FD">
        <w:rPr>
          <w:rFonts w:ascii="Times New Roman" w:hAnsi="Times New Roman" w:cs="Times New Roman"/>
          <w:spacing w:val="-4"/>
          <w:w w:val="105"/>
        </w:rPr>
        <w:t xml:space="preserve"> </w:t>
      </w:r>
      <w:r w:rsidRPr="00FD42FD">
        <w:rPr>
          <w:rFonts w:ascii="Times New Roman" w:hAnsi="Times New Roman" w:cs="Times New Roman"/>
          <w:w w:val="105"/>
        </w:rPr>
        <w:t>and</w:t>
      </w:r>
      <w:r w:rsidRPr="00FD42FD">
        <w:rPr>
          <w:rFonts w:ascii="Times New Roman" w:hAnsi="Times New Roman" w:cs="Times New Roman"/>
          <w:spacing w:val="-4"/>
          <w:w w:val="105"/>
        </w:rPr>
        <w:t xml:space="preserve"> </w:t>
      </w:r>
      <w:r w:rsidRPr="00FD42FD">
        <w:rPr>
          <w:rFonts w:ascii="Times New Roman" w:hAnsi="Times New Roman" w:cs="Times New Roman"/>
          <w:w w:val="105"/>
        </w:rPr>
        <w:t>parents</w:t>
      </w:r>
      <w:r w:rsidRPr="00FD42FD">
        <w:rPr>
          <w:rFonts w:ascii="Times New Roman" w:hAnsi="Times New Roman" w:cs="Times New Roman"/>
          <w:w w:val="104"/>
        </w:rPr>
        <w:t xml:space="preserve"> </w:t>
      </w:r>
      <w:r w:rsidRPr="00FD42FD">
        <w:rPr>
          <w:rFonts w:ascii="Times New Roman" w:hAnsi="Times New Roman" w:cs="Times New Roman"/>
          <w:w w:val="105"/>
        </w:rPr>
        <w:t xml:space="preserve">involve the amount of playing time that is allocated to the </w:t>
      </w:r>
      <w:r w:rsidRPr="00FD42FD">
        <w:rPr>
          <w:rFonts w:ascii="Times New Roman" w:hAnsi="Times New Roman" w:cs="Times New Roman"/>
          <w:spacing w:val="-4"/>
          <w:w w:val="105"/>
        </w:rPr>
        <w:t xml:space="preserve">player. </w:t>
      </w:r>
      <w:r w:rsidRPr="00FD42FD">
        <w:rPr>
          <w:rFonts w:ascii="Times New Roman" w:hAnsi="Times New Roman" w:cs="Times New Roman"/>
          <w:w w:val="105"/>
        </w:rPr>
        <w:t>The following</w:t>
      </w:r>
      <w:r w:rsidRPr="00FD42FD">
        <w:rPr>
          <w:rFonts w:ascii="Times New Roman" w:hAnsi="Times New Roman" w:cs="Times New Roman"/>
          <w:spacing w:val="-5"/>
          <w:w w:val="105"/>
        </w:rPr>
        <w:t xml:space="preserve"> </w:t>
      </w:r>
      <w:r w:rsidRPr="00FD42FD">
        <w:rPr>
          <w:rFonts w:ascii="Times New Roman" w:hAnsi="Times New Roman" w:cs="Times New Roman"/>
          <w:w w:val="105"/>
        </w:rPr>
        <w:t>sets our general philosophy on playing</w:t>
      </w:r>
      <w:r w:rsidRPr="00FD42FD">
        <w:rPr>
          <w:rFonts w:ascii="Times New Roman" w:hAnsi="Times New Roman" w:cs="Times New Roman"/>
          <w:spacing w:val="-18"/>
          <w:w w:val="105"/>
        </w:rPr>
        <w:t xml:space="preserve"> </w:t>
      </w:r>
      <w:r w:rsidRPr="00FD42FD">
        <w:rPr>
          <w:rFonts w:ascii="Times New Roman" w:hAnsi="Times New Roman" w:cs="Times New Roman"/>
          <w:w w:val="105"/>
        </w:rPr>
        <w:t>time.</w:t>
      </w:r>
    </w:p>
    <w:p w14:paraId="1EE40A72" w14:textId="77777777" w:rsidR="00F54A22" w:rsidRPr="00376BFD" w:rsidRDefault="00F54A22">
      <w:pPr>
        <w:pStyle w:val="ListParagraph"/>
        <w:numPr>
          <w:ilvl w:val="1"/>
          <w:numId w:val="4"/>
        </w:numPr>
        <w:tabs>
          <w:tab w:val="left" w:pos="880"/>
        </w:tabs>
        <w:kinsoku w:val="0"/>
        <w:overflowPunct w:val="0"/>
        <w:spacing w:before="168"/>
        <w:rPr>
          <w:color w:val="000000"/>
        </w:rPr>
      </w:pPr>
      <w:r w:rsidRPr="00376BFD">
        <w:rPr>
          <w:color w:val="231F20"/>
        </w:rPr>
        <w:t>Playing</w:t>
      </w:r>
      <w:r w:rsidRPr="00376BFD">
        <w:rPr>
          <w:color w:val="231F20"/>
          <w:spacing w:val="-5"/>
        </w:rPr>
        <w:t xml:space="preserve"> </w:t>
      </w:r>
      <w:r w:rsidRPr="00376BFD">
        <w:rPr>
          <w:color w:val="231F20"/>
        </w:rPr>
        <w:t>time</w:t>
      </w:r>
      <w:r w:rsidRPr="00376BFD">
        <w:rPr>
          <w:color w:val="231F20"/>
          <w:spacing w:val="-5"/>
        </w:rPr>
        <w:t xml:space="preserve"> </w:t>
      </w:r>
      <w:r w:rsidRPr="00376BFD">
        <w:rPr>
          <w:color w:val="231F20"/>
        </w:rPr>
        <w:t>is</w:t>
      </w:r>
      <w:r w:rsidRPr="00376BFD">
        <w:rPr>
          <w:color w:val="231F20"/>
          <w:spacing w:val="-5"/>
        </w:rPr>
        <w:t xml:space="preserve"> </w:t>
      </w:r>
      <w:r w:rsidRPr="00376BFD">
        <w:rPr>
          <w:color w:val="231F20"/>
        </w:rPr>
        <w:t>not</w:t>
      </w:r>
      <w:r w:rsidRPr="00376BFD">
        <w:rPr>
          <w:color w:val="231F20"/>
          <w:spacing w:val="-5"/>
        </w:rPr>
        <w:t xml:space="preserve"> </w:t>
      </w:r>
      <w:r w:rsidRPr="00376BFD">
        <w:rPr>
          <w:color w:val="231F20"/>
        </w:rPr>
        <w:t>guaranteed,</w:t>
      </w:r>
      <w:r w:rsidRPr="00376BFD">
        <w:rPr>
          <w:color w:val="231F20"/>
          <w:spacing w:val="-5"/>
        </w:rPr>
        <w:t xml:space="preserve"> </w:t>
      </w:r>
      <w:r w:rsidRPr="00376BFD">
        <w:rPr>
          <w:color w:val="231F20"/>
        </w:rPr>
        <w:t>is</w:t>
      </w:r>
      <w:r w:rsidRPr="00376BFD">
        <w:rPr>
          <w:color w:val="231F20"/>
          <w:spacing w:val="-5"/>
        </w:rPr>
        <w:t xml:space="preserve"> </w:t>
      </w:r>
      <w:r w:rsidRPr="00376BFD">
        <w:rPr>
          <w:color w:val="231F20"/>
        </w:rPr>
        <w:t>not</w:t>
      </w:r>
      <w:r w:rsidRPr="00376BFD">
        <w:rPr>
          <w:color w:val="231F20"/>
          <w:spacing w:val="-5"/>
        </w:rPr>
        <w:t xml:space="preserve"> </w:t>
      </w:r>
      <w:r w:rsidRPr="00376BFD">
        <w:rPr>
          <w:color w:val="231F20"/>
        </w:rPr>
        <w:t>equal</w:t>
      </w:r>
      <w:r w:rsidRPr="00376BFD">
        <w:rPr>
          <w:color w:val="231F20"/>
          <w:spacing w:val="-5"/>
        </w:rPr>
        <w:t xml:space="preserve"> </w:t>
      </w:r>
      <w:r w:rsidRPr="00376BFD">
        <w:rPr>
          <w:color w:val="231F20"/>
        </w:rPr>
        <w:t>and</w:t>
      </w:r>
      <w:r w:rsidRPr="00376BFD">
        <w:rPr>
          <w:color w:val="231F20"/>
          <w:spacing w:val="-5"/>
        </w:rPr>
        <w:t xml:space="preserve"> </w:t>
      </w:r>
      <w:r w:rsidRPr="00376BFD">
        <w:rPr>
          <w:color w:val="231F20"/>
        </w:rPr>
        <w:t>must</w:t>
      </w:r>
      <w:r w:rsidRPr="00376BFD">
        <w:rPr>
          <w:color w:val="231F20"/>
          <w:spacing w:val="-5"/>
        </w:rPr>
        <w:t xml:space="preserve"> </w:t>
      </w:r>
      <w:r w:rsidRPr="00376BFD">
        <w:rPr>
          <w:color w:val="231F20"/>
        </w:rPr>
        <w:t>be</w:t>
      </w:r>
      <w:r w:rsidRPr="00376BFD">
        <w:rPr>
          <w:color w:val="231F20"/>
          <w:spacing w:val="-5"/>
        </w:rPr>
        <w:t xml:space="preserve"> </w:t>
      </w:r>
      <w:r w:rsidRPr="00376BFD">
        <w:rPr>
          <w:color w:val="231F20"/>
        </w:rPr>
        <w:t>earned.</w:t>
      </w:r>
    </w:p>
    <w:p w14:paraId="2D718557" w14:textId="77777777" w:rsidR="00F54A22" w:rsidRPr="00376BFD" w:rsidRDefault="00F54A22">
      <w:pPr>
        <w:pStyle w:val="BodyText"/>
        <w:kinsoku w:val="0"/>
        <w:overflowPunct w:val="0"/>
        <w:spacing w:before="2"/>
        <w:ind w:left="0"/>
        <w:rPr>
          <w:rFonts w:ascii="Times New Roman" w:hAnsi="Times New Roman" w:cs="Times New Roman"/>
          <w:sz w:val="25"/>
          <w:szCs w:val="25"/>
        </w:rPr>
      </w:pPr>
    </w:p>
    <w:p w14:paraId="771530D8" w14:textId="77777777" w:rsidR="00F54A22" w:rsidRPr="00376BFD" w:rsidRDefault="00F54A22">
      <w:pPr>
        <w:pStyle w:val="ListParagraph"/>
        <w:numPr>
          <w:ilvl w:val="1"/>
          <w:numId w:val="4"/>
        </w:numPr>
        <w:tabs>
          <w:tab w:val="left" w:pos="880"/>
        </w:tabs>
        <w:kinsoku w:val="0"/>
        <w:overflowPunct w:val="0"/>
        <w:spacing w:line="343" w:lineRule="auto"/>
        <w:ind w:right="579"/>
        <w:rPr>
          <w:color w:val="000000"/>
        </w:rPr>
      </w:pPr>
      <w:r w:rsidRPr="00376BFD">
        <w:rPr>
          <w:color w:val="231F20"/>
        </w:rPr>
        <w:t>Playing</w:t>
      </w:r>
      <w:r w:rsidRPr="00376BFD">
        <w:rPr>
          <w:color w:val="231F20"/>
          <w:spacing w:val="-17"/>
        </w:rPr>
        <w:t xml:space="preserve"> </w:t>
      </w:r>
      <w:r w:rsidRPr="00376BFD">
        <w:rPr>
          <w:color w:val="231F20"/>
        </w:rPr>
        <w:t>time</w:t>
      </w:r>
      <w:r w:rsidRPr="00376BFD">
        <w:rPr>
          <w:color w:val="231F20"/>
          <w:spacing w:val="-17"/>
        </w:rPr>
        <w:t xml:space="preserve"> </w:t>
      </w:r>
      <w:r w:rsidRPr="00376BFD">
        <w:rPr>
          <w:color w:val="231F20"/>
        </w:rPr>
        <w:t>is</w:t>
      </w:r>
      <w:r w:rsidRPr="00376BFD">
        <w:rPr>
          <w:color w:val="231F20"/>
          <w:spacing w:val="-17"/>
        </w:rPr>
        <w:t xml:space="preserve"> </w:t>
      </w:r>
      <w:r w:rsidRPr="00376BFD">
        <w:rPr>
          <w:color w:val="231F20"/>
        </w:rPr>
        <w:t>based</w:t>
      </w:r>
      <w:r w:rsidRPr="00376BFD">
        <w:rPr>
          <w:color w:val="231F20"/>
          <w:spacing w:val="-17"/>
        </w:rPr>
        <w:t xml:space="preserve"> </w:t>
      </w:r>
      <w:r w:rsidRPr="00376BFD">
        <w:rPr>
          <w:color w:val="231F20"/>
        </w:rPr>
        <w:t>on</w:t>
      </w:r>
      <w:r w:rsidRPr="00376BFD">
        <w:rPr>
          <w:color w:val="231F20"/>
          <w:spacing w:val="-17"/>
        </w:rPr>
        <w:t xml:space="preserve"> </w:t>
      </w:r>
      <w:r w:rsidRPr="00376BFD">
        <w:rPr>
          <w:color w:val="231F20"/>
        </w:rPr>
        <w:t>the</w:t>
      </w:r>
      <w:r w:rsidRPr="00376BFD">
        <w:rPr>
          <w:color w:val="231F20"/>
          <w:spacing w:val="-17"/>
        </w:rPr>
        <w:t xml:space="preserve"> </w:t>
      </w:r>
      <w:r w:rsidRPr="00376BFD">
        <w:rPr>
          <w:color w:val="231F20"/>
          <w:spacing w:val="-3"/>
        </w:rPr>
        <w:t>player’s</w:t>
      </w:r>
      <w:r w:rsidRPr="00376BFD">
        <w:rPr>
          <w:color w:val="231F20"/>
          <w:spacing w:val="-17"/>
        </w:rPr>
        <w:t xml:space="preserve"> </w:t>
      </w:r>
      <w:r w:rsidRPr="00376BFD">
        <w:rPr>
          <w:color w:val="231F20"/>
        </w:rPr>
        <w:t>performance</w:t>
      </w:r>
      <w:r w:rsidRPr="00376BFD">
        <w:rPr>
          <w:color w:val="231F20"/>
          <w:spacing w:val="-17"/>
        </w:rPr>
        <w:t xml:space="preserve"> </w:t>
      </w:r>
      <w:r w:rsidRPr="00376BFD">
        <w:rPr>
          <w:color w:val="231F20"/>
        </w:rPr>
        <w:t>at</w:t>
      </w:r>
      <w:r w:rsidRPr="00376BFD">
        <w:rPr>
          <w:color w:val="231F20"/>
          <w:spacing w:val="-17"/>
        </w:rPr>
        <w:t xml:space="preserve"> </w:t>
      </w:r>
      <w:r w:rsidRPr="00376BFD">
        <w:rPr>
          <w:color w:val="231F20"/>
        </w:rPr>
        <w:t>practice.</w:t>
      </w:r>
      <w:r w:rsidRPr="00376BFD">
        <w:rPr>
          <w:color w:val="231F20"/>
          <w:spacing w:val="33"/>
        </w:rPr>
        <w:t xml:space="preserve"> </w:t>
      </w:r>
      <w:r w:rsidRPr="00376BFD">
        <w:rPr>
          <w:color w:val="231F20"/>
        </w:rPr>
        <w:t>If</w:t>
      </w:r>
      <w:r w:rsidRPr="00376BFD">
        <w:rPr>
          <w:color w:val="231F20"/>
          <w:spacing w:val="-17"/>
        </w:rPr>
        <w:t xml:space="preserve"> </w:t>
      </w:r>
      <w:r w:rsidRPr="00376BFD">
        <w:rPr>
          <w:color w:val="231F20"/>
        </w:rPr>
        <w:t>you</w:t>
      </w:r>
      <w:r w:rsidRPr="00376BFD">
        <w:rPr>
          <w:color w:val="231F20"/>
          <w:spacing w:val="-17"/>
        </w:rPr>
        <w:t xml:space="preserve"> </w:t>
      </w:r>
      <w:r w:rsidRPr="00376BFD">
        <w:rPr>
          <w:color w:val="231F20"/>
        </w:rPr>
        <w:t>are</w:t>
      </w:r>
      <w:r w:rsidRPr="00376BFD">
        <w:rPr>
          <w:color w:val="231F20"/>
          <w:spacing w:val="-17"/>
        </w:rPr>
        <w:t xml:space="preserve"> </w:t>
      </w:r>
      <w:r w:rsidRPr="00376BFD">
        <w:rPr>
          <w:color w:val="231F20"/>
        </w:rPr>
        <w:t>not</w:t>
      </w:r>
      <w:r w:rsidRPr="00376BFD">
        <w:rPr>
          <w:color w:val="231F20"/>
          <w:spacing w:val="-17"/>
        </w:rPr>
        <w:t xml:space="preserve"> </w:t>
      </w:r>
      <w:r w:rsidRPr="00376BFD">
        <w:rPr>
          <w:color w:val="231F20"/>
        </w:rPr>
        <w:t>at</w:t>
      </w:r>
      <w:r w:rsidRPr="00376BFD">
        <w:rPr>
          <w:color w:val="231F20"/>
          <w:w w:val="97"/>
        </w:rPr>
        <w:t xml:space="preserve"> </w:t>
      </w:r>
      <w:r w:rsidRPr="00376BFD">
        <w:rPr>
          <w:color w:val="231F20"/>
        </w:rPr>
        <w:t>practice,</w:t>
      </w:r>
      <w:r w:rsidRPr="00376BFD">
        <w:rPr>
          <w:color w:val="231F20"/>
          <w:spacing w:val="-6"/>
        </w:rPr>
        <w:t xml:space="preserve"> </w:t>
      </w:r>
      <w:r w:rsidRPr="00376BFD">
        <w:rPr>
          <w:color w:val="231F20"/>
        </w:rPr>
        <w:t>for</w:t>
      </w:r>
      <w:r w:rsidRPr="00376BFD">
        <w:rPr>
          <w:color w:val="231F20"/>
          <w:spacing w:val="-6"/>
        </w:rPr>
        <w:t xml:space="preserve"> </w:t>
      </w:r>
      <w:r w:rsidRPr="00376BFD">
        <w:rPr>
          <w:color w:val="231F20"/>
        </w:rPr>
        <w:t>whatever</w:t>
      </w:r>
      <w:r w:rsidRPr="00376BFD">
        <w:rPr>
          <w:color w:val="231F20"/>
          <w:spacing w:val="-6"/>
        </w:rPr>
        <w:t xml:space="preserve"> </w:t>
      </w:r>
      <w:r w:rsidRPr="00376BFD">
        <w:rPr>
          <w:color w:val="231F20"/>
        </w:rPr>
        <w:t>reason,</w:t>
      </w:r>
      <w:r w:rsidRPr="00376BFD">
        <w:rPr>
          <w:color w:val="231F20"/>
          <w:spacing w:val="-6"/>
        </w:rPr>
        <w:t xml:space="preserve"> </w:t>
      </w:r>
      <w:r w:rsidRPr="00376BFD">
        <w:rPr>
          <w:color w:val="231F20"/>
        </w:rPr>
        <w:t>it</w:t>
      </w:r>
      <w:r w:rsidRPr="00376BFD">
        <w:rPr>
          <w:color w:val="231F20"/>
          <w:spacing w:val="-6"/>
        </w:rPr>
        <w:t xml:space="preserve"> </w:t>
      </w:r>
      <w:r w:rsidRPr="00376BFD">
        <w:rPr>
          <w:color w:val="231F20"/>
        </w:rPr>
        <w:t>is</w:t>
      </w:r>
      <w:r w:rsidRPr="00376BFD">
        <w:rPr>
          <w:color w:val="231F20"/>
          <w:spacing w:val="-6"/>
        </w:rPr>
        <w:t xml:space="preserve"> </w:t>
      </w:r>
      <w:r w:rsidRPr="00376BFD">
        <w:rPr>
          <w:color w:val="231F20"/>
        </w:rPr>
        <w:t>difficult</w:t>
      </w:r>
      <w:r w:rsidRPr="00376BFD">
        <w:rPr>
          <w:color w:val="231F20"/>
          <w:spacing w:val="-6"/>
        </w:rPr>
        <w:t xml:space="preserve"> </w:t>
      </w:r>
      <w:r w:rsidRPr="00376BFD">
        <w:rPr>
          <w:color w:val="231F20"/>
        </w:rPr>
        <w:t>to</w:t>
      </w:r>
      <w:r w:rsidRPr="00376BFD">
        <w:rPr>
          <w:color w:val="231F20"/>
          <w:spacing w:val="-6"/>
        </w:rPr>
        <w:t xml:space="preserve"> </w:t>
      </w:r>
      <w:r w:rsidRPr="00376BFD">
        <w:rPr>
          <w:color w:val="231F20"/>
        </w:rPr>
        <w:t>earn</w:t>
      </w:r>
      <w:r w:rsidRPr="00376BFD">
        <w:rPr>
          <w:color w:val="231F20"/>
          <w:spacing w:val="-6"/>
        </w:rPr>
        <w:t xml:space="preserve"> </w:t>
      </w:r>
      <w:r w:rsidRPr="00376BFD">
        <w:rPr>
          <w:color w:val="231F20"/>
        </w:rPr>
        <w:t>playing</w:t>
      </w:r>
      <w:r w:rsidRPr="00376BFD">
        <w:rPr>
          <w:color w:val="231F20"/>
          <w:spacing w:val="-6"/>
        </w:rPr>
        <w:t xml:space="preserve"> </w:t>
      </w:r>
      <w:r w:rsidRPr="00376BFD">
        <w:rPr>
          <w:color w:val="231F20"/>
        </w:rPr>
        <w:t>time.</w:t>
      </w:r>
    </w:p>
    <w:p w14:paraId="02FFD14C" w14:textId="77777777" w:rsidR="00B32D26" w:rsidRPr="00376BFD" w:rsidRDefault="00B32D26" w:rsidP="00B32D26">
      <w:pPr>
        <w:pStyle w:val="ListParagraph"/>
        <w:rPr>
          <w:color w:val="231F20"/>
          <w:spacing w:val="-7"/>
        </w:rPr>
      </w:pPr>
    </w:p>
    <w:p w14:paraId="2B0D09C8" w14:textId="77777777" w:rsidR="00F54A22" w:rsidRPr="00376BFD" w:rsidRDefault="00F54A22">
      <w:pPr>
        <w:pStyle w:val="BodyText"/>
        <w:kinsoku w:val="0"/>
        <w:overflowPunct w:val="0"/>
        <w:spacing w:before="188" w:line="348" w:lineRule="auto"/>
        <w:ind w:right="99"/>
        <w:rPr>
          <w:rFonts w:ascii="Times New Roman" w:hAnsi="Times New Roman" w:cs="Times New Roman"/>
          <w:color w:val="000000"/>
        </w:rPr>
      </w:pPr>
      <w:r w:rsidRPr="00376BFD">
        <w:rPr>
          <w:rFonts w:ascii="Times New Roman" w:hAnsi="Times New Roman" w:cs="Times New Roman"/>
          <w:color w:val="231F20"/>
          <w:spacing w:val="-7"/>
        </w:rPr>
        <w:t>Your</w:t>
      </w:r>
      <w:r w:rsidRPr="00376BFD">
        <w:rPr>
          <w:rFonts w:ascii="Times New Roman" w:hAnsi="Times New Roman" w:cs="Times New Roman"/>
          <w:color w:val="231F20"/>
          <w:spacing w:val="-16"/>
        </w:rPr>
        <w:t xml:space="preserve"> </w:t>
      </w:r>
      <w:r w:rsidRPr="00376BFD">
        <w:rPr>
          <w:rFonts w:ascii="Times New Roman" w:hAnsi="Times New Roman" w:cs="Times New Roman"/>
          <w:color w:val="231F20"/>
        </w:rPr>
        <w:t>coach</w:t>
      </w:r>
      <w:r w:rsidRPr="00376BFD">
        <w:rPr>
          <w:rFonts w:ascii="Times New Roman" w:hAnsi="Times New Roman" w:cs="Times New Roman"/>
          <w:color w:val="231F20"/>
          <w:spacing w:val="-16"/>
        </w:rPr>
        <w:t xml:space="preserve"> </w:t>
      </w:r>
      <w:r w:rsidRPr="00376BFD">
        <w:rPr>
          <w:rFonts w:ascii="Times New Roman" w:hAnsi="Times New Roman" w:cs="Times New Roman"/>
          <w:color w:val="231F20"/>
        </w:rPr>
        <w:t>will</w:t>
      </w:r>
      <w:r w:rsidRPr="00376BFD">
        <w:rPr>
          <w:rFonts w:ascii="Times New Roman" w:hAnsi="Times New Roman" w:cs="Times New Roman"/>
          <w:color w:val="231F20"/>
          <w:spacing w:val="-16"/>
        </w:rPr>
        <w:t xml:space="preserve"> </w:t>
      </w:r>
      <w:r w:rsidRPr="00376BFD">
        <w:rPr>
          <w:rFonts w:ascii="Times New Roman" w:hAnsi="Times New Roman" w:cs="Times New Roman"/>
          <w:color w:val="231F20"/>
        </w:rPr>
        <w:t>determine</w:t>
      </w:r>
      <w:r w:rsidRPr="00376BFD">
        <w:rPr>
          <w:rFonts w:ascii="Times New Roman" w:hAnsi="Times New Roman" w:cs="Times New Roman"/>
          <w:color w:val="231F20"/>
          <w:spacing w:val="-16"/>
        </w:rPr>
        <w:t xml:space="preserve"> </w:t>
      </w:r>
      <w:r w:rsidRPr="00376BFD">
        <w:rPr>
          <w:rFonts w:ascii="Times New Roman" w:hAnsi="Times New Roman" w:cs="Times New Roman"/>
          <w:color w:val="231F20"/>
        </w:rPr>
        <w:t>who</w:t>
      </w:r>
      <w:r w:rsidRPr="00376BFD">
        <w:rPr>
          <w:rFonts w:ascii="Times New Roman" w:hAnsi="Times New Roman" w:cs="Times New Roman"/>
          <w:color w:val="231F20"/>
          <w:spacing w:val="-16"/>
        </w:rPr>
        <w:t xml:space="preserve"> </w:t>
      </w:r>
      <w:r w:rsidRPr="00376BFD">
        <w:rPr>
          <w:rFonts w:ascii="Times New Roman" w:hAnsi="Times New Roman" w:cs="Times New Roman"/>
          <w:color w:val="231F20"/>
        </w:rPr>
        <w:t>plays</w:t>
      </w:r>
      <w:r w:rsidRPr="00376BFD">
        <w:rPr>
          <w:rFonts w:ascii="Times New Roman" w:hAnsi="Times New Roman" w:cs="Times New Roman"/>
          <w:color w:val="231F20"/>
          <w:spacing w:val="-16"/>
        </w:rPr>
        <w:t xml:space="preserve"> </w:t>
      </w:r>
      <w:r w:rsidRPr="00376BFD">
        <w:rPr>
          <w:rFonts w:ascii="Times New Roman" w:hAnsi="Times New Roman" w:cs="Times New Roman"/>
          <w:color w:val="231F20"/>
        </w:rPr>
        <w:t>and</w:t>
      </w:r>
      <w:r w:rsidRPr="00376BFD">
        <w:rPr>
          <w:rFonts w:ascii="Times New Roman" w:hAnsi="Times New Roman" w:cs="Times New Roman"/>
          <w:color w:val="231F20"/>
          <w:spacing w:val="-16"/>
        </w:rPr>
        <w:t xml:space="preserve"> </w:t>
      </w:r>
      <w:r w:rsidRPr="00376BFD">
        <w:rPr>
          <w:rFonts w:ascii="Times New Roman" w:hAnsi="Times New Roman" w:cs="Times New Roman"/>
          <w:color w:val="231F20"/>
        </w:rPr>
        <w:t>how</w:t>
      </w:r>
      <w:r w:rsidRPr="00376BFD">
        <w:rPr>
          <w:rFonts w:ascii="Times New Roman" w:hAnsi="Times New Roman" w:cs="Times New Roman"/>
          <w:color w:val="231F20"/>
          <w:spacing w:val="-16"/>
        </w:rPr>
        <w:t xml:space="preserve"> </w:t>
      </w:r>
      <w:r w:rsidRPr="00376BFD">
        <w:rPr>
          <w:rFonts w:ascii="Times New Roman" w:hAnsi="Times New Roman" w:cs="Times New Roman"/>
          <w:color w:val="231F20"/>
        </w:rPr>
        <w:t>much.</w:t>
      </w:r>
      <w:r w:rsidRPr="00376BFD">
        <w:rPr>
          <w:rFonts w:ascii="Times New Roman" w:hAnsi="Times New Roman" w:cs="Times New Roman"/>
          <w:color w:val="231F20"/>
          <w:spacing w:val="36"/>
        </w:rPr>
        <w:t xml:space="preserve"> </w:t>
      </w:r>
      <w:r w:rsidRPr="00376BFD">
        <w:rPr>
          <w:rFonts w:ascii="Times New Roman" w:hAnsi="Times New Roman" w:cs="Times New Roman"/>
          <w:color w:val="231F20"/>
        </w:rPr>
        <w:t>They</w:t>
      </w:r>
      <w:r w:rsidRPr="00376BFD">
        <w:rPr>
          <w:rFonts w:ascii="Times New Roman" w:hAnsi="Times New Roman" w:cs="Times New Roman"/>
          <w:color w:val="231F20"/>
          <w:spacing w:val="-16"/>
        </w:rPr>
        <w:t xml:space="preserve"> </w:t>
      </w:r>
      <w:r w:rsidRPr="00376BFD">
        <w:rPr>
          <w:rFonts w:ascii="Times New Roman" w:hAnsi="Times New Roman" w:cs="Times New Roman"/>
          <w:color w:val="231F20"/>
        </w:rPr>
        <w:t>will</w:t>
      </w:r>
      <w:r w:rsidRPr="00376BFD">
        <w:rPr>
          <w:rFonts w:ascii="Times New Roman" w:hAnsi="Times New Roman" w:cs="Times New Roman"/>
          <w:color w:val="231F20"/>
          <w:spacing w:val="-16"/>
        </w:rPr>
        <w:t xml:space="preserve"> </w:t>
      </w:r>
      <w:r w:rsidRPr="00376BFD">
        <w:rPr>
          <w:rFonts w:ascii="Times New Roman" w:hAnsi="Times New Roman" w:cs="Times New Roman"/>
          <w:color w:val="231F20"/>
        </w:rPr>
        <w:t>take</w:t>
      </w:r>
      <w:r w:rsidRPr="00376BFD">
        <w:rPr>
          <w:rFonts w:ascii="Times New Roman" w:hAnsi="Times New Roman" w:cs="Times New Roman"/>
          <w:color w:val="231F20"/>
          <w:spacing w:val="-16"/>
        </w:rPr>
        <w:t xml:space="preserve"> </w:t>
      </w:r>
      <w:r w:rsidRPr="00376BFD">
        <w:rPr>
          <w:rFonts w:ascii="Times New Roman" w:hAnsi="Times New Roman" w:cs="Times New Roman"/>
          <w:color w:val="231F20"/>
        </w:rPr>
        <w:t>into</w:t>
      </w:r>
      <w:r w:rsidRPr="00376BFD">
        <w:rPr>
          <w:rFonts w:ascii="Times New Roman" w:hAnsi="Times New Roman" w:cs="Times New Roman"/>
          <w:color w:val="231F20"/>
          <w:spacing w:val="-16"/>
        </w:rPr>
        <w:t xml:space="preserve"> </w:t>
      </w:r>
      <w:r w:rsidRPr="00376BFD">
        <w:rPr>
          <w:rFonts w:ascii="Times New Roman" w:hAnsi="Times New Roman" w:cs="Times New Roman"/>
          <w:color w:val="231F20"/>
        </w:rPr>
        <w:t>account</w:t>
      </w:r>
      <w:r w:rsidRPr="00376BFD">
        <w:rPr>
          <w:rFonts w:ascii="Times New Roman" w:hAnsi="Times New Roman" w:cs="Times New Roman"/>
          <w:color w:val="231F20"/>
          <w:spacing w:val="-16"/>
        </w:rPr>
        <w:t xml:space="preserve"> </w:t>
      </w:r>
      <w:r w:rsidRPr="00376BFD">
        <w:rPr>
          <w:rFonts w:ascii="Times New Roman" w:hAnsi="Times New Roman" w:cs="Times New Roman"/>
          <w:color w:val="231F20"/>
        </w:rPr>
        <w:t>many</w:t>
      </w:r>
      <w:r w:rsidRPr="00376BFD">
        <w:rPr>
          <w:rFonts w:ascii="Times New Roman" w:hAnsi="Times New Roman" w:cs="Times New Roman"/>
          <w:color w:val="231F20"/>
          <w:w w:val="96"/>
        </w:rPr>
        <w:t xml:space="preserve"> </w:t>
      </w:r>
      <w:r w:rsidRPr="00376BFD">
        <w:rPr>
          <w:rFonts w:ascii="Times New Roman" w:hAnsi="Times New Roman" w:cs="Times New Roman"/>
          <w:color w:val="231F20"/>
        </w:rPr>
        <w:t>factors</w:t>
      </w:r>
      <w:r w:rsidRPr="00376BFD">
        <w:rPr>
          <w:rFonts w:ascii="Times New Roman" w:hAnsi="Times New Roman" w:cs="Times New Roman"/>
          <w:color w:val="231F20"/>
          <w:spacing w:val="-14"/>
        </w:rPr>
        <w:t xml:space="preserve"> </w:t>
      </w:r>
      <w:r w:rsidRPr="00376BFD">
        <w:rPr>
          <w:rFonts w:ascii="Times New Roman" w:hAnsi="Times New Roman" w:cs="Times New Roman"/>
          <w:color w:val="231F20"/>
        </w:rPr>
        <w:t>in</w:t>
      </w:r>
      <w:r w:rsidRPr="00376BFD">
        <w:rPr>
          <w:rFonts w:ascii="Times New Roman" w:hAnsi="Times New Roman" w:cs="Times New Roman"/>
          <w:color w:val="231F20"/>
          <w:spacing w:val="-14"/>
        </w:rPr>
        <w:t xml:space="preserve"> </w:t>
      </w:r>
      <w:r w:rsidRPr="00376BFD">
        <w:rPr>
          <w:rFonts w:ascii="Times New Roman" w:hAnsi="Times New Roman" w:cs="Times New Roman"/>
          <w:color w:val="231F20"/>
        </w:rPr>
        <w:t>coming</w:t>
      </w:r>
      <w:r w:rsidRPr="00376BFD">
        <w:rPr>
          <w:rFonts w:ascii="Times New Roman" w:hAnsi="Times New Roman" w:cs="Times New Roman"/>
          <w:color w:val="231F20"/>
          <w:spacing w:val="-14"/>
        </w:rPr>
        <w:t xml:space="preserve"> </w:t>
      </w:r>
      <w:r w:rsidRPr="00376BFD">
        <w:rPr>
          <w:rFonts w:ascii="Times New Roman" w:hAnsi="Times New Roman" w:cs="Times New Roman"/>
          <w:color w:val="231F20"/>
        </w:rPr>
        <w:t>to</w:t>
      </w:r>
      <w:r w:rsidRPr="00376BFD">
        <w:rPr>
          <w:rFonts w:ascii="Times New Roman" w:hAnsi="Times New Roman" w:cs="Times New Roman"/>
          <w:color w:val="231F20"/>
          <w:spacing w:val="-14"/>
        </w:rPr>
        <w:t xml:space="preserve"> </w:t>
      </w:r>
      <w:r w:rsidRPr="00376BFD">
        <w:rPr>
          <w:rFonts w:ascii="Times New Roman" w:hAnsi="Times New Roman" w:cs="Times New Roman"/>
          <w:color w:val="231F20"/>
        </w:rPr>
        <w:t>that</w:t>
      </w:r>
      <w:r w:rsidRPr="00376BFD">
        <w:rPr>
          <w:rFonts w:ascii="Times New Roman" w:hAnsi="Times New Roman" w:cs="Times New Roman"/>
          <w:color w:val="231F20"/>
          <w:spacing w:val="-14"/>
        </w:rPr>
        <w:t xml:space="preserve"> </w:t>
      </w:r>
      <w:r w:rsidRPr="00376BFD">
        <w:rPr>
          <w:rFonts w:ascii="Times New Roman" w:hAnsi="Times New Roman" w:cs="Times New Roman"/>
          <w:color w:val="231F20"/>
        </w:rPr>
        <w:t>decision</w:t>
      </w:r>
      <w:r w:rsidR="001A3D3C" w:rsidRPr="00376BFD">
        <w:rPr>
          <w:rFonts w:ascii="Times New Roman" w:hAnsi="Times New Roman" w:cs="Times New Roman"/>
          <w:color w:val="231F20"/>
        </w:rPr>
        <w:t xml:space="preserve">, </w:t>
      </w:r>
      <w:r w:rsidR="001A3D3C" w:rsidRPr="00376BFD">
        <w:rPr>
          <w:rFonts w:ascii="Times New Roman" w:hAnsi="Times New Roman" w:cs="Times New Roman"/>
          <w:color w:val="231F20"/>
          <w:spacing w:val="-14"/>
        </w:rPr>
        <w:t>but</w:t>
      </w:r>
      <w:r w:rsidRPr="00376BFD">
        <w:rPr>
          <w:rFonts w:ascii="Times New Roman" w:hAnsi="Times New Roman" w:cs="Times New Roman"/>
          <w:color w:val="231F20"/>
          <w:spacing w:val="-14"/>
        </w:rPr>
        <w:t xml:space="preserve"> </w:t>
      </w:r>
      <w:r w:rsidRPr="00376BFD">
        <w:rPr>
          <w:rFonts w:ascii="Times New Roman" w:hAnsi="Times New Roman" w:cs="Times New Roman"/>
          <w:color w:val="231F20"/>
        </w:rPr>
        <w:t>the</w:t>
      </w:r>
      <w:r w:rsidRPr="00376BFD">
        <w:rPr>
          <w:rFonts w:ascii="Times New Roman" w:hAnsi="Times New Roman" w:cs="Times New Roman"/>
          <w:color w:val="231F20"/>
          <w:spacing w:val="-14"/>
        </w:rPr>
        <w:t xml:space="preserve"> </w:t>
      </w:r>
      <w:r w:rsidRPr="00376BFD">
        <w:rPr>
          <w:rFonts w:ascii="Times New Roman" w:hAnsi="Times New Roman" w:cs="Times New Roman"/>
          <w:color w:val="231F20"/>
        </w:rPr>
        <w:t>decision</w:t>
      </w:r>
      <w:r w:rsidRPr="00376BFD">
        <w:rPr>
          <w:rFonts w:ascii="Times New Roman" w:hAnsi="Times New Roman" w:cs="Times New Roman"/>
          <w:color w:val="231F20"/>
          <w:spacing w:val="-14"/>
        </w:rPr>
        <w:t xml:space="preserve"> </w:t>
      </w:r>
      <w:r w:rsidRPr="00376BFD">
        <w:rPr>
          <w:rFonts w:ascii="Times New Roman" w:hAnsi="Times New Roman" w:cs="Times New Roman"/>
          <w:color w:val="231F20"/>
        </w:rPr>
        <w:t>is</w:t>
      </w:r>
      <w:r w:rsidRPr="00376BFD">
        <w:rPr>
          <w:rFonts w:ascii="Times New Roman" w:hAnsi="Times New Roman" w:cs="Times New Roman"/>
          <w:color w:val="231F20"/>
          <w:spacing w:val="-14"/>
        </w:rPr>
        <w:t xml:space="preserve"> </w:t>
      </w:r>
      <w:r w:rsidRPr="00376BFD">
        <w:rPr>
          <w:rFonts w:ascii="Times New Roman" w:hAnsi="Times New Roman" w:cs="Times New Roman"/>
          <w:color w:val="231F20"/>
        </w:rPr>
        <w:t>theirs.</w:t>
      </w:r>
    </w:p>
    <w:p w14:paraId="2E3D07D7" w14:textId="77777777" w:rsidR="00F54A22" w:rsidRPr="00376BFD" w:rsidRDefault="00F54A22">
      <w:pPr>
        <w:pStyle w:val="ListParagraph"/>
        <w:numPr>
          <w:ilvl w:val="1"/>
          <w:numId w:val="4"/>
        </w:numPr>
        <w:tabs>
          <w:tab w:val="left" w:pos="880"/>
        </w:tabs>
        <w:kinsoku w:val="0"/>
        <w:overflowPunct w:val="0"/>
        <w:spacing w:before="168" w:line="343" w:lineRule="auto"/>
        <w:ind w:right="151"/>
        <w:rPr>
          <w:color w:val="000000"/>
        </w:rPr>
      </w:pPr>
      <w:r w:rsidRPr="00376BFD">
        <w:rPr>
          <w:color w:val="231F20"/>
        </w:rPr>
        <w:t>Parents</w:t>
      </w:r>
      <w:r w:rsidRPr="00376BFD">
        <w:rPr>
          <w:color w:val="231F20"/>
          <w:spacing w:val="-19"/>
        </w:rPr>
        <w:t xml:space="preserve"> </w:t>
      </w:r>
      <w:r w:rsidRPr="00376BFD">
        <w:rPr>
          <w:color w:val="231F20"/>
        </w:rPr>
        <w:t>are</w:t>
      </w:r>
      <w:r w:rsidRPr="00376BFD">
        <w:rPr>
          <w:color w:val="231F20"/>
          <w:spacing w:val="-19"/>
        </w:rPr>
        <w:t xml:space="preserve"> </w:t>
      </w:r>
      <w:r w:rsidRPr="00376BFD">
        <w:rPr>
          <w:color w:val="231F20"/>
        </w:rPr>
        <w:t>always</w:t>
      </w:r>
      <w:r w:rsidRPr="00376BFD">
        <w:rPr>
          <w:color w:val="231F20"/>
          <w:spacing w:val="-19"/>
        </w:rPr>
        <w:t xml:space="preserve"> </w:t>
      </w:r>
      <w:r w:rsidRPr="00376BFD">
        <w:rPr>
          <w:color w:val="231F20"/>
        </w:rPr>
        <w:t>welcome</w:t>
      </w:r>
      <w:r w:rsidRPr="00376BFD">
        <w:rPr>
          <w:color w:val="231F20"/>
          <w:spacing w:val="-19"/>
        </w:rPr>
        <w:t xml:space="preserve"> </w:t>
      </w:r>
      <w:r w:rsidRPr="00376BFD">
        <w:rPr>
          <w:color w:val="231F20"/>
        </w:rPr>
        <w:t>to</w:t>
      </w:r>
      <w:r w:rsidRPr="00376BFD">
        <w:rPr>
          <w:color w:val="231F20"/>
          <w:spacing w:val="-19"/>
        </w:rPr>
        <w:t xml:space="preserve"> </w:t>
      </w:r>
      <w:r w:rsidRPr="00376BFD">
        <w:rPr>
          <w:color w:val="231F20"/>
        </w:rPr>
        <w:t>watch</w:t>
      </w:r>
      <w:r w:rsidRPr="00376BFD">
        <w:rPr>
          <w:color w:val="231F20"/>
          <w:spacing w:val="-19"/>
        </w:rPr>
        <w:t xml:space="preserve"> </w:t>
      </w:r>
      <w:r w:rsidRPr="00376BFD">
        <w:rPr>
          <w:color w:val="231F20"/>
        </w:rPr>
        <w:t>practice</w:t>
      </w:r>
      <w:r w:rsidR="001A3D3C" w:rsidRPr="00376BFD">
        <w:rPr>
          <w:color w:val="231F20"/>
        </w:rPr>
        <w:t>.</w:t>
      </w:r>
      <w:r w:rsidRPr="00376BFD">
        <w:rPr>
          <w:color w:val="231F20"/>
          <w:spacing w:val="-19"/>
        </w:rPr>
        <w:t xml:space="preserve"> </w:t>
      </w:r>
      <w:r w:rsidR="001A3D3C" w:rsidRPr="00376BFD">
        <w:rPr>
          <w:color w:val="231F20"/>
          <w:spacing w:val="-4"/>
        </w:rPr>
        <w:t>However,</w:t>
      </w:r>
      <w:r w:rsidRPr="00376BFD">
        <w:rPr>
          <w:color w:val="231F20"/>
          <w:spacing w:val="-19"/>
        </w:rPr>
        <w:t xml:space="preserve"> </w:t>
      </w:r>
      <w:r w:rsidRPr="00376BFD">
        <w:rPr>
          <w:color w:val="231F20"/>
        </w:rPr>
        <w:t>leave</w:t>
      </w:r>
      <w:r w:rsidRPr="00376BFD">
        <w:rPr>
          <w:color w:val="231F20"/>
          <w:spacing w:val="-19"/>
        </w:rPr>
        <w:t xml:space="preserve"> </w:t>
      </w:r>
      <w:r w:rsidRPr="00376BFD">
        <w:rPr>
          <w:color w:val="231F20"/>
        </w:rPr>
        <w:t>the</w:t>
      </w:r>
      <w:r w:rsidRPr="00376BFD">
        <w:rPr>
          <w:color w:val="231F20"/>
          <w:spacing w:val="-19"/>
        </w:rPr>
        <w:t xml:space="preserve"> </w:t>
      </w:r>
      <w:r w:rsidRPr="00376BFD">
        <w:rPr>
          <w:color w:val="231F20"/>
        </w:rPr>
        <w:t>coaching</w:t>
      </w:r>
      <w:r w:rsidRPr="00376BFD">
        <w:rPr>
          <w:color w:val="231F20"/>
          <w:spacing w:val="-19"/>
        </w:rPr>
        <w:t xml:space="preserve"> </w:t>
      </w:r>
      <w:r w:rsidRPr="00376BFD">
        <w:rPr>
          <w:color w:val="231F20"/>
        </w:rPr>
        <w:t>to</w:t>
      </w:r>
      <w:r w:rsidRPr="00376BFD">
        <w:rPr>
          <w:color w:val="231F20"/>
          <w:spacing w:val="-19"/>
        </w:rPr>
        <w:t xml:space="preserve"> </w:t>
      </w:r>
      <w:r w:rsidRPr="00376BFD">
        <w:rPr>
          <w:color w:val="231F20"/>
        </w:rPr>
        <w:t>the</w:t>
      </w:r>
      <w:r w:rsidRPr="00376BFD">
        <w:rPr>
          <w:color w:val="231F20"/>
          <w:w w:val="97"/>
        </w:rPr>
        <w:t xml:space="preserve"> </w:t>
      </w:r>
      <w:r w:rsidRPr="00376BFD">
        <w:rPr>
          <w:color w:val="231F20"/>
        </w:rPr>
        <w:t>coaches.</w:t>
      </w:r>
    </w:p>
    <w:p w14:paraId="766286D6" w14:textId="77777777" w:rsidR="00F54A22" w:rsidRPr="00376BFD" w:rsidRDefault="00F54A22">
      <w:pPr>
        <w:pStyle w:val="ListParagraph"/>
        <w:numPr>
          <w:ilvl w:val="1"/>
          <w:numId w:val="4"/>
        </w:numPr>
        <w:tabs>
          <w:tab w:val="left" w:pos="880"/>
        </w:tabs>
        <w:kinsoku w:val="0"/>
        <w:overflowPunct w:val="0"/>
        <w:spacing w:before="173"/>
        <w:rPr>
          <w:color w:val="000000"/>
        </w:rPr>
      </w:pPr>
      <w:r w:rsidRPr="00376BFD">
        <w:rPr>
          <w:color w:val="231F20"/>
        </w:rPr>
        <w:t>Be on</w:t>
      </w:r>
      <w:r w:rsidRPr="00376BFD">
        <w:rPr>
          <w:color w:val="231F20"/>
          <w:spacing w:val="-1"/>
        </w:rPr>
        <w:t xml:space="preserve"> </w:t>
      </w:r>
      <w:r w:rsidRPr="00376BFD">
        <w:rPr>
          <w:color w:val="231F20"/>
        </w:rPr>
        <w:t>time!</w:t>
      </w:r>
    </w:p>
    <w:p w14:paraId="3CDBC7BD" w14:textId="77777777" w:rsidR="00F54A22" w:rsidRPr="00376BFD" w:rsidRDefault="00F54A22">
      <w:pPr>
        <w:pStyle w:val="BodyText"/>
        <w:kinsoku w:val="0"/>
        <w:overflowPunct w:val="0"/>
        <w:spacing w:before="5"/>
        <w:ind w:left="0"/>
        <w:rPr>
          <w:rFonts w:ascii="Times New Roman" w:hAnsi="Times New Roman" w:cs="Times New Roman"/>
          <w:sz w:val="26"/>
          <w:szCs w:val="26"/>
        </w:rPr>
      </w:pPr>
    </w:p>
    <w:p w14:paraId="568A6B36" w14:textId="77777777" w:rsidR="00F54A22" w:rsidRPr="00376BFD" w:rsidRDefault="00F54A22">
      <w:pPr>
        <w:pStyle w:val="BodyText"/>
        <w:kinsoku w:val="0"/>
        <w:overflowPunct w:val="0"/>
        <w:spacing w:line="348" w:lineRule="auto"/>
        <w:ind w:right="99"/>
        <w:rPr>
          <w:rFonts w:ascii="Times New Roman" w:hAnsi="Times New Roman" w:cs="Times New Roman"/>
          <w:color w:val="000000"/>
        </w:rPr>
      </w:pPr>
      <w:r w:rsidRPr="00376BFD">
        <w:rPr>
          <w:rFonts w:ascii="Times New Roman" w:hAnsi="Times New Roman" w:cs="Times New Roman"/>
          <w:color w:val="231F20"/>
        </w:rPr>
        <w:t>Practices</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will</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usually</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be</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two</w:t>
      </w:r>
      <w:r w:rsidR="009A5BEB">
        <w:rPr>
          <w:rFonts w:ascii="Times New Roman" w:hAnsi="Times New Roman" w:cs="Times New Roman"/>
          <w:color w:val="231F20"/>
        </w:rPr>
        <w:t xml:space="preserve"> to three</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times</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per</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week.</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They</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will</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last</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normally</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for</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1</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½</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to</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2</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hours.</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spacing w:val="-9"/>
        </w:rPr>
        <w:t>You</w:t>
      </w:r>
      <w:r w:rsidRPr="00376BFD">
        <w:rPr>
          <w:rFonts w:ascii="Times New Roman" w:hAnsi="Times New Roman" w:cs="Times New Roman"/>
          <w:color w:val="231F20"/>
          <w:w w:val="98"/>
        </w:rPr>
        <w:t xml:space="preserve"> </w:t>
      </w:r>
      <w:r w:rsidRPr="00376BFD">
        <w:rPr>
          <w:rFonts w:ascii="Times New Roman" w:hAnsi="Times New Roman" w:cs="Times New Roman"/>
          <w:color w:val="231F20"/>
        </w:rPr>
        <w:t>will</w:t>
      </w:r>
      <w:r w:rsidRPr="00376BFD">
        <w:rPr>
          <w:rFonts w:ascii="Times New Roman" w:hAnsi="Times New Roman" w:cs="Times New Roman"/>
          <w:color w:val="231F20"/>
          <w:spacing w:val="-12"/>
        </w:rPr>
        <w:t xml:space="preserve"> </w:t>
      </w:r>
      <w:r w:rsidRPr="00376BFD">
        <w:rPr>
          <w:rFonts w:ascii="Times New Roman" w:hAnsi="Times New Roman" w:cs="Times New Roman"/>
          <w:color w:val="231F20"/>
        </w:rPr>
        <w:t>be</w:t>
      </w:r>
      <w:r w:rsidRPr="00376BFD">
        <w:rPr>
          <w:rFonts w:ascii="Times New Roman" w:hAnsi="Times New Roman" w:cs="Times New Roman"/>
          <w:color w:val="231F20"/>
          <w:spacing w:val="-12"/>
        </w:rPr>
        <w:t xml:space="preserve"> </w:t>
      </w:r>
      <w:r w:rsidRPr="00376BFD">
        <w:rPr>
          <w:rFonts w:ascii="Times New Roman" w:hAnsi="Times New Roman" w:cs="Times New Roman"/>
          <w:color w:val="231F20"/>
        </w:rPr>
        <w:t>notified</w:t>
      </w:r>
      <w:r w:rsidRPr="00376BFD">
        <w:rPr>
          <w:rFonts w:ascii="Times New Roman" w:hAnsi="Times New Roman" w:cs="Times New Roman"/>
          <w:color w:val="231F20"/>
          <w:spacing w:val="-12"/>
        </w:rPr>
        <w:t xml:space="preserve"> </w:t>
      </w:r>
      <w:r w:rsidRPr="00376BFD">
        <w:rPr>
          <w:rFonts w:ascii="Times New Roman" w:hAnsi="Times New Roman" w:cs="Times New Roman"/>
          <w:color w:val="231F20"/>
        </w:rPr>
        <w:t>of</w:t>
      </w:r>
      <w:r w:rsidRPr="00376BFD">
        <w:rPr>
          <w:rFonts w:ascii="Times New Roman" w:hAnsi="Times New Roman" w:cs="Times New Roman"/>
          <w:color w:val="231F20"/>
          <w:spacing w:val="-12"/>
        </w:rPr>
        <w:t xml:space="preserve"> </w:t>
      </w:r>
      <w:r w:rsidRPr="00376BFD">
        <w:rPr>
          <w:rFonts w:ascii="Times New Roman" w:hAnsi="Times New Roman" w:cs="Times New Roman"/>
          <w:color w:val="231F20"/>
        </w:rPr>
        <w:t>practice</w:t>
      </w:r>
      <w:r w:rsidRPr="00376BFD">
        <w:rPr>
          <w:rFonts w:ascii="Times New Roman" w:hAnsi="Times New Roman" w:cs="Times New Roman"/>
          <w:color w:val="231F20"/>
          <w:spacing w:val="-12"/>
        </w:rPr>
        <w:t xml:space="preserve"> </w:t>
      </w:r>
      <w:r w:rsidRPr="00376BFD">
        <w:rPr>
          <w:rFonts w:ascii="Times New Roman" w:hAnsi="Times New Roman" w:cs="Times New Roman"/>
          <w:color w:val="231F20"/>
        </w:rPr>
        <w:t>times</w:t>
      </w:r>
      <w:r w:rsidRPr="00376BFD">
        <w:rPr>
          <w:rFonts w:ascii="Times New Roman" w:hAnsi="Times New Roman" w:cs="Times New Roman"/>
          <w:color w:val="231F20"/>
          <w:spacing w:val="-12"/>
        </w:rPr>
        <w:t xml:space="preserve"> </w:t>
      </w:r>
      <w:r w:rsidRPr="00376BFD">
        <w:rPr>
          <w:rFonts w:ascii="Times New Roman" w:hAnsi="Times New Roman" w:cs="Times New Roman"/>
          <w:color w:val="231F20"/>
        </w:rPr>
        <w:t>and</w:t>
      </w:r>
      <w:r w:rsidRPr="00376BFD">
        <w:rPr>
          <w:rFonts w:ascii="Times New Roman" w:hAnsi="Times New Roman" w:cs="Times New Roman"/>
          <w:color w:val="231F20"/>
          <w:spacing w:val="-12"/>
        </w:rPr>
        <w:t xml:space="preserve"> </w:t>
      </w:r>
      <w:r w:rsidRPr="00376BFD">
        <w:rPr>
          <w:rFonts w:ascii="Times New Roman" w:hAnsi="Times New Roman" w:cs="Times New Roman"/>
          <w:color w:val="231F20"/>
        </w:rPr>
        <w:t>locations</w:t>
      </w:r>
      <w:r w:rsidRPr="00376BFD">
        <w:rPr>
          <w:rFonts w:ascii="Times New Roman" w:hAnsi="Times New Roman" w:cs="Times New Roman"/>
          <w:color w:val="231F20"/>
          <w:spacing w:val="-12"/>
        </w:rPr>
        <w:t xml:space="preserve"> </w:t>
      </w:r>
      <w:r w:rsidRPr="00376BFD">
        <w:rPr>
          <w:rFonts w:ascii="Times New Roman" w:hAnsi="Times New Roman" w:cs="Times New Roman"/>
          <w:color w:val="231F20"/>
        </w:rPr>
        <w:t>by</w:t>
      </w:r>
      <w:r w:rsidRPr="00376BFD">
        <w:rPr>
          <w:rFonts w:ascii="Times New Roman" w:hAnsi="Times New Roman" w:cs="Times New Roman"/>
          <w:color w:val="231F20"/>
          <w:spacing w:val="-12"/>
        </w:rPr>
        <w:t xml:space="preserve"> </w:t>
      </w:r>
      <w:r w:rsidRPr="00376BFD">
        <w:rPr>
          <w:rFonts w:ascii="Times New Roman" w:hAnsi="Times New Roman" w:cs="Times New Roman"/>
          <w:color w:val="231F20"/>
        </w:rPr>
        <w:t>your</w:t>
      </w:r>
      <w:r w:rsidRPr="00376BFD">
        <w:rPr>
          <w:rFonts w:ascii="Times New Roman" w:hAnsi="Times New Roman" w:cs="Times New Roman"/>
          <w:color w:val="231F20"/>
          <w:spacing w:val="-12"/>
        </w:rPr>
        <w:t xml:space="preserve"> </w:t>
      </w:r>
      <w:r w:rsidRPr="00376BFD">
        <w:rPr>
          <w:rFonts w:ascii="Times New Roman" w:hAnsi="Times New Roman" w:cs="Times New Roman"/>
          <w:color w:val="231F20"/>
        </w:rPr>
        <w:t>coach</w:t>
      </w:r>
      <w:r w:rsidRPr="00376BFD">
        <w:rPr>
          <w:rFonts w:ascii="Times New Roman" w:hAnsi="Times New Roman" w:cs="Times New Roman"/>
          <w:color w:val="231F20"/>
          <w:spacing w:val="-12"/>
        </w:rPr>
        <w:t xml:space="preserve"> </w:t>
      </w:r>
      <w:r w:rsidRPr="00376BFD">
        <w:rPr>
          <w:rFonts w:ascii="Times New Roman" w:hAnsi="Times New Roman" w:cs="Times New Roman"/>
          <w:color w:val="231F20"/>
        </w:rPr>
        <w:t>or</w:t>
      </w:r>
      <w:r w:rsidRPr="00376BFD">
        <w:rPr>
          <w:rFonts w:ascii="Times New Roman" w:hAnsi="Times New Roman" w:cs="Times New Roman"/>
          <w:color w:val="231F20"/>
          <w:spacing w:val="-12"/>
        </w:rPr>
        <w:t xml:space="preserve"> </w:t>
      </w:r>
      <w:r w:rsidRPr="00376BFD">
        <w:rPr>
          <w:rFonts w:ascii="Times New Roman" w:hAnsi="Times New Roman" w:cs="Times New Roman"/>
          <w:color w:val="231F20"/>
          <w:spacing w:val="-8"/>
        </w:rPr>
        <w:t>Team</w:t>
      </w:r>
      <w:r w:rsidRPr="00376BFD">
        <w:rPr>
          <w:rFonts w:ascii="Times New Roman" w:hAnsi="Times New Roman" w:cs="Times New Roman"/>
          <w:color w:val="231F20"/>
          <w:spacing w:val="-12"/>
        </w:rPr>
        <w:t xml:space="preserve"> </w:t>
      </w:r>
      <w:r w:rsidRPr="00376BFD">
        <w:rPr>
          <w:rFonts w:ascii="Times New Roman" w:hAnsi="Times New Roman" w:cs="Times New Roman"/>
          <w:color w:val="231F20"/>
          <w:spacing w:val="-4"/>
        </w:rPr>
        <w:t>Manager.</w:t>
      </w:r>
      <w:r w:rsidRPr="00376BFD">
        <w:rPr>
          <w:rFonts w:ascii="Times New Roman" w:hAnsi="Times New Roman" w:cs="Times New Roman"/>
          <w:color w:val="231F20"/>
          <w:spacing w:val="-12"/>
        </w:rPr>
        <w:t xml:space="preserve"> </w:t>
      </w:r>
      <w:r w:rsidRPr="00376BFD">
        <w:rPr>
          <w:rFonts w:ascii="Times New Roman" w:hAnsi="Times New Roman" w:cs="Times New Roman"/>
          <w:color w:val="231F20"/>
          <w:spacing w:val="-3"/>
        </w:rPr>
        <w:t>We</w:t>
      </w:r>
      <w:r w:rsidRPr="00376BFD">
        <w:rPr>
          <w:rFonts w:ascii="Times New Roman" w:hAnsi="Times New Roman" w:cs="Times New Roman"/>
          <w:color w:val="231F20"/>
          <w:spacing w:val="-12"/>
        </w:rPr>
        <w:t xml:space="preserve"> </w:t>
      </w:r>
      <w:r w:rsidRPr="00376BFD">
        <w:rPr>
          <w:rFonts w:ascii="Times New Roman" w:hAnsi="Times New Roman" w:cs="Times New Roman"/>
          <w:color w:val="231F20"/>
        </w:rPr>
        <w:t>will</w:t>
      </w:r>
      <w:r w:rsidRPr="00376BFD">
        <w:rPr>
          <w:rFonts w:ascii="Times New Roman" w:hAnsi="Times New Roman" w:cs="Times New Roman"/>
          <w:color w:val="231F20"/>
          <w:w w:val="93"/>
        </w:rPr>
        <w:t xml:space="preserve"> </w:t>
      </w:r>
      <w:r w:rsidRPr="00376BFD">
        <w:rPr>
          <w:rFonts w:ascii="Times New Roman" w:hAnsi="Times New Roman" w:cs="Times New Roman"/>
          <w:color w:val="231F20"/>
        </w:rPr>
        <w:t>make</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every</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effort</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to</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not</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change</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practice</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times</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and</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locations:</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spacing w:val="-4"/>
        </w:rPr>
        <w:t>however,</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things</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happen!!</w:t>
      </w:r>
    </w:p>
    <w:p w14:paraId="173FD062" w14:textId="77777777" w:rsidR="00F54A22" w:rsidRPr="00376BFD" w:rsidRDefault="00F54A22">
      <w:pPr>
        <w:pStyle w:val="BodyText"/>
        <w:kinsoku w:val="0"/>
        <w:overflowPunct w:val="0"/>
        <w:spacing w:before="3"/>
        <w:ind w:right="99"/>
        <w:rPr>
          <w:rFonts w:ascii="Times New Roman" w:hAnsi="Times New Roman" w:cs="Times New Roman"/>
          <w:color w:val="000000"/>
        </w:rPr>
      </w:pPr>
      <w:r w:rsidRPr="00376BFD">
        <w:rPr>
          <w:rFonts w:ascii="Times New Roman" w:hAnsi="Times New Roman" w:cs="Times New Roman"/>
          <w:color w:val="231F20"/>
        </w:rPr>
        <w:t>Please</w:t>
      </w:r>
      <w:r w:rsidRPr="00376BFD">
        <w:rPr>
          <w:rFonts w:ascii="Times New Roman" w:hAnsi="Times New Roman" w:cs="Times New Roman"/>
          <w:color w:val="231F20"/>
          <w:spacing w:val="-37"/>
        </w:rPr>
        <w:t xml:space="preserve"> </w:t>
      </w:r>
      <w:r w:rsidRPr="00376BFD">
        <w:rPr>
          <w:rFonts w:ascii="Times New Roman" w:hAnsi="Times New Roman" w:cs="Times New Roman"/>
          <w:color w:val="231F20"/>
        </w:rPr>
        <w:t>be</w:t>
      </w:r>
      <w:r w:rsidRPr="00376BFD">
        <w:rPr>
          <w:rFonts w:ascii="Times New Roman" w:hAnsi="Times New Roman" w:cs="Times New Roman"/>
          <w:color w:val="231F20"/>
          <w:spacing w:val="-37"/>
        </w:rPr>
        <w:t xml:space="preserve"> </w:t>
      </w:r>
      <w:r w:rsidRPr="00376BFD">
        <w:rPr>
          <w:rFonts w:ascii="Times New Roman" w:hAnsi="Times New Roman" w:cs="Times New Roman"/>
          <w:color w:val="231F20"/>
        </w:rPr>
        <w:t>flexible</w:t>
      </w:r>
      <w:r w:rsidRPr="00376BFD">
        <w:rPr>
          <w:rFonts w:ascii="Times New Roman" w:hAnsi="Times New Roman" w:cs="Times New Roman"/>
          <w:color w:val="231F20"/>
          <w:spacing w:val="-37"/>
        </w:rPr>
        <w:t xml:space="preserve"> </w:t>
      </w:r>
      <w:r w:rsidRPr="00376BFD">
        <w:rPr>
          <w:rFonts w:ascii="Times New Roman" w:hAnsi="Times New Roman" w:cs="Times New Roman"/>
          <w:color w:val="231F20"/>
        </w:rPr>
        <w:t>and</w:t>
      </w:r>
      <w:r w:rsidRPr="00376BFD">
        <w:rPr>
          <w:rFonts w:ascii="Times New Roman" w:hAnsi="Times New Roman" w:cs="Times New Roman"/>
          <w:color w:val="231F20"/>
          <w:spacing w:val="-37"/>
        </w:rPr>
        <w:t xml:space="preserve"> </w:t>
      </w:r>
      <w:r w:rsidRPr="00376BFD">
        <w:rPr>
          <w:rFonts w:ascii="Times New Roman" w:hAnsi="Times New Roman" w:cs="Times New Roman"/>
          <w:color w:val="231F20"/>
        </w:rPr>
        <w:t>cooperative.</w:t>
      </w:r>
    </w:p>
    <w:p w14:paraId="062A0A4F" w14:textId="77777777" w:rsidR="00F54A22" w:rsidRPr="00376BFD" w:rsidRDefault="00F54A22">
      <w:pPr>
        <w:pStyle w:val="BodyText"/>
        <w:kinsoku w:val="0"/>
        <w:overflowPunct w:val="0"/>
        <w:spacing w:before="5"/>
        <w:ind w:left="0"/>
        <w:rPr>
          <w:rFonts w:ascii="Times New Roman" w:hAnsi="Times New Roman" w:cs="Times New Roman"/>
          <w:sz w:val="26"/>
          <w:szCs w:val="26"/>
        </w:rPr>
      </w:pPr>
    </w:p>
    <w:p w14:paraId="15DA2FD9" w14:textId="77777777" w:rsidR="00F54A22" w:rsidRPr="00376BFD" w:rsidRDefault="00F54A22" w:rsidP="00F334BE">
      <w:pPr>
        <w:pStyle w:val="BodyText"/>
        <w:kinsoku w:val="0"/>
        <w:overflowPunct w:val="0"/>
        <w:spacing w:line="348" w:lineRule="auto"/>
        <w:ind w:right="99"/>
        <w:rPr>
          <w:rFonts w:ascii="Times New Roman" w:hAnsi="Times New Roman" w:cs="Times New Roman"/>
          <w:sz w:val="20"/>
          <w:szCs w:val="20"/>
        </w:rPr>
      </w:pPr>
      <w:r w:rsidRPr="00376BFD">
        <w:rPr>
          <w:rFonts w:ascii="Times New Roman" w:hAnsi="Times New Roman" w:cs="Times New Roman"/>
          <w:color w:val="231F20"/>
        </w:rPr>
        <w:t>If</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a</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player</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must</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miss</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a</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practice,</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the</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player</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must</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call</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the</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coach</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or</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team</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manager</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as</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soon</w:t>
      </w:r>
      <w:r w:rsidRPr="00376BFD">
        <w:rPr>
          <w:rFonts w:ascii="Times New Roman" w:hAnsi="Times New Roman" w:cs="Times New Roman"/>
          <w:color w:val="231F20"/>
          <w:w w:val="98"/>
        </w:rPr>
        <w:t xml:space="preserve"> </w:t>
      </w:r>
      <w:r w:rsidRPr="00376BFD">
        <w:rPr>
          <w:rFonts w:ascii="Times New Roman" w:hAnsi="Times New Roman" w:cs="Times New Roman"/>
          <w:color w:val="231F20"/>
        </w:rPr>
        <w:t>as</w:t>
      </w:r>
      <w:r w:rsidRPr="00376BFD">
        <w:rPr>
          <w:rFonts w:ascii="Times New Roman" w:hAnsi="Times New Roman" w:cs="Times New Roman"/>
          <w:color w:val="231F20"/>
          <w:spacing w:val="-24"/>
        </w:rPr>
        <w:t xml:space="preserve"> </w:t>
      </w:r>
      <w:r w:rsidRPr="00376BFD">
        <w:rPr>
          <w:rFonts w:ascii="Times New Roman" w:hAnsi="Times New Roman" w:cs="Times New Roman"/>
          <w:color w:val="231F20"/>
        </w:rPr>
        <w:t>possible</w:t>
      </w:r>
      <w:r w:rsidRPr="00376BFD">
        <w:rPr>
          <w:rFonts w:ascii="Times New Roman" w:hAnsi="Times New Roman" w:cs="Times New Roman"/>
          <w:color w:val="231F20"/>
          <w:spacing w:val="-24"/>
        </w:rPr>
        <w:t xml:space="preserve"> </w:t>
      </w:r>
      <w:r w:rsidRPr="00376BFD">
        <w:rPr>
          <w:rFonts w:ascii="Times New Roman" w:hAnsi="Times New Roman" w:cs="Times New Roman"/>
          <w:color w:val="231F20"/>
        </w:rPr>
        <w:t>(not</w:t>
      </w:r>
      <w:r w:rsidRPr="00376BFD">
        <w:rPr>
          <w:rFonts w:ascii="Times New Roman" w:hAnsi="Times New Roman" w:cs="Times New Roman"/>
          <w:color w:val="231F20"/>
          <w:spacing w:val="-24"/>
        </w:rPr>
        <w:t xml:space="preserve"> </w:t>
      </w:r>
      <w:r w:rsidRPr="00376BFD">
        <w:rPr>
          <w:rFonts w:ascii="Times New Roman" w:hAnsi="Times New Roman" w:cs="Times New Roman"/>
          <w:color w:val="231F20"/>
        </w:rPr>
        <w:t>reasonable</w:t>
      </w:r>
      <w:r w:rsidRPr="00376BFD">
        <w:rPr>
          <w:rFonts w:ascii="Times New Roman" w:hAnsi="Times New Roman" w:cs="Times New Roman"/>
          <w:color w:val="231F20"/>
          <w:spacing w:val="-24"/>
        </w:rPr>
        <w:t xml:space="preserve"> </w:t>
      </w:r>
      <w:r w:rsidRPr="00376BFD">
        <w:rPr>
          <w:rFonts w:ascii="Times New Roman" w:hAnsi="Times New Roman" w:cs="Times New Roman"/>
          <w:color w:val="231F20"/>
        </w:rPr>
        <w:t>for</w:t>
      </w:r>
      <w:r w:rsidRPr="00376BFD">
        <w:rPr>
          <w:rFonts w:ascii="Times New Roman" w:hAnsi="Times New Roman" w:cs="Times New Roman"/>
          <w:color w:val="231F20"/>
          <w:spacing w:val="-24"/>
        </w:rPr>
        <w:t xml:space="preserve"> </w:t>
      </w:r>
      <w:r w:rsidRPr="00376BFD">
        <w:rPr>
          <w:rFonts w:ascii="Times New Roman" w:hAnsi="Times New Roman" w:cs="Times New Roman"/>
          <w:color w:val="231F20"/>
        </w:rPr>
        <w:t>younger</w:t>
      </w:r>
      <w:r w:rsidRPr="00376BFD">
        <w:rPr>
          <w:rFonts w:ascii="Times New Roman" w:hAnsi="Times New Roman" w:cs="Times New Roman"/>
          <w:color w:val="231F20"/>
          <w:spacing w:val="-24"/>
        </w:rPr>
        <w:t xml:space="preserve"> </w:t>
      </w:r>
      <w:r w:rsidRPr="00376BFD">
        <w:rPr>
          <w:rFonts w:ascii="Times New Roman" w:hAnsi="Times New Roman" w:cs="Times New Roman"/>
          <w:color w:val="231F20"/>
        </w:rPr>
        <w:t>players,</w:t>
      </w:r>
      <w:r w:rsidRPr="00376BFD">
        <w:rPr>
          <w:rFonts w:ascii="Times New Roman" w:hAnsi="Times New Roman" w:cs="Times New Roman"/>
          <w:color w:val="231F20"/>
          <w:spacing w:val="-24"/>
        </w:rPr>
        <w:t xml:space="preserve"> </w:t>
      </w:r>
      <w:r w:rsidRPr="00376BFD">
        <w:rPr>
          <w:rFonts w:ascii="Times New Roman" w:hAnsi="Times New Roman" w:cs="Times New Roman"/>
          <w:color w:val="231F20"/>
        </w:rPr>
        <w:t>good</w:t>
      </w:r>
      <w:r w:rsidRPr="00376BFD">
        <w:rPr>
          <w:rFonts w:ascii="Times New Roman" w:hAnsi="Times New Roman" w:cs="Times New Roman"/>
          <w:color w:val="231F20"/>
          <w:spacing w:val="-24"/>
        </w:rPr>
        <w:t xml:space="preserve"> </w:t>
      </w:r>
      <w:r w:rsidRPr="00376BFD">
        <w:rPr>
          <w:rFonts w:ascii="Times New Roman" w:hAnsi="Times New Roman" w:cs="Times New Roman"/>
          <w:color w:val="231F20"/>
        </w:rPr>
        <w:t>for</w:t>
      </w:r>
      <w:r w:rsidRPr="00376BFD">
        <w:rPr>
          <w:rFonts w:ascii="Times New Roman" w:hAnsi="Times New Roman" w:cs="Times New Roman"/>
          <w:color w:val="231F20"/>
          <w:spacing w:val="-24"/>
        </w:rPr>
        <w:t xml:space="preserve"> </w:t>
      </w:r>
      <w:r w:rsidRPr="00376BFD">
        <w:rPr>
          <w:rFonts w:ascii="Times New Roman" w:hAnsi="Times New Roman" w:cs="Times New Roman"/>
          <w:color w:val="231F20"/>
        </w:rPr>
        <w:t>HS).</w:t>
      </w:r>
      <w:r w:rsidRPr="00376BFD">
        <w:rPr>
          <w:rFonts w:ascii="Times New Roman" w:hAnsi="Times New Roman" w:cs="Times New Roman"/>
          <w:color w:val="231F20"/>
          <w:spacing w:val="-24"/>
        </w:rPr>
        <w:t xml:space="preserve"> </w:t>
      </w:r>
      <w:r w:rsidRPr="00376BFD">
        <w:rPr>
          <w:rFonts w:ascii="Times New Roman" w:hAnsi="Times New Roman" w:cs="Times New Roman"/>
          <w:color w:val="231F20"/>
        </w:rPr>
        <w:t>Athletes</w:t>
      </w:r>
      <w:r w:rsidRPr="00376BFD">
        <w:rPr>
          <w:rFonts w:ascii="Times New Roman" w:hAnsi="Times New Roman" w:cs="Times New Roman"/>
          <w:color w:val="231F20"/>
          <w:spacing w:val="-24"/>
        </w:rPr>
        <w:t xml:space="preserve"> </w:t>
      </w:r>
      <w:r w:rsidRPr="00376BFD">
        <w:rPr>
          <w:rFonts w:ascii="Times New Roman" w:hAnsi="Times New Roman" w:cs="Times New Roman"/>
          <w:color w:val="231F20"/>
        </w:rPr>
        <w:t>who</w:t>
      </w:r>
      <w:r w:rsidRPr="00376BFD">
        <w:rPr>
          <w:rFonts w:ascii="Times New Roman" w:hAnsi="Times New Roman" w:cs="Times New Roman"/>
          <w:color w:val="231F20"/>
          <w:spacing w:val="-24"/>
        </w:rPr>
        <w:t xml:space="preserve"> </w:t>
      </w:r>
      <w:r w:rsidRPr="00376BFD">
        <w:rPr>
          <w:rFonts w:ascii="Times New Roman" w:hAnsi="Times New Roman" w:cs="Times New Roman"/>
          <w:color w:val="231F20"/>
        </w:rPr>
        <w:t>miss</w:t>
      </w:r>
      <w:r w:rsidRPr="00376BFD">
        <w:rPr>
          <w:rFonts w:ascii="Times New Roman" w:hAnsi="Times New Roman" w:cs="Times New Roman"/>
          <w:color w:val="231F20"/>
          <w:spacing w:val="-24"/>
        </w:rPr>
        <w:t xml:space="preserve"> </w:t>
      </w:r>
      <w:r w:rsidRPr="00376BFD">
        <w:rPr>
          <w:rFonts w:ascii="Times New Roman" w:hAnsi="Times New Roman" w:cs="Times New Roman"/>
          <w:color w:val="231F20"/>
        </w:rPr>
        <w:t>practice</w:t>
      </w:r>
      <w:r w:rsidRPr="00376BFD">
        <w:rPr>
          <w:rFonts w:ascii="Times New Roman" w:hAnsi="Times New Roman" w:cs="Times New Roman"/>
          <w:color w:val="231F20"/>
          <w:w w:val="98"/>
        </w:rPr>
        <w:t xml:space="preserve"> </w:t>
      </w:r>
      <w:r w:rsidRPr="00376BFD">
        <w:rPr>
          <w:rFonts w:ascii="Times New Roman" w:hAnsi="Times New Roman" w:cs="Times New Roman"/>
          <w:color w:val="231F20"/>
        </w:rPr>
        <w:t>are</w:t>
      </w:r>
      <w:r w:rsidRPr="00376BFD">
        <w:rPr>
          <w:rFonts w:ascii="Times New Roman" w:hAnsi="Times New Roman" w:cs="Times New Roman"/>
          <w:color w:val="231F20"/>
          <w:spacing w:val="-22"/>
        </w:rPr>
        <w:t xml:space="preserve"> </w:t>
      </w:r>
      <w:r w:rsidRPr="00376BFD">
        <w:rPr>
          <w:rFonts w:ascii="Times New Roman" w:hAnsi="Times New Roman" w:cs="Times New Roman"/>
          <w:color w:val="231F20"/>
        </w:rPr>
        <w:t>missing</w:t>
      </w:r>
      <w:r w:rsidRPr="00376BFD">
        <w:rPr>
          <w:rFonts w:ascii="Times New Roman" w:hAnsi="Times New Roman" w:cs="Times New Roman"/>
          <w:color w:val="231F20"/>
          <w:spacing w:val="-22"/>
        </w:rPr>
        <w:t xml:space="preserve"> </w:t>
      </w:r>
      <w:r w:rsidRPr="00376BFD">
        <w:rPr>
          <w:rFonts w:ascii="Times New Roman" w:hAnsi="Times New Roman" w:cs="Times New Roman"/>
          <w:color w:val="231F20"/>
        </w:rPr>
        <w:t>valuable</w:t>
      </w:r>
      <w:r w:rsidRPr="00376BFD">
        <w:rPr>
          <w:rFonts w:ascii="Times New Roman" w:hAnsi="Times New Roman" w:cs="Times New Roman"/>
          <w:color w:val="231F20"/>
          <w:spacing w:val="-22"/>
        </w:rPr>
        <w:t xml:space="preserve"> </w:t>
      </w:r>
      <w:r w:rsidRPr="00376BFD">
        <w:rPr>
          <w:rFonts w:ascii="Times New Roman" w:hAnsi="Times New Roman" w:cs="Times New Roman"/>
          <w:color w:val="231F20"/>
        </w:rPr>
        <w:t>information</w:t>
      </w:r>
      <w:r w:rsidRPr="00376BFD">
        <w:rPr>
          <w:rFonts w:ascii="Times New Roman" w:hAnsi="Times New Roman" w:cs="Times New Roman"/>
          <w:color w:val="231F20"/>
          <w:spacing w:val="-22"/>
        </w:rPr>
        <w:t xml:space="preserve"> </w:t>
      </w:r>
      <w:r w:rsidRPr="00376BFD">
        <w:rPr>
          <w:rFonts w:ascii="Times New Roman" w:hAnsi="Times New Roman" w:cs="Times New Roman"/>
          <w:color w:val="231F20"/>
        </w:rPr>
        <w:t>and</w:t>
      </w:r>
      <w:r w:rsidRPr="00376BFD">
        <w:rPr>
          <w:rFonts w:ascii="Times New Roman" w:hAnsi="Times New Roman" w:cs="Times New Roman"/>
          <w:color w:val="231F20"/>
          <w:spacing w:val="-22"/>
        </w:rPr>
        <w:t xml:space="preserve"> </w:t>
      </w:r>
      <w:r w:rsidRPr="00376BFD">
        <w:rPr>
          <w:rFonts w:ascii="Times New Roman" w:hAnsi="Times New Roman" w:cs="Times New Roman"/>
          <w:color w:val="231F20"/>
        </w:rPr>
        <w:t>potentially</w:t>
      </w:r>
      <w:r w:rsidRPr="00376BFD">
        <w:rPr>
          <w:rFonts w:ascii="Times New Roman" w:hAnsi="Times New Roman" w:cs="Times New Roman"/>
          <w:color w:val="231F20"/>
          <w:spacing w:val="-22"/>
        </w:rPr>
        <w:t xml:space="preserve"> </w:t>
      </w:r>
      <w:r w:rsidRPr="00376BFD">
        <w:rPr>
          <w:rFonts w:ascii="Times New Roman" w:hAnsi="Times New Roman" w:cs="Times New Roman"/>
          <w:color w:val="231F20"/>
        </w:rPr>
        <w:t>may</w:t>
      </w:r>
      <w:r w:rsidRPr="00376BFD">
        <w:rPr>
          <w:rFonts w:ascii="Times New Roman" w:hAnsi="Times New Roman" w:cs="Times New Roman"/>
          <w:color w:val="231F20"/>
          <w:spacing w:val="-22"/>
        </w:rPr>
        <w:t xml:space="preserve"> </w:t>
      </w:r>
      <w:r w:rsidRPr="00376BFD">
        <w:rPr>
          <w:rFonts w:ascii="Times New Roman" w:hAnsi="Times New Roman" w:cs="Times New Roman"/>
          <w:color w:val="231F20"/>
        </w:rPr>
        <w:t>have</w:t>
      </w:r>
      <w:r w:rsidRPr="00376BFD">
        <w:rPr>
          <w:rFonts w:ascii="Times New Roman" w:hAnsi="Times New Roman" w:cs="Times New Roman"/>
          <w:color w:val="231F20"/>
          <w:spacing w:val="-22"/>
        </w:rPr>
        <w:t xml:space="preserve"> </w:t>
      </w:r>
      <w:r w:rsidRPr="00376BFD">
        <w:rPr>
          <w:rFonts w:ascii="Times New Roman" w:hAnsi="Times New Roman" w:cs="Times New Roman"/>
          <w:color w:val="231F20"/>
        </w:rPr>
        <w:t>their</w:t>
      </w:r>
      <w:r w:rsidRPr="00376BFD">
        <w:rPr>
          <w:rFonts w:ascii="Times New Roman" w:hAnsi="Times New Roman" w:cs="Times New Roman"/>
          <w:color w:val="231F20"/>
          <w:spacing w:val="-22"/>
        </w:rPr>
        <w:t xml:space="preserve"> </w:t>
      </w:r>
      <w:r w:rsidRPr="00376BFD">
        <w:rPr>
          <w:rFonts w:ascii="Times New Roman" w:hAnsi="Times New Roman" w:cs="Times New Roman"/>
          <w:color w:val="231F20"/>
        </w:rPr>
        <w:t>playing</w:t>
      </w:r>
      <w:r w:rsidRPr="00376BFD">
        <w:rPr>
          <w:rFonts w:ascii="Times New Roman" w:hAnsi="Times New Roman" w:cs="Times New Roman"/>
          <w:color w:val="231F20"/>
          <w:spacing w:val="-22"/>
        </w:rPr>
        <w:t xml:space="preserve"> </w:t>
      </w:r>
      <w:r w:rsidRPr="00376BFD">
        <w:rPr>
          <w:rFonts w:ascii="Times New Roman" w:hAnsi="Times New Roman" w:cs="Times New Roman"/>
          <w:color w:val="231F20"/>
        </w:rPr>
        <w:t>time</w:t>
      </w:r>
      <w:r w:rsidRPr="00376BFD">
        <w:rPr>
          <w:rFonts w:ascii="Times New Roman" w:hAnsi="Times New Roman" w:cs="Times New Roman"/>
          <w:color w:val="231F20"/>
          <w:spacing w:val="-22"/>
        </w:rPr>
        <w:t xml:space="preserve"> </w:t>
      </w:r>
      <w:r w:rsidRPr="00376BFD">
        <w:rPr>
          <w:rFonts w:ascii="Times New Roman" w:hAnsi="Times New Roman" w:cs="Times New Roman"/>
          <w:color w:val="231F20"/>
        </w:rPr>
        <w:t>affected</w:t>
      </w:r>
      <w:r w:rsidRPr="00376BFD">
        <w:rPr>
          <w:rFonts w:ascii="Times New Roman" w:hAnsi="Times New Roman" w:cs="Times New Roman"/>
          <w:color w:val="231F20"/>
          <w:spacing w:val="-22"/>
        </w:rPr>
        <w:t xml:space="preserve"> </w:t>
      </w:r>
      <w:r w:rsidRPr="00376BFD">
        <w:rPr>
          <w:rFonts w:ascii="Times New Roman" w:hAnsi="Times New Roman" w:cs="Times New Roman"/>
          <w:color w:val="231F20"/>
        </w:rPr>
        <w:t>by</w:t>
      </w:r>
      <w:r w:rsidRPr="00376BFD">
        <w:rPr>
          <w:rFonts w:ascii="Times New Roman" w:hAnsi="Times New Roman" w:cs="Times New Roman"/>
          <w:color w:val="231F20"/>
          <w:w w:val="98"/>
        </w:rPr>
        <w:t xml:space="preserve"> </w:t>
      </w:r>
      <w:r w:rsidRPr="00376BFD">
        <w:rPr>
          <w:rFonts w:ascii="Times New Roman" w:hAnsi="Times New Roman" w:cs="Times New Roman"/>
          <w:color w:val="231F20"/>
        </w:rPr>
        <w:t>consistent</w:t>
      </w:r>
      <w:r w:rsidRPr="00376BFD">
        <w:rPr>
          <w:rFonts w:ascii="Times New Roman" w:hAnsi="Times New Roman" w:cs="Times New Roman"/>
          <w:color w:val="231F20"/>
          <w:spacing w:val="-34"/>
        </w:rPr>
        <w:t xml:space="preserve"> </w:t>
      </w:r>
      <w:r w:rsidRPr="00376BFD">
        <w:rPr>
          <w:rFonts w:ascii="Times New Roman" w:hAnsi="Times New Roman" w:cs="Times New Roman"/>
          <w:color w:val="231F20"/>
        </w:rPr>
        <w:t>absences</w:t>
      </w:r>
      <w:r w:rsidRPr="00376BFD">
        <w:rPr>
          <w:rFonts w:ascii="Times New Roman" w:hAnsi="Times New Roman" w:cs="Times New Roman"/>
          <w:color w:val="231F20"/>
          <w:spacing w:val="-34"/>
        </w:rPr>
        <w:t xml:space="preserve"> </w:t>
      </w:r>
      <w:r w:rsidRPr="00376BFD">
        <w:rPr>
          <w:rFonts w:ascii="Times New Roman" w:hAnsi="Times New Roman" w:cs="Times New Roman"/>
          <w:color w:val="231F20"/>
        </w:rPr>
        <w:t>or</w:t>
      </w:r>
      <w:r w:rsidRPr="00376BFD">
        <w:rPr>
          <w:rFonts w:ascii="Times New Roman" w:hAnsi="Times New Roman" w:cs="Times New Roman"/>
          <w:color w:val="231F20"/>
          <w:spacing w:val="-34"/>
        </w:rPr>
        <w:t xml:space="preserve"> </w:t>
      </w:r>
      <w:r w:rsidRPr="00376BFD">
        <w:rPr>
          <w:rFonts w:ascii="Times New Roman" w:hAnsi="Times New Roman" w:cs="Times New Roman"/>
          <w:color w:val="231F20"/>
        </w:rPr>
        <w:t>tardiness.</w:t>
      </w:r>
    </w:p>
    <w:p w14:paraId="6E6A65AE" w14:textId="77777777" w:rsidR="00F54A22" w:rsidRPr="00376BFD" w:rsidRDefault="00F54A22">
      <w:pPr>
        <w:pStyle w:val="BodyText"/>
        <w:kinsoku w:val="0"/>
        <w:overflowPunct w:val="0"/>
        <w:ind w:left="0"/>
        <w:rPr>
          <w:rFonts w:ascii="Times New Roman" w:hAnsi="Times New Roman" w:cs="Times New Roman"/>
          <w:sz w:val="20"/>
          <w:szCs w:val="20"/>
        </w:rPr>
      </w:pPr>
    </w:p>
    <w:p w14:paraId="02CBB9DA" w14:textId="77777777" w:rsidR="00F54A22" w:rsidRPr="00376BFD" w:rsidRDefault="00F54A22">
      <w:pPr>
        <w:pStyle w:val="BodyText"/>
        <w:kinsoku w:val="0"/>
        <w:overflowPunct w:val="0"/>
        <w:ind w:left="0"/>
        <w:rPr>
          <w:rFonts w:ascii="Times New Roman" w:hAnsi="Times New Roman" w:cs="Times New Roman"/>
          <w:sz w:val="20"/>
          <w:szCs w:val="20"/>
        </w:rPr>
      </w:pPr>
    </w:p>
    <w:p w14:paraId="5CA59A90" w14:textId="77777777" w:rsidR="00F54A22" w:rsidRPr="00376BFD" w:rsidRDefault="00F54A22">
      <w:pPr>
        <w:pStyle w:val="BodyText"/>
        <w:kinsoku w:val="0"/>
        <w:overflowPunct w:val="0"/>
        <w:ind w:left="0"/>
        <w:rPr>
          <w:rFonts w:ascii="Times New Roman" w:hAnsi="Times New Roman" w:cs="Times New Roman"/>
          <w:sz w:val="20"/>
          <w:szCs w:val="20"/>
        </w:rPr>
      </w:pPr>
    </w:p>
    <w:p w14:paraId="58277342" w14:textId="77777777" w:rsidR="00F54A22" w:rsidRPr="00376BFD" w:rsidRDefault="00F54A22">
      <w:pPr>
        <w:pStyle w:val="BodyText"/>
        <w:kinsoku w:val="0"/>
        <w:overflowPunct w:val="0"/>
        <w:ind w:left="0"/>
        <w:rPr>
          <w:rFonts w:ascii="Times New Roman" w:hAnsi="Times New Roman" w:cs="Times New Roman"/>
          <w:sz w:val="20"/>
          <w:szCs w:val="20"/>
        </w:rPr>
      </w:pPr>
    </w:p>
    <w:p w14:paraId="7C7D9FDD" w14:textId="77777777" w:rsidR="00F54A22" w:rsidRPr="00376BFD" w:rsidRDefault="00F54A22">
      <w:pPr>
        <w:pStyle w:val="BodyText"/>
        <w:kinsoku w:val="0"/>
        <w:overflowPunct w:val="0"/>
        <w:ind w:left="0"/>
        <w:rPr>
          <w:rFonts w:ascii="Times New Roman" w:hAnsi="Times New Roman" w:cs="Times New Roman"/>
          <w:sz w:val="20"/>
          <w:szCs w:val="20"/>
        </w:rPr>
      </w:pPr>
    </w:p>
    <w:p w14:paraId="7A6AC8E8" w14:textId="77777777" w:rsidR="00F54A22" w:rsidRPr="00376BFD" w:rsidRDefault="00F54A22">
      <w:pPr>
        <w:pStyle w:val="BodyText"/>
        <w:kinsoku w:val="0"/>
        <w:overflowPunct w:val="0"/>
        <w:ind w:left="0"/>
        <w:rPr>
          <w:rFonts w:ascii="Times New Roman" w:hAnsi="Times New Roman" w:cs="Times New Roman"/>
          <w:sz w:val="20"/>
          <w:szCs w:val="20"/>
        </w:rPr>
      </w:pPr>
    </w:p>
    <w:p w14:paraId="6DAA7493" w14:textId="77777777" w:rsidR="00F54A22" w:rsidRPr="00376BFD" w:rsidRDefault="00F54A22">
      <w:pPr>
        <w:pStyle w:val="BodyText"/>
        <w:kinsoku w:val="0"/>
        <w:overflowPunct w:val="0"/>
        <w:ind w:left="0"/>
        <w:rPr>
          <w:rFonts w:ascii="Times New Roman" w:hAnsi="Times New Roman" w:cs="Times New Roman"/>
          <w:sz w:val="20"/>
          <w:szCs w:val="20"/>
        </w:rPr>
      </w:pPr>
    </w:p>
    <w:p w14:paraId="3F4714D4" w14:textId="77777777" w:rsidR="00F54A22" w:rsidRPr="00376BFD" w:rsidRDefault="00F54A22">
      <w:pPr>
        <w:pStyle w:val="BodyText"/>
        <w:kinsoku w:val="0"/>
        <w:overflowPunct w:val="0"/>
        <w:ind w:left="0"/>
        <w:rPr>
          <w:rFonts w:ascii="Times New Roman" w:hAnsi="Times New Roman" w:cs="Times New Roman"/>
          <w:sz w:val="20"/>
          <w:szCs w:val="20"/>
        </w:rPr>
      </w:pPr>
    </w:p>
    <w:p w14:paraId="24F6D25F" w14:textId="77777777" w:rsidR="00F54A22" w:rsidRPr="00376BFD" w:rsidRDefault="00F54A22">
      <w:pPr>
        <w:pStyle w:val="BodyText"/>
        <w:kinsoku w:val="0"/>
        <w:overflowPunct w:val="0"/>
        <w:ind w:left="0"/>
        <w:rPr>
          <w:rFonts w:ascii="Times New Roman" w:hAnsi="Times New Roman" w:cs="Times New Roman"/>
          <w:sz w:val="20"/>
          <w:szCs w:val="20"/>
        </w:rPr>
      </w:pPr>
    </w:p>
    <w:p w14:paraId="2BF159AF" w14:textId="77777777" w:rsidR="00F54A22" w:rsidRPr="00376BFD" w:rsidRDefault="00F54A22">
      <w:pPr>
        <w:pStyle w:val="BodyText"/>
        <w:kinsoku w:val="0"/>
        <w:overflowPunct w:val="0"/>
        <w:ind w:left="0"/>
        <w:rPr>
          <w:rFonts w:ascii="Times New Roman" w:hAnsi="Times New Roman" w:cs="Times New Roman"/>
          <w:sz w:val="20"/>
          <w:szCs w:val="20"/>
        </w:rPr>
      </w:pPr>
    </w:p>
    <w:p w14:paraId="650A59E0" w14:textId="77777777" w:rsidR="00F54A22" w:rsidRPr="00376BFD" w:rsidRDefault="00F54A22">
      <w:pPr>
        <w:pStyle w:val="BodyText"/>
        <w:kinsoku w:val="0"/>
        <w:overflowPunct w:val="0"/>
        <w:ind w:left="0"/>
        <w:rPr>
          <w:rFonts w:ascii="Times New Roman" w:hAnsi="Times New Roman" w:cs="Times New Roman"/>
          <w:sz w:val="20"/>
          <w:szCs w:val="20"/>
        </w:rPr>
      </w:pPr>
    </w:p>
    <w:p w14:paraId="5926D545" w14:textId="77777777" w:rsidR="00F54A22" w:rsidRPr="00376BFD" w:rsidRDefault="00F54A22">
      <w:pPr>
        <w:pStyle w:val="BodyText"/>
        <w:kinsoku w:val="0"/>
        <w:overflowPunct w:val="0"/>
        <w:ind w:left="0"/>
        <w:rPr>
          <w:rFonts w:ascii="Times New Roman" w:hAnsi="Times New Roman" w:cs="Times New Roman"/>
          <w:sz w:val="20"/>
          <w:szCs w:val="20"/>
        </w:rPr>
      </w:pPr>
    </w:p>
    <w:p w14:paraId="41D08B50" w14:textId="77777777" w:rsidR="00F54A22" w:rsidRPr="00376BFD" w:rsidRDefault="00F54A22">
      <w:pPr>
        <w:pStyle w:val="BodyText"/>
        <w:kinsoku w:val="0"/>
        <w:overflowPunct w:val="0"/>
        <w:ind w:left="0"/>
        <w:rPr>
          <w:rFonts w:ascii="Times New Roman" w:hAnsi="Times New Roman" w:cs="Times New Roman"/>
          <w:sz w:val="20"/>
          <w:szCs w:val="20"/>
        </w:rPr>
      </w:pPr>
    </w:p>
    <w:p w14:paraId="787D4E55" w14:textId="77777777" w:rsidR="00F54A22" w:rsidRPr="00376BFD" w:rsidRDefault="00F54A22">
      <w:pPr>
        <w:pStyle w:val="BodyText"/>
        <w:kinsoku w:val="0"/>
        <w:overflowPunct w:val="0"/>
        <w:spacing w:before="8"/>
        <w:ind w:left="0"/>
        <w:rPr>
          <w:rFonts w:ascii="Times New Roman" w:hAnsi="Times New Roman" w:cs="Times New Roman"/>
          <w:sz w:val="20"/>
          <w:szCs w:val="20"/>
        </w:rPr>
      </w:pPr>
    </w:p>
    <w:p w14:paraId="7A32FDA6" w14:textId="77777777" w:rsidR="00F54A22" w:rsidRPr="00376BFD" w:rsidRDefault="00F54A22">
      <w:pPr>
        <w:pStyle w:val="Heading2"/>
        <w:kinsoku w:val="0"/>
        <w:overflowPunct w:val="0"/>
        <w:ind w:right="4599"/>
        <w:jc w:val="center"/>
        <w:rPr>
          <w:rFonts w:ascii="Times New Roman" w:hAnsi="Times New Roman" w:cs="Times New Roman"/>
          <w:b w:val="0"/>
          <w:bCs w:val="0"/>
          <w:color w:val="000000"/>
        </w:rPr>
        <w:sectPr w:rsidR="00F54A22" w:rsidRPr="00376BFD" w:rsidSect="00934A28">
          <w:pgSz w:w="12240" w:h="15840"/>
          <w:pgMar w:top="1160" w:right="1360" w:bottom="280" w:left="1340" w:header="720" w:footer="720" w:gutter="0"/>
          <w:pgBorders w:offsetFrom="page">
            <w:top w:val="single" w:sz="48" w:space="24" w:color="auto"/>
            <w:left w:val="single" w:sz="48" w:space="24" w:color="auto"/>
            <w:bottom w:val="single" w:sz="48" w:space="24" w:color="auto"/>
            <w:right w:val="single" w:sz="48" w:space="24" w:color="auto"/>
          </w:pgBorders>
          <w:cols w:space="720" w:equalWidth="0">
            <w:col w:w="9540"/>
          </w:cols>
          <w:noEndnote/>
        </w:sectPr>
      </w:pPr>
    </w:p>
    <w:p w14:paraId="1139C35E" w14:textId="3972BCAF" w:rsidR="00F54A22" w:rsidRPr="0043097E" w:rsidRDefault="00F54A22">
      <w:pPr>
        <w:pStyle w:val="BodyText"/>
        <w:kinsoku w:val="0"/>
        <w:overflowPunct w:val="0"/>
        <w:spacing w:line="670" w:lineRule="exact"/>
        <w:ind w:right="77"/>
        <w:rPr>
          <w:rFonts w:ascii="Times New Roman" w:hAnsi="Times New Roman" w:cs="Times New Roman"/>
          <w:sz w:val="56"/>
          <w:szCs w:val="56"/>
        </w:rPr>
      </w:pPr>
      <w:r w:rsidRPr="0043097E">
        <w:rPr>
          <w:rFonts w:ascii="Times New Roman" w:hAnsi="Times New Roman" w:cs="Times New Roman"/>
          <w:b/>
          <w:bCs/>
          <w:spacing w:val="9"/>
          <w:w w:val="75"/>
          <w:sz w:val="56"/>
          <w:szCs w:val="56"/>
        </w:rPr>
        <w:lastRenderedPageBreak/>
        <w:t xml:space="preserve">TOURNAMENT </w:t>
      </w:r>
      <w:r w:rsidRPr="0043097E">
        <w:rPr>
          <w:rFonts w:ascii="Times New Roman" w:hAnsi="Times New Roman" w:cs="Times New Roman"/>
          <w:b/>
          <w:bCs/>
          <w:spacing w:val="7"/>
          <w:w w:val="75"/>
          <w:sz w:val="56"/>
          <w:szCs w:val="56"/>
        </w:rPr>
        <w:t>TEAM</w:t>
      </w:r>
      <w:r w:rsidRPr="0043097E">
        <w:rPr>
          <w:rFonts w:ascii="Times New Roman" w:hAnsi="Times New Roman" w:cs="Times New Roman"/>
          <w:b/>
          <w:bCs/>
          <w:spacing w:val="100"/>
          <w:w w:val="75"/>
          <w:sz w:val="56"/>
          <w:szCs w:val="56"/>
        </w:rPr>
        <w:t xml:space="preserve"> </w:t>
      </w:r>
      <w:r w:rsidRPr="0043097E">
        <w:rPr>
          <w:rFonts w:ascii="Times New Roman" w:hAnsi="Times New Roman" w:cs="Times New Roman"/>
          <w:b/>
          <w:bCs/>
          <w:spacing w:val="10"/>
          <w:w w:val="75"/>
          <w:sz w:val="56"/>
          <w:szCs w:val="56"/>
        </w:rPr>
        <w:t>RULES</w:t>
      </w:r>
    </w:p>
    <w:p w14:paraId="70089C93" w14:textId="77777777" w:rsidR="00F54A22" w:rsidRPr="00376BFD" w:rsidRDefault="00F54A22">
      <w:pPr>
        <w:pStyle w:val="ListParagraph"/>
        <w:numPr>
          <w:ilvl w:val="0"/>
          <w:numId w:val="3"/>
        </w:numPr>
        <w:tabs>
          <w:tab w:val="left" w:pos="460"/>
        </w:tabs>
        <w:kinsoku w:val="0"/>
        <w:overflowPunct w:val="0"/>
        <w:spacing w:before="204" w:line="348" w:lineRule="auto"/>
        <w:ind w:right="570"/>
        <w:rPr>
          <w:color w:val="000000"/>
        </w:rPr>
      </w:pPr>
      <w:r w:rsidRPr="00376BFD">
        <w:rPr>
          <w:color w:val="0060A9"/>
          <w:w w:val="105"/>
        </w:rPr>
        <w:t>First and foremost, it is important to remember that each player and</w:t>
      </w:r>
      <w:r w:rsidRPr="00376BFD">
        <w:rPr>
          <w:color w:val="0060A9"/>
          <w:spacing w:val="42"/>
          <w:w w:val="105"/>
        </w:rPr>
        <w:t xml:space="preserve"> </w:t>
      </w:r>
      <w:r w:rsidRPr="00376BFD">
        <w:rPr>
          <w:color w:val="0060A9"/>
          <w:w w:val="105"/>
        </w:rPr>
        <w:t>parent is</w:t>
      </w:r>
      <w:r w:rsidRPr="00376BFD">
        <w:rPr>
          <w:color w:val="0060A9"/>
          <w:spacing w:val="-6"/>
          <w:w w:val="105"/>
        </w:rPr>
        <w:t xml:space="preserve"> </w:t>
      </w:r>
      <w:r w:rsidRPr="00376BFD">
        <w:rPr>
          <w:color w:val="0060A9"/>
          <w:w w:val="105"/>
        </w:rPr>
        <w:t>representing</w:t>
      </w:r>
      <w:r w:rsidRPr="00376BFD">
        <w:rPr>
          <w:color w:val="0060A9"/>
          <w:spacing w:val="-6"/>
          <w:w w:val="105"/>
        </w:rPr>
        <w:t xml:space="preserve"> </w:t>
      </w:r>
      <w:r w:rsidR="00EC55AD" w:rsidRPr="00376BFD">
        <w:rPr>
          <w:color w:val="0060A9"/>
          <w:w w:val="105"/>
        </w:rPr>
        <w:t>the Alabama</w:t>
      </w:r>
      <w:r w:rsidR="0066785C">
        <w:rPr>
          <w:color w:val="0060A9"/>
          <w:w w:val="105"/>
        </w:rPr>
        <w:t xml:space="preserve"> NDNS </w:t>
      </w:r>
      <w:r w:rsidR="0047605F">
        <w:rPr>
          <w:color w:val="0060A9"/>
          <w:spacing w:val="-6"/>
          <w:w w:val="105"/>
        </w:rPr>
        <w:t xml:space="preserve">program </w:t>
      </w:r>
      <w:r w:rsidRPr="00376BFD">
        <w:rPr>
          <w:color w:val="0060A9"/>
          <w:w w:val="105"/>
        </w:rPr>
        <w:t>when</w:t>
      </w:r>
      <w:r w:rsidRPr="00376BFD">
        <w:rPr>
          <w:color w:val="0060A9"/>
          <w:spacing w:val="-6"/>
          <w:w w:val="105"/>
        </w:rPr>
        <w:t xml:space="preserve"> </w:t>
      </w:r>
      <w:r w:rsidRPr="00376BFD">
        <w:rPr>
          <w:color w:val="0060A9"/>
          <w:w w:val="105"/>
        </w:rPr>
        <w:t>we</w:t>
      </w:r>
      <w:r w:rsidRPr="00376BFD">
        <w:rPr>
          <w:color w:val="0060A9"/>
          <w:spacing w:val="-6"/>
          <w:w w:val="105"/>
        </w:rPr>
        <w:t xml:space="preserve"> </w:t>
      </w:r>
      <w:r w:rsidRPr="00376BFD">
        <w:rPr>
          <w:color w:val="0060A9"/>
          <w:w w:val="105"/>
        </w:rPr>
        <w:t>play</w:t>
      </w:r>
      <w:r w:rsidRPr="00376BFD">
        <w:rPr>
          <w:color w:val="0060A9"/>
          <w:spacing w:val="-6"/>
          <w:w w:val="105"/>
        </w:rPr>
        <w:t xml:space="preserve"> </w:t>
      </w:r>
      <w:r w:rsidRPr="00376BFD">
        <w:rPr>
          <w:color w:val="0060A9"/>
          <w:w w:val="105"/>
        </w:rPr>
        <w:t>in</w:t>
      </w:r>
      <w:r w:rsidRPr="00376BFD">
        <w:rPr>
          <w:color w:val="0060A9"/>
          <w:spacing w:val="-6"/>
          <w:w w:val="105"/>
        </w:rPr>
        <w:t xml:space="preserve"> </w:t>
      </w:r>
      <w:r w:rsidRPr="00376BFD">
        <w:rPr>
          <w:color w:val="0060A9"/>
          <w:w w:val="105"/>
        </w:rPr>
        <w:t>local</w:t>
      </w:r>
      <w:r w:rsidRPr="00376BFD">
        <w:rPr>
          <w:color w:val="0060A9"/>
          <w:spacing w:val="-6"/>
          <w:w w:val="105"/>
        </w:rPr>
        <w:t xml:space="preserve"> </w:t>
      </w:r>
      <w:r w:rsidR="0047605F">
        <w:rPr>
          <w:color w:val="0060A9"/>
          <w:w w:val="105"/>
        </w:rPr>
        <w:t>or out-of-state tournaments</w:t>
      </w:r>
      <w:r w:rsidRPr="00376BFD">
        <w:rPr>
          <w:color w:val="0060A9"/>
          <w:w w:val="105"/>
        </w:rPr>
        <w:t xml:space="preserve">. </w:t>
      </w:r>
      <w:r w:rsidRPr="00376BFD">
        <w:rPr>
          <w:color w:val="0060A9"/>
          <w:spacing w:val="-3"/>
          <w:w w:val="105"/>
        </w:rPr>
        <w:t xml:space="preserve">Traveling </w:t>
      </w:r>
      <w:r w:rsidRPr="00376BFD">
        <w:rPr>
          <w:color w:val="0060A9"/>
          <w:w w:val="105"/>
        </w:rPr>
        <w:t>with the team is an honor and must</w:t>
      </w:r>
      <w:r w:rsidRPr="00376BFD">
        <w:rPr>
          <w:color w:val="0060A9"/>
          <w:spacing w:val="-16"/>
          <w:w w:val="105"/>
        </w:rPr>
        <w:t xml:space="preserve"> </w:t>
      </w:r>
      <w:r w:rsidRPr="00376BFD">
        <w:rPr>
          <w:color w:val="0060A9"/>
          <w:w w:val="105"/>
        </w:rPr>
        <w:t>be</w:t>
      </w:r>
      <w:r w:rsidRPr="00376BFD">
        <w:rPr>
          <w:color w:val="0060A9"/>
          <w:w w:val="104"/>
        </w:rPr>
        <w:t xml:space="preserve"> </w:t>
      </w:r>
      <w:r w:rsidRPr="00376BFD">
        <w:rPr>
          <w:color w:val="0060A9"/>
          <w:w w:val="105"/>
        </w:rPr>
        <w:t>respected.</w:t>
      </w:r>
    </w:p>
    <w:p w14:paraId="156BB2C9" w14:textId="77777777" w:rsidR="00F54A22" w:rsidRPr="00376BFD" w:rsidRDefault="006A41A3">
      <w:pPr>
        <w:pStyle w:val="ListParagraph"/>
        <w:numPr>
          <w:ilvl w:val="0"/>
          <w:numId w:val="3"/>
        </w:numPr>
        <w:tabs>
          <w:tab w:val="left" w:pos="460"/>
          <w:tab w:val="left" w:pos="7118"/>
        </w:tabs>
        <w:kinsoku w:val="0"/>
        <w:overflowPunct w:val="0"/>
        <w:spacing w:before="183" w:line="348" w:lineRule="auto"/>
        <w:ind w:right="116"/>
        <w:rPr>
          <w:color w:val="000000"/>
        </w:rPr>
      </w:pPr>
      <w:r>
        <w:rPr>
          <w:color w:val="231F20"/>
        </w:rPr>
        <w:t xml:space="preserve">The </w:t>
      </w:r>
      <w:r w:rsidR="00F95F5A">
        <w:rPr>
          <w:color w:val="231F20"/>
        </w:rPr>
        <w:t>players</w:t>
      </w:r>
      <w:r>
        <w:rPr>
          <w:color w:val="231F20"/>
        </w:rPr>
        <w:t xml:space="preserve"> will be</w:t>
      </w:r>
      <w:r w:rsidR="00F54A22" w:rsidRPr="00376BFD">
        <w:rPr>
          <w:color w:val="231F20"/>
          <w:spacing w:val="-24"/>
        </w:rPr>
        <w:t xml:space="preserve"> </w:t>
      </w:r>
      <w:r w:rsidR="00F54A22" w:rsidRPr="00376BFD">
        <w:rPr>
          <w:color w:val="231F20"/>
        </w:rPr>
        <w:t>responsible</w:t>
      </w:r>
      <w:r w:rsidR="00F54A22" w:rsidRPr="00376BFD">
        <w:rPr>
          <w:color w:val="231F20"/>
          <w:spacing w:val="-24"/>
        </w:rPr>
        <w:t xml:space="preserve"> </w:t>
      </w:r>
      <w:r w:rsidRPr="00376BFD">
        <w:rPr>
          <w:color w:val="231F20"/>
        </w:rPr>
        <w:t>for</w:t>
      </w:r>
      <w:r>
        <w:rPr>
          <w:color w:val="231F20"/>
          <w:spacing w:val="-24"/>
        </w:rPr>
        <w:t xml:space="preserve"> </w:t>
      </w:r>
      <w:r w:rsidRPr="00376BFD">
        <w:rPr>
          <w:color w:val="231F20"/>
          <w:spacing w:val="-24"/>
        </w:rPr>
        <w:t>uniforms</w:t>
      </w:r>
      <w:r w:rsidR="00F54A22" w:rsidRPr="00376BFD">
        <w:rPr>
          <w:color w:val="231F20"/>
          <w:spacing w:val="-24"/>
        </w:rPr>
        <w:t xml:space="preserve"> </w:t>
      </w:r>
      <w:r w:rsidR="00F54A22" w:rsidRPr="00376BFD">
        <w:rPr>
          <w:color w:val="231F20"/>
        </w:rPr>
        <w:t>when</w:t>
      </w:r>
      <w:r w:rsidR="00F54A22" w:rsidRPr="00376BFD">
        <w:rPr>
          <w:color w:val="231F20"/>
          <w:spacing w:val="-24"/>
        </w:rPr>
        <w:t xml:space="preserve"> </w:t>
      </w:r>
      <w:r w:rsidR="00F54A22" w:rsidRPr="00376BFD">
        <w:rPr>
          <w:color w:val="231F20"/>
        </w:rPr>
        <w:t>attending</w:t>
      </w:r>
      <w:r w:rsidR="00F54A22" w:rsidRPr="00376BFD">
        <w:rPr>
          <w:color w:val="231F20"/>
          <w:spacing w:val="-24"/>
        </w:rPr>
        <w:t xml:space="preserve"> </w:t>
      </w:r>
      <w:r>
        <w:rPr>
          <w:color w:val="231F20"/>
        </w:rPr>
        <w:t xml:space="preserve">tournaments. </w:t>
      </w:r>
      <w:r w:rsidR="00F54A22" w:rsidRPr="00376BFD">
        <w:rPr>
          <w:color w:val="231F20"/>
        </w:rPr>
        <w:t>When</w:t>
      </w:r>
      <w:r w:rsidR="00F54A22" w:rsidRPr="00376BFD">
        <w:rPr>
          <w:color w:val="231F20"/>
          <w:spacing w:val="-38"/>
        </w:rPr>
        <w:t xml:space="preserve"> </w:t>
      </w:r>
      <w:r w:rsidR="00F54A22" w:rsidRPr="00376BFD">
        <w:rPr>
          <w:color w:val="231F20"/>
        </w:rPr>
        <w:t>traveling</w:t>
      </w:r>
      <w:r w:rsidR="00F54A22" w:rsidRPr="00376BFD">
        <w:rPr>
          <w:color w:val="231F20"/>
          <w:spacing w:val="-38"/>
        </w:rPr>
        <w:t xml:space="preserve"> </w:t>
      </w:r>
      <w:r w:rsidR="00F54A22" w:rsidRPr="00376BFD">
        <w:rPr>
          <w:color w:val="231F20"/>
        </w:rPr>
        <w:t>please</w:t>
      </w:r>
      <w:r w:rsidR="00F54A22" w:rsidRPr="00376BFD">
        <w:rPr>
          <w:color w:val="231F20"/>
          <w:w w:val="94"/>
        </w:rPr>
        <w:t xml:space="preserve"> </w:t>
      </w:r>
      <w:r w:rsidR="00F54A22" w:rsidRPr="00376BFD">
        <w:rPr>
          <w:color w:val="231F20"/>
        </w:rPr>
        <w:t>make</w:t>
      </w:r>
      <w:r w:rsidR="00F54A22" w:rsidRPr="00376BFD">
        <w:rPr>
          <w:color w:val="231F20"/>
          <w:spacing w:val="-19"/>
        </w:rPr>
        <w:t xml:space="preserve"> </w:t>
      </w:r>
      <w:r w:rsidR="00F54A22" w:rsidRPr="00376BFD">
        <w:rPr>
          <w:color w:val="231F20"/>
        </w:rPr>
        <w:t>sure</w:t>
      </w:r>
      <w:r w:rsidR="00F54A22" w:rsidRPr="00376BFD">
        <w:rPr>
          <w:color w:val="231F20"/>
          <w:spacing w:val="-19"/>
        </w:rPr>
        <w:t xml:space="preserve"> </w:t>
      </w:r>
      <w:r w:rsidR="00F54A22" w:rsidRPr="00376BFD">
        <w:rPr>
          <w:color w:val="231F20"/>
        </w:rPr>
        <w:t>that</w:t>
      </w:r>
      <w:r w:rsidR="00F54A22" w:rsidRPr="00376BFD">
        <w:rPr>
          <w:color w:val="231F20"/>
          <w:spacing w:val="-19"/>
        </w:rPr>
        <w:t xml:space="preserve"> </w:t>
      </w:r>
      <w:r w:rsidR="00F54A22" w:rsidRPr="00376BFD">
        <w:rPr>
          <w:color w:val="231F20"/>
        </w:rPr>
        <w:t>your</w:t>
      </w:r>
      <w:r w:rsidR="00F54A22" w:rsidRPr="00376BFD">
        <w:rPr>
          <w:color w:val="231F20"/>
          <w:spacing w:val="-19"/>
        </w:rPr>
        <w:t xml:space="preserve"> </w:t>
      </w:r>
      <w:r w:rsidR="00F54A22" w:rsidRPr="00376BFD">
        <w:rPr>
          <w:color w:val="231F20"/>
        </w:rPr>
        <w:t>basketball</w:t>
      </w:r>
      <w:r w:rsidR="00F54A22" w:rsidRPr="00376BFD">
        <w:rPr>
          <w:color w:val="231F20"/>
          <w:spacing w:val="-19"/>
        </w:rPr>
        <w:t xml:space="preserve"> </w:t>
      </w:r>
      <w:r w:rsidR="00F54A22" w:rsidRPr="00376BFD">
        <w:rPr>
          <w:color w:val="231F20"/>
        </w:rPr>
        <w:t>bag</w:t>
      </w:r>
      <w:r w:rsidR="00F54A22" w:rsidRPr="00376BFD">
        <w:rPr>
          <w:color w:val="231F20"/>
          <w:spacing w:val="-19"/>
        </w:rPr>
        <w:t xml:space="preserve"> </w:t>
      </w:r>
      <w:r w:rsidR="00F54A22" w:rsidRPr="00376BFD">
        <w:rPr>
          <w:color w:val="231F20"/>
        </w:rPr>
        <w:t>with</w:t>
      </w:r>
      <w:r w:rsidR="00F54A22" w:rsidRPr="00376BFD">
        <w:rPr>
          <w:color w:val="231F20"/>
          <w:spacing w:val="-19"/>
        </w:rPr>
        <w:t xml:space="preserve"> </w:t>
      </w:r>
      <w:r w:rsidR="00F54A22" w:rsidRPr="00376BFD">
        <w:rPr>
          <w:color w:val="231F20"/>
        </w:rPr>
        <w:t>your</w:t>
      </w:r>
      <w:r w:rsidR="00F54A22" w:rsidRPr="00376BFD">
        <w:rPr>
          <w:color w:val="231F20"/>
          <w:spacing w:val="-19"/>
        </w:rPr>
        <w:t xml:space="preserve"> </w:t>
      </w:r>
      <w:r w:rsidR="00F54A22" w:rsidRPr="00376BFD">
        <w:rPr>
          <w:color w:val="231F20"/>
        </w:rPr>
        <w:t>shoes</w:t>
      </w:r>
      <w:r w:rsidR="00F54A22" w:rsidRPr="00376BFD">
        <w:rPr>
          <w:color w:val="231F20"/>
          <w:spacing w:val="-19"/>
        </w:rPr>
        <w:t xml:space="preserve"> </w:t>
      </w:r>
      <w:r w:rsidR="00F54A22" w:rsidRPr="00376BFD">
        <w:rPr>
          <w:color w:val="231F20"/>
        </w:rPr>
        <w:t>and</w:t>
      </w:r>
      <w:r w:rsidR="00F54A22" w:rsidRPr="00376BFD">
        <w:rPr>
          <w:color w:val="231F20"/>
          <w:spacing w:val="-19"/>
        </w:rPr>
        <w:t xml:space="preserve"> </w:t>
      </w:r>
      <w:r w:rsidR="00F54A22" w:rsidRPr="00376BFD">
        <w:rPr>
          <w:color w:val="231F20"/>
        </w:rPr>
        <w:t>any</w:t>
      </w:r>
      <w:r w:rsidR="00F54A22" w:rsidRPr="00376BFD">
        <w:rPr>
          <w:color w:val="231F20"/>
          <w:spacing w:val="-19"/>
        </w:rPr>
        <w:t xml:space="preserve"> </w:t>
      </w:r>
      <w:r w:rsidR="00F54A22" w:rsidRPr="00376BFD">
        <w:rPr>
          <w:color w:val="231F20"/>
        </w:rPr>
        <w:t>other</w:t>
      </w:r>
      <w:r w:rsidR="00F54A22" w:rsidRPr="00376BFD">
        <w:rPr>
          <w:color w:val="231F20"/>
          <w:w w:val="97"/>
        </w:rPr>
        <w:t xml:space="preserve"> </w:t>
      </w:r>
      <w:r w:rsidR="00F54A22" w:rsidRPr="00376BFD">
        <w:rPr>
          <w:color w:val="231F20"/>
        </w:rPr>
        <w:t>items</w:t>
      </w:r>
      <w:r w:rsidR="00F54A22" w:rsidRPr="00376BFD">
        <w:rPr>
          <w:color w:val="231F20"/>
          <w:spacing w:val="-17"/>
        </w:rPr>
        <w:t xml:space="preserve"> </w:t>
      </w:r>
      <w:r w:rsidR="00F54A22" w:rsidRPr="00376BFD">
        <w:rPr>
          <w:color w:val="231F20"/>
        </w:rPr>
        <w:t>(i.e.</w:t>
      </w:r>
      <w:r w:rsidR="00F54A22" w:rsidRPr="00376BFD">
        <w:rPr>
          <w:color w:val="231F20"/>
          <w:spacing w:val="-17"/>
        </w:rPr>
        <w:t xml:space="preserve"> </w:t>
      </w:r>
      <w:r w:rsidR="00F54A22" w:rsidRPr="00376BFD">
        <w:rPr>
          <w:color w:val="231F20"/>
        </w:rPr>
        <w:t>contacts,</w:t>
      </w:r>
      <w:r w:rsidR="00F54A22" w:rsidRPr="00376BFD">
        <w:rPr>
          <w:color w:val="231F20"/>
          <w:spacing w:val="-17"/>
        </w:rPr>
        <w:t xml:space="preserve"> </w:t>
      </w:r>
      <w:r w:rsidR="00F54A22" w:rsidRPr="00376BFD">
        <w:rPr>
          <w:color w:val="231F20"/>
        </w:rPr>
        <w:t>braces,</w:t>
      </w:r>
      <w:r w:rsidR="00F54A22" w:rsidRPr="00376BFD">
        <w:rPr>
          <w:color w:val="231F20"/>
          <w:spacing w:val="-17"/>
        </w:rPr>
        <w:t xml:space="preserve"> </w:t>
      </w:r>
      <w:r w:rsidR="00F54A22" w:rsidRPr="00376BFD">
        <w:rPr>
          <w:color w:val="231F20"/>
        </w:rPr>
        <w:t>knee</w:t>
      </w:r>
      <w:r w:rsidR="00F54A22" w:rsidRPr="00376BFD">
        <w:rPr>
          <w:color w:val="231F20"/>
          <w:spacing w:val="-17"/>
        </w:rPr>
        <w:t xml:space="preserve"> </w:t>
      </w:r>
      <w:r w:rsidR="00F54A22" w:rsidRPr="00376BFD">
        <w:rPr>
          <w:color w:val="231F20"/>
        </w:rPr>
        <w:t>pads,</w:t>
      </w:r>
      <w:r w:rsidR="00F54A22" w:rsidRPr="00376BFD">
        <w:rPr>
          <w:color w:val="231F20"/>
          <w:spacing w:val="-17"/>
        </w:rPr>
        <w:t xml:space="preserve"> </w:t>
      </w:r>
      <w:r w:rsidRPr="00376BFD">
        <w:rPr>
          <w:color w:val="231F20"/>
        </w:rPr>
        <w:t>etc.</w:t>
      </w:r>
      <w:r w:rsidR="00F54A22" w:rsidRPr="00376BFD">
        <w:rPr>
          <w:color w:val="231F20"/>
        </w:rPr>
        <w:t>)</w:t>
      </w:r>
      <w:r w:rsidR="00F54A22" w:rsidRPr="00376BFD">
        <w:rPr>
          <w:color w:val="231F20"/>
          <w:spacing w:val="-17"/>
        </w:rPr>
        <w:t xml:space="preserve"> </w:t>
      </w:r>
      <w:r w:rsidR="00F54A22" w:rsidRPr="00376BFD">
        <w:rPr>
          <w:color w:val="231F20"/>
        </w:rPr>
        <w:t>required</w:t>
      </w:r>
      <w:r w:rsidR="00F54A22" w:rsidRPr="00376BFD">
        <w:rPr>
          <w:color w:val="231F20"/>
          <w:spacing w:val="-17"/>
        </w:rPr>
        <w:t xml:space="preserve"> </w:t>
      </w:r>
      <w:r w:rsidR="00F54A22" w:rsidRPr="00376BFD">
        <w:rPr>
          <w:color w:val="231F20"/>
        </w:rPr>
        <w:t>for</w:t>
      </w:r>
      <w:r w:rsidR="00F54A22" w:rsidRPr="00376BFD">
        <w:rPr>
          <w:color w:val="231F20"/>
          <w:spacing w:val="-17"/>
        </w:rPr>
        <w:t xml:space="preserve"> </w:t>
      </w:r>
      <w:r w:rsidR="00F54A22" w:rsidRPr="00376BFD">
        <w:rPr>
          <w:color w:val="231F20"/>
        </w:rPr>
        <w:t>you</w:t>
      </w:r>
      <w:r w:rsidR="00F54A22" w:rsidRPr="00376BFD">
        <w:rPr>
          <w:color w:val="231F20"/>
          <w:spacing w:val="-17"/>
        </w:rPr>
        <w:t xml:space="preserve"> </w:t>
      </w:r>
      <w:r w:rsidR="00F54A22" w:rsidRPr="00376BFD">
        <w:rPr>
          <w:color w:val="231F20"/>
        </w:rPr>
        <w:t>to</w:t>
      </w:r>
      <w:r w:rsidR="00F54A22" w:rsidRPr="00376BFD">
        <w:rPr>
          <w:color w:val="231F20"/>
          <w:spacing w:val="-17"/>
        </w:rPr>
        <w:t xml:space="preserve"> </w:t>
      </w:r>
      <w:r w:rsidR="00F54A22" w:rsidRPr="00376BFD">
        <w:rPr>
          <w:color w:val="231F20"/>
        </w:rPr>
        <w:t>play</w:t>
      </w:r>
      <w:r w:rsidR="00F54A22" w:rsidRPr="00376BFD">
        <w:rPr>
          <w:color w:val="231F20"/>
          <w:spacing w:val="-17"/>
        </w:rPr>
        <w:t xml:space="preserve"> </w:t>
      </w:r>
      <w:r w:rsidR="00F54A22" w:rsidRPr="00376BFD">
        <w:rPr>
          <w:color w:val="231F20"/>
        </w:rPr>
        <w:t>is</w:t>
      </w:r>
      <w:r w:rsidR="00F54A22" w:rsidRPr="00376BFD">
        <w:rPr>
          <w:color w:val="231F20"/>
          <w:spacing w:val="-17"/>
        </w:rPr>
        <w:t xml:space="preserve"> </w:t>
      </w:r>
      <w:r w:rsidR="00F54A22" w:rsidRPr="00376BFD">
        <w:rPr>
          <w:color w:val="231F20"/>
        </w:rPr>
        <w:t>packed,</w:t>
      </w:r>
      <w:r w:rsidR="00F54A22" w:rsidRPr="00376BFD">
        <w:rPr>
          <w:color w:val="231F20"/>
          <w:spacing w:val="-17"/>
        </w:rPr>
        <w:t xml:space="preserve"> </w:t>
      </w:r>
      <w:r w:rsidR="00F54A22" w:rsidRPr="00376BFD">
        <w:rPr>
          <w:color w:val="231F20"/>
        </w:rPr>
        <w:t>ready</w:t>
      </w:r>
      <w:r w:rsidR="00F54A22" w:rsidRPr="00376BFD">
        <w:rPr>
          <w:color w:val="231F20"/>
          <w:spacing w:val="-17"/>
        </w:rPr>
        <w:t xml:space="preserve"> </w:t>
      </w:r>
      <w:r w:rsidR="00F54A22" w:rsidRPr="00376BFD">
        <w:rPr>
          <w:color w:val="231F20"/>
        </w:rPr>
        <w:t>to</w:t>
      </w:r>
      <w:r w:rsidR="00F54A22" w:rsidRPr="00376BFD">
        <w:rPr>
          <w:color w:val="231F20"/>
          <w:w w:val="102"/>
        </w:rPr>
        <w:t xml:space="preserve"> </w:t>
      </w:r>
      <w:r w:rsidR="00F54A22" w:rsidRPr="00376BFD">
        <w:rPr>
          <w:color w:val="231F20"/>
        </w:rPr>
        <w:t>go</w:t>
      </w:r>
      <w:r w:rsidR="00F54A22" w:rsidRPr="00376BFD">
        <w:rPr>
          <w:color w:val="231F20"/>
          <w:spacing w:val="-15"/>
        </w:rPr>
        <w:t xml:space="preserve"> </w:t>
      </w:r>
      <w:r w:rsidR="00F54A22" w:rsidRPr="00376BFD">
        <w:rPr>
          <w:color w:val="231F20"/>
        </w:rPr>
        <w:t>and</w:t>
      </w:r>
      <w:r w:rsidR="00F54A22" w:rsidRPr="00376BFD">
        <w:rPr>
          <w:color w:val="231F20"/>
          <w:spacing w:val="-15"/>
        </w:rPr>
        <w:t xml:space="preserve"> </w:t>
      </w:r>
      <w:r w:rsidR="00F54A22" w:rsidRPr="00376BFD">
        <w:rPr>
          <w:color w:val="231F20"/>
        </w:rPr>
        <w:t>in</w:t>
      </w:r>
      <w:r w:rsidR="00F54A22" w:rsidRPr="00376BFD">
        <w:rPr>
          <w:color w:val="231F20"/>
          <w:spacing w:val="-15"/>
        </w:rPr>
        <w:t xml:space="preserve"> </w:t>
      </w:r>
      <w:r w:rsidR="00F54A22" w:rsidRPr="00376BFD">
        <w:rPr>
          <w:color w:val="231F20"/>
        </w:rPr>
        <w:t>your</w:t>
      </w:r>
      <w:r w:rsidR="00F54A22" w:rsidRPr="00376BFD">
        <w:rPr>
          <w:color w:val="231F20"/>
          <w:spacing w:val="-15"/>
        </w:rPr>
        <w:t xml:space="preserve"> </w:t>
      </w:r>
      <w:r w:rsidR="00F54A22" w:rsidRPr="00376BFD">
        <w:rPr>
          <w:color w:val="231F20"/>
        </w:rPr>
        <w:t>possession</w:t>
      </w:r>
      <w:r w:rsidR="00F54A22" w:rsidRPr="00376BFD">
        <w:rPr>
          <w:color w:val="231F20"/>
          <w:spacing w:val="-15"/>
        </w:rPr>
        <w:t xml:space="preserve"> </w:t>
      </w:r>
      <w:r w:rsidR="00F54A22" w:rsidRPr="00376BFD">
        <w:rPr>
          <w:color w:val="231F20"/>
        </w:rPr>
        <w:t>when</w:t>
      </w:r>
      <w:r w:rsidR="00F54A22" w:rsidRPr="00376BFD">
        <w:rPr>
          <w:color w:val="231F20"/>
          <w:spacing w:val="-15"/>
        </w:rPr>
        <w:t xml:space="preserve"> </w:t>
      </w:r>
      <w:r w:rsidR="00F54A22" w:rsidRPr="00376BFD">
        <w:rPr>
          <w:color w:val="231F20"/>
        </w:rPr>
        <w:t>you</w:t>
      </w:r>
      <w:r w:rsidR="00F54A22" w:rsidRPr="00376BFD">
        <w:rPr>
          <w:color w:val="231F20"/>
          <w:spacing w:val="-15"/>
        </w:rPr>
        <w:t xml:space="preserve"> </w:t>
      </w:r>
      <w:r w:rsidR="00F54A22" w:rsidRPr="00376BFD">
        <w:rPr>
          <w:color w:val="231F20"/>
        </w:rPr>
        <w:t>get</w:t>
      </w:r>
      <w:r w:rsidR="00F54A22" w:rsidRPr="00376BFD">
        <w:rPr>
          <w:color w:val="231F20"/>
          <w:spacing w:val="-15"/>
        </w:rPr>
        <w:t xml:space="preserve"> </w:t>
      </w:r>
      <w:r w:rsidR="00F54A22" w:rsidRPr="00376BFD">
        <w:rPr>
          <w:color w:val="231F20"/>
        </w:rPr>
        <w:t>into</w:t>
      </w:r>
      <w:r w:rsidR="00F54A22" w:rsidRPr="00376BFD">
        <w:rPr>
          <w:color w:val="231F20"/>
          <w:spacing w:val="-15"/>
        </w:rPr>
        <w:t xml:space="preserve"> </w:t>
      </w:r>
      <w:r w:rsidR="00F54A22" w:rsidRPr="00376BFD">
        <w:rPr>
          <w:color w:val="231F20"/>
        </w:rPr>
        <w:t>your</w:t>
      </w:r>
      <w:r w:rsidR="00F54A22" w:rsidRPr="00376BFD">
        <w:rPr>
          <w:color w:val="231F20"/>
          <w:spacing w:val="-15"/>
        </w:rPr>
        <w:t xml:space="preserve"> </w:t>
      </w:r>
      <w:r w:rsidR="00F54A22" w:rsidRPr="00376BFD">
        <w:rPr>
          <w:color w:val="231F20"/>
        </w:rPr>
        <w:t>mode</w:t>
      </w:r>
      <w:r w:rsidR="00F54A22" w:rsidRPr="00376BFD">
        <w:rPr>
          <w:color w:val="231F20"/>
          <w:spacing w:val="-15"/>
        </w:rPr>
        <w:t xml:space="preserve"> </w:t>
      </w:r>
      <w:r w:rsidR="00F54A22" w:rsidRPr="00376BFD">
        <w:rPr>
          <w:color w:val="231F20"/>
        </w:rPr>
        <w:t>of</w:t>
      </w:r>
      <w:r w:rsidR="00F54A22" w:rsidRPr="00376BFD">
        <w:rPr>
          <w:color w:val="231F20"/>
          <w:spacing w:val="-15"/>
        </w:rPr>
        <w:t xml:space="preserve"> </w:t>
      </w:r>
      <w:r w:rsidR="00F54A22" w:rsidRPr="00376BFD">
        <w:rPr>
          <w:color w:val="231F20"/>
        </w:rPr>
        <w:t>transportation.</w:t>
      </w:r>
      <w:r w:rsidR="00F54A22" w:rsidRPr="00376BFD">
        <w:rPr>
          <w:color w:val="231F20"/>
          <w:spacing w:val="-15"/>
        </w:rPr>
        <w:t xml:space="preserve"> </w:t>
      </w:r>
      <w:r w:rsidR="00F54A22" w:rsidRPr="00376BFD">
        <w:rPr>
          <w:color w:val="231F20"/>
        </w:rPr>
        <w:t>This</w:t>
      </w:r>
      <w:r w:rsidR="00F54A22" w:rsidRPr="00376BFD">
        <w:rPr>
          <w:color w:val="231F20"/>
          <w:spacing w:val="-15"/>
        </w:rPr>
        <w:t xml:space="preserve"> </w:t>
      </w:r>
      <w:r w:rsidR="00F54A22" w:rsidRPr="00376BFD">
        <w:rPr>
          <w:color w:val="231F20"/>
        </w:rPr>
        <w:t>means</w:t>
      </w:r>
      <w:r w:rsidR="00F54A22" w:rsidRPr="00376BFD">
        <w:rPr>
          <w:color w:val="231F20"/>
          <w:w w:val="96"/>
        </w:rPr>
        <w:t xml:space="preserve"> </w:t>
      </w:r>
      <w:r w:rsidR="00F54A22" w:rsidRPr="00376BFD">
        <w:rPr>
          <w:color w:val="231F20"/>
        </w:rPr>
        <w:t>that</w:t>
      </w:r>
      <w:r w:rsidR="00F54A22" w:rsidRPr="00376BFD">
        <w:rPr>
          <w:color w:val="231F20"/>
          <w:spacing w:val="-19"/>
        </w:rPr>
        <w:t xml:space="preserve"> </w:t>
      </w:r>
      <w:r w:rsidR="00F54A22" w:rsidRPr="00376BFD">
        <w:rPr>
          <w:color w:val="231F20"/>
        </w:rPr>
        <w:t>if</w:t>
      </w:r>
      <w:r w:rsidR="00F54A22" w:rsidRPr="00376BFD">
        <w:rPr>
          <w:color w:val="231F20"/>
          <w:spacing w:val="-19"/>
        </w:rPr>
        <w:t xml:space="preserve"> </w:t>
      </w:r>
      <w:r w:rsidR="00F54A22" w:rsidRPr="00376BFD">
        <w:rPr>
          <w:color w:val="231F20"/>
        </w:rPr>
        <w:t>you</w:t>
      </w:r>
      <w:r w:rsidR="00F54A22" w:rsidRPr="00376BFD">
        <w:rPr>
          <w:color w:val="231F20"/>
          <w:spacing w:val="-19"/>
        </w:rPr>
        <w:t xml:space="preserve"> </w:t>
      </w:r>
      <w:r w:rsidR="00F54A22" w:rsidRPr="00376BFD">
        <w:rPr>
          <w:color w:val="231F20"/>
        </w:rPr>
        <w:t>are</w:t>
      </w:r>
      <w:r w:rsidR="00F54A22" w:rsidRPr="00376BFD">
        <w:rPr>
          <w:color w:val="231F20"/>
          <w:spacing w:val="-19"/>
        </w:rPr>
        <w:t xml:space="preserve"> </w:t>
      </w:r>
      <w:r w:rsidR="00F54A22" w:rsidRPr="00376BFD">
        <w:rPr>
          <w:color w:val="231F20"/>
        </w:rPr>
        <w:t>traveling</w:t>
      </w:r>
      <w:r w:rsidR="00F54A22" w:rsidRPr="00376BFD">
        <w:rPr>
          <w:color w:val="231F20"/>
          <w:spacing w:val="-19"/>
        </w:rPr>
        <w:t xml:space="preserve"> </w:t>
      </w:r>
      <w:r w:rsidR="00F54A22" w:rsidRPr="00376BFD">
        <w:rPr>
          <w:color w:val="231F20"/>
        </w:rPr>
        <w:t>by</w:t>
      </w:r>
      <w:r w:rsidR="00F54A22" w:rsidRPr="00376BFD">
        <w:rPr>
          <w:color w:val="231F20"/>
          <w:spacing w:val="-19"/>
        </w:rPr>
        <w:t xml:space="preserve"> </w:t>
      </w:r>
      <w:r w:rsidR="00F54A22" w:rsidRPr="00376BFD">
        <w:rPr>
          <w:color w:val="231F20"/>
        </w:rPr>
        <w:t>personal</w:t>
      </w:r>
      <w:r w:rsidR="00F54A22" w:rsidRPr="00376BFD">
        <w:rPr>
          <w:color w:val="231F20"/>
          <w:spacing w:val="-19"/>
        </w:rPr>
        <w:t xml:space="preserve"> </w:t>
      </w:r>
      <w:r w:rsidR="00F54A22" w:rsidRPr="00376BFD">
        <w:rPr>
          <w:color w:val="231F20"/>
        </w:rPr>
        <w:t>automobile</w:t>
      </w:r>
      <w:r w:rsidR="00F54A22" w:rsidRPr="00376BFD">
        <w:rPr>
          <w:color w:val="231F20"/>
          <w:spacing w:val="-19"/>
        </w:rPr>
        <w:t xml:space="preserve"> </w:t>
      </w:r>
      <w:r w:rsidR="00F54A22" w:rsidRPr="00376BFD">
        <w:rPr>
          <w:color w:val="231F20"/>
        </w:rPr>
        <w:t>you</w:t>
      </w:r>
      <w:r w:rsidR="00F54A22" w:rsidRPr="00376BFD">
        <w:rPr>
          <w:color w:val="231F20"/>
          <w:spacing w:val="-19"/>
        </w:rPr>
        <w:t xml:space="preserve"> </w:t>
      </w:r>
      <w:r w:rsidR="00F54A22" w:rsidRPr="00376BFD">
        <w:rPr>
          <w:color w:val="231F20"/>
        </w:rPr>
        <w:t>verify</w:t>
      </w:r>
      <w:r w:rsidR="00F54A22" w:rsidRPr="00376BFD">
        <w:rPr>
          <w:color w:val="231F20"/>
          <w:spacing w:val="-19"/>
        </w:rPr>
        <w:t xml:space="preserve"> </w:t>
      </w:r>
      <w:r w:rsidR="00F54A22" w:rsidRPr="00376BFD">
        <w:rPr>
          <w:color w:val="231F20"/>
        </w:rPr>
        <w:t>that</w:t>
      </w:r>
      <w:r w:rsidR="00F54A22" w:rsidRPr="00376BFD">
        <w:rPr>
          <w:color w:val="231F20"/>
          <w:spacing w:val="-19"/>
        </w:rPr>
        <w:t xml:space="preserve"> </w:t>
      </w:r>
      <w:r w:rsidR="00F54A22" w:rsidRPr="00376BFD">
        <w:rPr>
          <w:color w:val="231F20"/>
        </w:rPr>
        <w:t>your</w:t>
      </w:r>
      <w:r w:rsidR="00F54A22" w:rsidRPr="00376BFD">
        <w:rPr>
          <w:color w:val="231F20"/>
          <w:spacing w:val="-19"/>
        </w:rPr>
        <w:t xml:space="preserve"> </w:t>
      </w:r>
      <w:r w:rsidR="00F54A22" w:rsidRPr="00376BFD">
        <w:rPr>
          <w:color w:val="231F20"/>
        </w:rPr>
        <w:t>equipment</w:t>
      </w:r>
      <w:r w:rsidR="00F54A22" w:rsidRPr="00376BFD">
        <w:rPr>
          <w:color w:val="231F20"/>
          <w:spacing w:val="-19"/>
        </w:rPr>
        <w:t xml:space="preserve"> </w:t>
      </w:r>
      <w:r w:rsidR="00F54A22" w:rsidRPr="00376BFD">
        <w:rPr>
          <w:color w:val="231F20"/>
        </w:rPr>
        <w:t>is</w:t>
      </w:r>
      <w:r w:rsidR="00F54A22" w:rsidRPr="00376BFD">
        <w:rPr>
          <w:color w:val="231F20"/>
          <w:spacing w:val="-19"/>
        </w:rPr>
        <w:t xml:space="preserve"> </w:t>
      </w:r>
      <w:r w:rsidR="00F54A22" w:rsidRPr="00376BFD">
        <w:rPr>
          <w:color w:val="231F20"/>
        </w:rPr>
        <w:t>in</w:t>
      </w:r>
      <w:r w:rsidR="00F54A22" w:rsidRPr="00376BFD">
        <w:rPr>
          <w:color w:val="231F20"/>
          <w:spacing w:val="-19"/>
        </w:rPr>
        <w:t xml:space="preserve"> </w:t>
      </w:r>
      <w:r w:rsidR="00F54A22" w:rsidRPr="00376BFD">
        <w:rPr>
          <w:color w:val="231F20"/>
        </w:rPr>
        <w:t>the</w:t>
      </w:r>
      <w:r w:rsidR="00F54A22" w:rsidRPr="00376BFD">
        <w:rPr>
          <w:color w:val="231F20"/>
          <w:w w:val="97"/>
        </w:rPr>
        <w:t xml:space="preserve"> </w:t>
      </w:r>
      <w:r w:rsidR="00F54A22" w:rsidRPr="00376BFD">
        <w:rPr>
          <w:color w:val="231F20"/>
          <w:spacing w:val="-7"/>
        </w:rPr>
        <w:t xml:space="preserve">car. </w:t>
      </w:r>
      <w:r w:rsidR="00F54A22" w:rsidRPr="00376BFD">
        <w:rPr>
          <w:color w:val="231F20"/>
          <w:spacing w:val="46"/>
        </w:rPr>
        <w:t xml:space="preserve"> </w:t>
      </w:r>
      <w:r w:rsidR="00F54A22" w:rsidRPr="00376BFD">
        <w:rPr>
          <w:color w:val="0060A9"/>
        </w:rPr>
        <w:t>This</w:t>
      </w:r>
      <w:r w:rsidR="00F54A22" w:rsidRPr="00376BFD">
        <w:rPr>
          <w:color w:val="0060A9"/>
          <w:spacing w:val="22"/>
        </w:rPr>
        <w:t xml:space="preserve"> </w:t>
      </w:r>
      <w:r w:rsidR="00F54A22" w:rsidRPr="00376BFD">
        <w:rPr>
          <w:color w:val="0060A9"/>
        </w:rPr>
        <w:t>also</w:t>
      </w:r>
      <w:r w:rsidR="00F54A22" w:rsidRPr="00376BFD">
        <w:rPr>
          <w:color w:val="0060A9"/>
          <w:spacing w:val="22"/>
        </w:rPr>
        <w:t xml:space="preserve"> </w:t>
      </w:r>
      <w:r w:rsidR="00F54A22" w:rsidRPr="00376BFD">
        <w:rPr>
          <w:color w:val="0060A9"/>
        </w:rPr>
        <w:t>means</w:t>
      </w:r>
      <w:r w:rsidR="00F54A22" w:rsidRPr="00376BFD">
        <w:rPr>
          <w:color w:val="0060A9"/>
          <w:spacing w:val="22"/>
        </w:rPr>
        <w:t xml:space="preserve"> </w:t>
      </w:r>
      <w:r w:rsidR="00F54A22" w:rsidRPr="00376BFD">
        <w:rPr>
          <w:color w:val="0060A9"/>
        </w:rPr>
        <w:t>that</w:t>
      </w:r>
      <w:r w:rsidR="00F54A22" w:rsidRPr="00376BFD">
        <w:rPr>
          <w:color w:val="0060A9"/>
          <w:spacing w:val="22"/>
        </w:rPr>
        <w:t xml:space="preserve"> </w:t>
      </w:r>
      <w:r w:rsidR="00F54A22" w:rsidRPr="00376BFD">
        <w:rPr>
          <w:color w:val="0060A9"/>
        </w:rPr>
        <w:t>if</w:t>
      </w:r>
      <w:r w:rsidR="00F54A22" w:rsidRPr="00376BFD">
        <w:rPr>
          <w:color w:val="0060A9"/>
          <w:spacing w:val="22"/>
        </w:rPr>
        <w:t xml:space="preserve"> </w:t>
      </w:r>
      <w:r w:rsidR="00F54A22" w:rsidRPr="00376BFD">
        <w:rPr>
          <w:color w:val="0060A9"/>
        </w:rPr>
        <w:t>you</w:t>
      </w:r>
      <w:r w:rsidR="00F54A22" w:rsidRPr="00376BFD">
        <w:rPr>
          <w:color w:val="0060A9"/>
          <w:spacing w:val="22"/>
        </w:rPr>
        <w:t xml:space="preserve"> </w:t>
      </w:r>
      <w:r w:rsidR="00F54A22" w:rsidRPr="00376BFD">
        <w:rPr>
          <w:color w:val="0060A9"/>
        </w:rPr>
        <w:t>are</w:t>
      </w:r>
      <w:r w:rsidR="00F54A22" w:rsidRPr="00376BFD">
        <w:rPr>
          <w:color w:val="0060A9"/>
          <w:spacing w:val="22"/>
        </w:rPr>
        <w:t xml:space="preserve"> </w:t>
      </w:r>
      <w:r w:rsidR="00F54A22" w:rsidRPr="00376BFD">
        <w:rPr>
          <w:color w:val="0060A9"/>
        </w:rPr>
        <w:t>traveling</w:t>
      </w:r>
      <w:r w:rsidR="00F54A22" w:rsidRPr="00376BFD">
        <w:rPr>
          <w:color w:val="0060A9"/>
          <w:spacing w:val="22"/>
        </w:rPr>
        <w:t xml:space="preserve"> </w:t>
      </w:r>
      <w:r w:rsidR="00F54A22" w:rsidRPr="00376BFD">
        <w:rPr>
          <w:color w:val="0060A9"/>
        </w:rPr>
        <w:t>on</w:t>
      </w:r>
      <w:r w:rsidR="00F54A22" w:rsidRPr="00376BFD">
        <w:rPr>
          <w:color w:val="0060A9"/>
          <w:spacing w:val="22"/>
        </w:rPr>
        <w:t xml:space="preserve"> </w:t>
      </w:r>
      <w:r w:rsidR="00F54A22" w:rsidRPr="00376BFD">
        <w:rPr>
          <w:color w:val="0060A9"/>
        </w:rPr>
        <w:t>an</w:t>
      </w:r>
      <w:r w:rsidR="00F54A22" w:rsidRPr="00376BFD">
        <w:rPr>
          <w:color w:val="0060A9"/>
          <w:spacing w:val="22"/>
        </w:rPr>
        <w:t xml:space="preserve"> </w:t>
      </w:r>
      <w:r w:rsidR="00F54A22" w:rsidRPr="00376BFD">
        <w:rPr>
          <w:color w:val="0060A9"/>
        </w:rPr>
        <w:t>airplane</w:t>
      </w:r>
      <w:r w:rsidR="00F54A22" w:rsidRPr="00376BFD">
        <w:rPr>
          <w:color w:val="0060A9"/>
          <w:spacing w:val="22"/>
        </w:rPr>
        <w:t xml:space="preserve"> </w:t>
      </w:r>
      <w:r w:rsidR="00F54A22" w:rsidRPr="00376BFD">
        <w:rPr>
          <w:color w:val="0060A9"/>
        </w:rPr>
        <w:t>your</w:t>
      </w:r>
      <w:r w:rsidR="00F54A22" w:rsidRPr="00376BFD">
        <w:rPr>
          <w:color w:val="0060A9"/>
          <w:spacing w:val="22"/>
        </w:rPr>
        <w:t xml:space="preserve"> </w:t>
      </w:r>
      <w:r w:rsidR="00F54A22" w:rsidRPr="00376BFD">
        <w:rPr>
          <w:color w:val="0060A9"/>
        </w:rPr>
        <w:t>basketball</w:t>
      </w:r>
      <w:r w:rsidR="00F54A22" w:rsidRPr="00376BFD">
        <w:rPr>
          <w:color w:val="0060A9"/>
          <w:spacing w:val="22"/>
        </w:rPr>
        <w:t xml:space="preserve"> </w:t>
      </w:r>
      <w:r w:rsidR="00F54A22" w:rsidRPr="00376BFD">
        <w:rPr>
          <w:color w:val="0060A9"/>
        </w:rPr>
        <w:t>bag</w:t>
      </w:r>
      <w:r w:rsidR="00F54A22" w:rsidRPr="00376BFD">
        <w:rPr>
          <w:color w:val="0060A9"/>
          <w:w w:val="105"/>
        </w:rPr>
        <w:t xml:space="preserve"> </w:t>
      </w:r>
      <w:r w:rsidR="00F54A22" w:rsidRPr="00376BFD">
        <w:rPr>
          <w:color w:val="0060A9"/>
        </w:rPr>
        <w:t xml:space="preserve">is your carry on item. </w:t>
      </w:r>
      <w:r w:rsidR="00F54A22" w:rsidRPr="00376BFD">
        <w:rPr>
          <w:color w:val="231F20"/>
        </w:rPr>
        <w:t>It is a good idea to include extra socks and personal items</w:t>
      </w:r>
      <w:r w:rsidR="00F54A22" w:rsidRPr="00376BFD">
        <w:rPr>
          <w:color w:val="231F20"/>
          <w:spacing w:val="3"/>
        </w:rPr>
        <w:t xml:space="preserve"> </w:t>
      </w:r>
      <w:r w:rsidR="00F54A22" w:rsidRPr="00376BFD">
        <w:rPr>
          <w:color w:val="231F20"/>
        </w:rPr>
        <w:t>in</w:t>
      </w:r>
      <w:r w:rsidR="00F54A22" w:rsidRPr="00376BFD">
        <w:rPr>
          <w:color w:val="231F20"/>
          <w:w w:val="92"/>
        </w:rPr>
        <w:t xml:space="preserve"> </w:t>
      </w:r>
      <w:r w:rsidR="00F54A22" w:rsidRPr="00376BFD">
        <w:rPr>
          <w:color w:val="231F20"/>
        </w:rPr>
        <w:t>your</w:t>
      </w:r>
      <w:r w:rsidR="00F54A22" w:rsidRPr="00376BFD">
        <w:rPr>
          <w:color w:val="231F20"/>
          <w:spacing w:val="-1"/>
        </w:rPr>
        <w:t xml:space="preserve"> </w:t>
      </w:r>
      <w:r w:rsidR="00F54A22" w:rsidRPr="00376BFD">
        <w:rPr>
          <w:color w:val="231F20"/>
        </w:rPr>
        <w:t>bag.</w:t>
      </w:r>
    </w:p>
    <w:p w14:paraId="5FB67467" w14:textId="77777777" w:rsidR="00F54A22" w:rsidRPr="00376BFD" w:rsidRDefault="00F54A22">
      <w:pPr>
        <w:pStyle w:val="ListParagraph"/>
        <w:numPr>
          <w:ilvl w:val="0"/>
          <w:numId w:val="3"/>
        </w:numPr>
        <w:tabs>
          <w:tab w:val="left" w:pos="460"/>
        </w:tabs>
        <w:kinsoku w:val="0"/>
        <w:overflowPunct w:val="0"/>
        <w:spacing w:before="183"/>
        <w:ind w:right="77"/>
        <w:rPr>
          <w:color w:val="000000"/>
        </w:rPr>
      </w:pPr>
      <w:r w:rsidRPr="00376BFD">
        <w:rPr>
          <w:color w:val="231F20"/>
        </w:rPr>
        <w:t>Players are expected to wear appropriate clothing at all</w:t>
      </w:r>
      <w:r w:rsidRPr="00376BFD">
        <w:rPr>
          <w:color w:val="231F20"/>
          <w:spacing w:val="-38"/>
        </w:rPr>
        <w:t xml:space="preserve"> </w:t>
      </w:r>
      <w:r w:rsidRPr="00376BFD">
        <w:rPr>
          <w:color w:val="231F20"/>
        </w:rPr>
        <w:t>times.</w:t>
      </w:r>
    </w:p>
    <w:p w14:paraId="759C73C6" w14:textId="77777777" w:rsidR="00F54A22" w:rsidRPr="00376BFD" w:rsidRDefault="00F54A22">
      <w:pPr>
        <w:pStyle w:val="BodyText"/>
        <w:kinsoku w:val="0"/>
        <w:overflowPunct w:val="0"/>
        <w:spacing w:before="5"/>
        <w:ind w:left="0"/>
        <w:rPr>
          <w:rFonts w:ascii="Times New Roman" w:hAnsi="Times New Roman" w:cs="Times New Roman"/>
          <w:sz w:val="26"/>
          <w:szCs w:val="26"/>
        </w:rPr>
      </w:pPr>
    </w:p>
    <w:p w14:paraId="0E126367" w14:textId="77777777" w:rsidR="00B32D26" w:rsidRPr="006A41A3" w:rsidRDefault="00F54A22" w:rsidP="00B32D26">
      <w:pPr>
        <w:pStyle w:val="ListParagraph"/>
        <w:numPr>
          <w:ilvl w:val="0"/>
          <w:numId w:val="3"/>
        </w:numPr>
        <w:tabs>
          <w:tab w:val="left" w:pos="460"/>
        </w:tabs>
        <w:kinsoku w:val="0"/>
        <w:overflowPunct w:val="0"/>
        <w:spacing w:line="348" w:lineRule="auto"/>
        <w:ind w:right="517"/>
        <w:rPr>
          <w:color w:val="231F20"/>
        </w:rPr>
      </w:pPr>
      <w:r w:rsidRPr="006A41A3">
        <w:rPr>
          <w:color w:val="231F20"/>
        </w:rPr>
        <w:t>Room</w:t>
      </w:r>
      <w:r w:rsidRPr="006A41A3">
        <w:rPr>
          <w:color w:val="231F20"/>
          <w:spacing w:val="-15"/>
        </w:rPr>
        <w:t xml:space="preserve"> </w:t>
      </w:r>
      <w:r w:rsidRPr="006A41A3">
        <w:rPr>
          <w:color w:val="231F20"/>
        </w:rPr>
        <w:t>numbers,</w:t>
      </w:r>
      <w:r w:rsidRPr="006A41A3">
        <w:rPr>
          <w:color w:val="231F20"/>
          <w:spacing w:val="-15"/>
        </w:rPr>
        <w:t xml:space="preserve"> </w:t>
      </w:r>
      <w:r w:rsidRPr="006A41A3">
        <w:rPr>
          <w:color w:val="231F20"/>
        </w:rPr>
        <w:t>room</w:t>
      </w:r>
      <w:r w:rsidRPr="006A41A3">
        <w:rPr>
          <w:color w:val="231F20"/>
          <w:spacing w:val="-15"/>
        </w:rPr>
        <w:t xml:space="preserve"> </w:t>
      </w:r>
      <w:r w:rsidRPr="006A41A3">
        <w:rPr>
          <w:color w:val="231F20"/>
        </w:rPr>
        <w:t>phone</w:t>
      </w:r>
      <w:r w:rsidRPr="006A41A3">
        <w:rPr>
          <w:color w:val="231F20"/>
          <w:spacing w:val="-15"/>
        </w:rPr>
        <w:t xml:space="preserve"> </w:t>
      </w:r>
      <w:r w:rsidRPr="006A41A3">
        <w:rPr>
          <w:color w:val="231F20"/>
        </w:rPr>
        <w:t>numbers</w:t>
      </w:r>
      <w:r w:rsidRPr="006A41A3">
        <w:rPr>
          <w:color w:val="231F20"/>
          <w:spacing w:val="-15"/>
        </w:rPr>
        <w:t xml:space="preserve"> </w:t>
      </w:r>
      <w:r w:rsidRPr="006A41A3">
        <w:rPr>
          <w:color w:val="231F20"/>
        </w:rPr>
        <w:t>are</w:t>
      </w:r>
      <w:r w:rsidRPr="006A41A3">
        <w:rPr>
          <w:color w:val="231F20"/>
          <w:spacing w:val="-15"/>
        </w:rPr>
        <w:t xml:space="preserve"> </w:t>
      </w:r>
      <w:r w:rsidRPr="006A41A3">
        <w:rPr>
          <w:color w:val="231F20"/>
        </w:rPr>
        <w:t>not</w:t>
      </w:r>
      <w:r w:rsidRPr="006A41A3">
        <w:rPr>
          <w:color w:val="231F20"/>
          <w:spacing w:val="-15"/>
        </w:rPr>
        <w:t xml:space="preserve"> </w:t>
      </w:r>
      <w:r w:rsidRPr="006A41A3">
        <w:rPr>
          <w:color w:val="231F20"/>
        </w:rPr>
        <w:t>to</w:t>
      </w:r>
      <w:r w:rsidRPr="006A41A3">
        <w:rPr>
          <w:color w:val="231F20"/>
          <w:spacing w:val="-15"/>
        </w:rPr>
        <w:t xml:space="preserve"> </w:t>
      </w:r>
      <w:r w:rsidRPr="006A41A3">
        <w:rPr>
          <w:color w:val="231F20"/>
        </w:rPr>
        <w:t>be</w:t>
      </w:r>
      <w:r w:rsidRPr="006A41A3">
        <w:rPr>
          <w:color w:val="231F20"/>
          <w:spacing w:val="-15"/>
        </w:rPr>
        <w:t xml:space="preserve"> </w:t>
      </w:r>
      <w:r w:rsidRPr="006A41A3">
        <w:rPr>
          <w:color w:val="231F20"/>
        </w:rPr>
        <w:t>given</w:t>
      </w:r>
      <w:r w:rsidRPr="006A41A3">
        <w:rPr>
          <w:color w:val="231F20"/>
          <w:spacing w:val="-15"/>
        </w:rPr>
        <w:t xml:space="preserve"> </w:t>
      </w:r>
      <w:r w:rsidRPr="006A41A3">
        <w:rPr>
          <w:color w:val="231F20"/>
        </w:rPr>
        <w:t>out</w:t>
      </w:r>
      <w:r w:rsidRPr="006A41A3">
        <w:rPr>
          <w:color w:val="231F20"/>
          <w:spacing w:val="-15"/>
        </w:rPr>
        <w:t xml:space="preserve"> </w:t>
      </w:r>
      <w:r w:rsidRPr="006A41A3">
        <w:rPr>
          <w:color w:val="231F20"/>
        </w:rPr>
        <w:t>to</w:t>
      </w:r>
      <w:r w:rsidRPr="006A41A3">
        <w:rPr>
          <w:color w:val="231F20"/>
          <w:spacing w:val="-15"/>
        </w:rPr>
        <w:t xml:space="preserve"> </w:t>
      </w:r>
      <w:r w:rsidRPr="006A41A3">
        <w:rPr>
          <w:color w:val="231F20"/>
        </w:rPr>
        <w:t>anyone</w:t>
      </w:r>
      <w:r w:rsidRPr="006A41A3">
        <w:rPr>
          <w:color w:val="231F20"/>
          <w:spacing w:val="-15"/>
        </w:rPr>
        <w:t xml:space="preserve"> </w:t>
      </w:r>
      <w:r w:rsidRPr="006A41A3">
        <w:rPr>
          <w:color w:val="231F20"/>
        </w:rPr>
        <w:t>other</w:t>
      </w:r>
      <w:r w:rsidRPr="006A41A3">
        <w:rPr>
          <w:color w:val="231F20"/>
          <w:spacing w:val="-15"/>
        </w:rPr>
        <w:t xml:space="preserve"> </w:t>
      </w:r>
      <w:r w:rsidRPr="006A41A3">
        <w:rPr>
          <w:color w:val="231F20"/>
        </w:rPr>
        <w:t>than</w:t>
      </w:r>
      <w:r w:rsidRPr="006A41A3">
        <w:rPr>
          <w:color w:val="231F20"/>
          <w:w w:val="97"/>
        </w:rPr>
        <w:t xml:space="preserve"> </w:t>
      </w:r>
      <w:r w:rsidRPr="006A41A3">
        <w:rPr>
          <w:color w:val="231F20"/>
        </w:rPr>
        <w:t>your parents or</w:t>
      </w:r>
      <w:r w:rsidRPr="006A41A3">
        <w:rPr>
          <w:color w:val="231F20"/>
          <w:spacing w:val="-3"/>
        </w:rPr>
        <w:t xml:space="preserve"> </w:t>
      </w:r>
      <w:r w:rsidRPr="006A41A3">
        <w:rPr>
          <w:color w:val="231F20"/>
        </w:rPr>
        <w:t>teammates.</w:t>
      </w:r>
    </w:p>
    <w:p w14:paraId="727C0C41" w14:textId="77777777" w:rsidR="00F54A22" w:rsidRPr="00376BFD" w:rsidRDefault="00F54A22">
      <w:pPr>
        <w:pStyle w:val="ListParagraph"/>
        <w:numPr>
          <w:ilvl w:val="0"/>
          <w:numId w:val="3"/>
        </w:numPr>
        <w:tabs>
          <w:tab w:val="left" w:pos="460"/>
        </w:tabs>
        <w:kinsoku w:val="0"/>
        <w:overflowPunct w:val="0"/>
        <w:spacing w:before="183" w:line="348" w:lineRule="auto"/>
        <w:ind w:right="313"/>
        <w:rPr>
          <w:color w:val="000000"/>
        </w:rPr>
      </w:pPr>
      <w:r w:rsidRPr="00376BFD">
        <w:rPr>
          <w:color w:val="231F20"/>
        </w:rPr>
        <w:t>No</w:t>
      </w:r>
      <w:r w:rsidRPr="00376BFD">
        <w:rPr>
          <w:color w:val="231F20"/>
          <w:spacing w:val="-24"/>
        </w:rPr>
        <w:t xml:space="preserve"> </w:t>
      </w:r>
      <w:r w:rsidRPr="00376BFD">
        <w:rPr>
          <w:color w:val="231F20"/>
        </w:rPr>
        <w:t>persons</w:t>
      </w:r>
      <w:r w:rsidRPr="00376BFD">
        <w:rPr>
          <w:color w:val="231F20"/>
          <w:spacing w:val="-24"/>
        </w:rPr>
        <w:t xml:space="preserve"> </w:t>
      </w:r>
      <w:r w:rsidRPr="00376BFD">
        <w:rPr>
          <w:color w:val="231F20"/>
        </w:rPr>
        <w:t>other</w:t>
      </w:r>
      <w:r w:rsidRPr="00376BFD">
        <w:rPr>
          <w:color w:val="231F20"/>
          <w:spacing w:val="-24"/>
        </w:rPr>
        <w:t xml:space="preserve"> </w:t>
      </w:r>
      <w:r w:rsidRPr="00376BFD">
        <w:rPr>
          <w:color w:val="231F20"/>
        </w:rPr>
        <w:t>than</w:t>
      </w:r>
      <w:r w:rsidRPr="00376BFD">
        <w:rPr>
          <w:color w:val="231F20"/>
          <w:spacing w:val="-24"/>
        </w:rPr>
        <w:t xml:space="preserve"> </w:t>
      </w:r>
      <w:r w:rsidR="006A41A3">
        <w:rPr>
          <w:color w:val="231F20"/>
        </w:rPr>
        <w:t xml:space="preserve">Indian </w:t>
      </w:r>
      <w:r w:rsidR="006A41A3" w:rsidRPr="006A41A3">
        <w:t>players</w:t>
      </w:r>
      <w:r w:rsidRPr="00376BFD">
        <w:rPr>
          <w:color w:val="231F20"/>
        </w:rPr>
        <w:t>,</w:t>
      </w:r>
      <w:r w:rsidRPr="00376BFD">
        <w:rPr>
          <w:color w:val="231F20"/>
          <w:spacing w:val="-24"/>
        </w:rPr>
        <w:t xml:space="preserve"> </w:t>
      </w:r>
      <w:r w:rsidRPr="00376BFD">
        <w:rPr>
          <w:color w:val="231F20"/>
        </w:rPr>
        <w:t>coaches,</w:t>
      </w:r>
      <w:r w:rsidRPr="00376BFD">
        <w:rPr>
          <w:color w:val="231F20"/>
          <w:spacing w:val="-24"/>
        </w:rPr>
        <w:t xml:space="preserve"> </w:t>
      </w:r>
      <w:r w:rsidRPr="00376BFD">
        <w:rPr>
          <w:color w:val="231F20"/>
        </w:rPr>
        <w:t>or</w:t>
      </w:r>
      <w:r w:rsidRPr="00376BFD">
        <w:rPr>
          <w:color w:val="231F20"/>
          <w:spacing w:val="-24"/>
        </w:rPr>
        <w:t xml:space="preserve"> </w:t>
      </w:r>
      <w:r w:rsidRPr="00376BFD">
        <w:rPr>
          <w:color w:val="231F20"/>
        </w:rPr>
        <w:t>family</w:t>
      </w:r>
      <w:r w:rsidRPr="00376BFD">
        <w:rPr>
          <w:color w:val="231F20"/>
          <w:spacing w:val="-24"/>
        </w:rPr>
        <w:t xml:space="preserve"> </w:t>
      </w:r>
      <w:r w:rsidRPr="00376BFD">
        <w:rPr>
          <w:color w:val="231F20"/>
        </w:rPr>
        <w:t>members</w:t>
      </w:r>
      <w:r w:rsidRPr="00376BFD">
        <w:rPr>
          <w:color w:val="231F20"/>
          <w:spacing w:val="-24"/>
        </w:rPr>
        <w:t xml:space="preserve"> </w:t>
      </w:r>
      <w:r w:rsidRPr="00376BFD">
        <w:rPr>
          <w:color w:val="231F20"/>
        </w:rPr>
        <w:t>are</w:t>
      </w:r>
      <w:r w:rsidRPr="00376BFD">
        <w:rPr>
          <w:color w:val="231F20"/>
          <w:spacing w:val="-24"/>
        </w:rPr>
        <w:t xml:space="preserve"> </w:t>
      </w:r>
      <w:r w:rsidRPr="00376BFD">
        <w:rPr>
          <w:color w:val="231F20"/>
        </w:rPr>
        <w:t>permitted</w:t>
      </w:r>
      <w:r w:rsidRPr="00376BFD">
        <w:rPr>
          <w:color w:val="231F20"/>
          <w:w w:val="98"/>
        </w:rPr>
        <w:t xml:space="preserve"> </w:t>
      </w:r>
      <w:r w:rsidRPr="00376BFD">
        <w:rPr>
          <w:color w:val="231F20"/>
        </w:rPr>
        <w:t xml:space="preserve">inside a </w:t>
      </w:r>
      <w:r w:rsidRPr="00376BFD">
        <w:rPr>
          <w:color w:val="231F20"/>
          <w:spacing w:val="-3"/>
        </w:rPr>
        <w:t xml:space="preserve">player’s </w:t>
      </w:r>
      <w:r w:rsidRPr="00376BFD">
        <w:rPr>
          <w:color w:val="231F20"/>
        </w:rPr>
        <w:t>hotel</w:t>
      </w:r>
      <w:r w:rsidRPr="00376BFD">
        <w:rPr>
          <w:color w:val="231F20"/>
          <w:spacing w:val="-2"/>
        </w:rPr>
        <w:t xml:space="preserve"> </w:t>
      </w:r>
      <w:r w:rsidRPr="00376BFD">
        <w:rPr>
          <w:color w:val="231F20"/>
        </w:rPr>
        <w:t>room.</w:t>
      </w:r>
    </w:p>
    <w:p w14:paraId="1BEF0F67" w14:textId="77777777" w:rsidR="00F54A22" w:rsidRPr="00376BFD" w:rsidRDefault="00F54A22">
      <w:pPr>
        <w:pStyle w:val="ListParagraph"/>
        <w:numPr>
          <w:ilvl w:val="0"/>
          <w:numId w:val="3"/>
        </w:numPr>
        <w:tabs>
          <w:tab w:val="left" w:pos="460"/>
        </w:tabs>
        <w:kinsoku w:val="0"/>
        <w:overflowPunct w:val="0"/>
        <w:spacing w:before="183"/>
        <w:ind w:right="77"/>
        <w:rPr>
          <w:color w:val="000000"/>
        </w:rPr>
      </w:pPr>
      <w:r w:rsidRPr="00376BFD">
        <w:rPr>
          <w:color w:val="231F20"/>
        </w:rPr>
        <w:t>No</w:t>
      </w:r>
      <w:r w:rsidRPr="00376BFD">
        <w:rPr>
          <w:color w:val="231F20"/>
          <w:spacing w:val="-13"/>
        </w:rPr>
        <w:t xml:space="preserve"> </w:t>
      </w:r>
      <w:r w:rsidRPr="00376BFD">
        <w:rPr>
          <w:color w:val="231F20"/>
        </w:rPr>
        <w:t>player</w:t>
      </w:r>
      <w:r w:rsidRPr="00376BFD">
        <w:rPr>
          <w:color w:val="231F20"/>
          <w:spacing w:val="-13"/>
        </w:rPr>
        <w:t xml:space="preserve"> </w:t>
      </w:r>
      <w:r w:rsidRPr="00376BFD">
        <w:rPr>
          <w:color w:val="231F20"/>
        </w:rPr>
        <w:t>is</w:t>
      </w:r>
      <w:r w:rsidRPr="00376BFD">
        <w:rPr>
          <w:color w:val="231F20"/>
          <w:spacing w:val="-13"/>
        </w:rPr>
        <w:t xml:space="preserve"> </w:t>
      </w:r>
      <w:r w:rsidRPr="00376BFD">
        <w:rPr>
          <w:color w:val="231F20"/>
        </w:rPr>
        <w:t>allowed</w:t>
      </w:r>
      <w:r w:rsidRPr="00376BFD">
        <w:rPr>
          <w:color w:val="231F20"/>
          <w:spacing w:val="-13"/>
        </w:rPr>
        <w:t xml:space="preserve"> </w:t>
      </w:r>
      <w:r w:rsidRPr="00376BFD">
        <w:rPr>
          <w:color w:val="231F20"/>
        </w:rPr>
        <w:t>off</w:t>
      </w:r>
      <w:r w:rsidRPr="00376BFD">
        <w:rPr>
          <w:color w:val="231F20"/>
          <w:spacing w:val="-13"/>
        </w:rPr>
        <w:t xml:space="preserve"> </w:t>
      </w:r>
      <w:r w:rsidRPr="00376BFD">
        <w:rPr>
          <w:color w:val="231F20"/>
        </w:rPr>
        <w:t>hotel</w:t>
      </w:r>
      <w:r w:rsidRPr="00376BFD">
        <w:rPr>
          <w:color w:val="231F20"/>
          <w:spacing w:val="-13"/>
        </w:rPr>
        <w:t xml:space="preserve"> </w:t>
      </w:r>
      <w:r w:rsidRPr="00376BFD">
        <w:rPr>
          <w:color w:val="231F20"/>
        </w:rPr>
        <w:t>property</w:t>
      </w:r>
      <w:r w:rsidRPr="00376BFD">
        <w:rPr>
          <w:color w:val="231F20"/>
          <w:spacing w:val="-13"/>
        </w:rPr>
        <w:t xml:space="preserve"> </w:t>
      </w:r>
      <w:r w:rsidRPr="00376BFD">
        <w:rPr>
          <w:color w:val="231F20"/>
        </w:rPr>
        <w:t>without</w:t>
      </w:r>
      <w:r w:rsidRPr="00376BFD">
        <w:rPr>
          <w:color w:val="231F20"/>
          <w:spacing w:val="-13"/>
        </w:rPr>
        <w:t xml:space="preserve"> </w:t>
      </w:r>
      <w:r w:rsidR="0047605F">
        <w:rPr>
          <w:color w:val="231F20"/>
          <w:spacing w:val="-13"/>
        </w:rPr>
        <w:t xml:space="preserve">a </w:t>
      </w:r>
      <w:r w:rsidRPr="00376BFD">
        <w:rPr>
          <w:color w:val="231F20"/>
        </w:rPr>
        <w:t>parent/coach/chaperone</w:t>
      </w:r>
      <w:r w:rsidRPr="00376BFD">
        <w:rPr>
          <w:color w:val="231F20"/>
          <w:spacing w:val="-13"/>
        </w:rPr>
        <w:t xml:space="preserve"> </w:t>
      </w:r>
      <w:r w:rsidRPr="00376BFD">
        <w:rPr>
          <w:color w:val="231F20"/>
        </w:rPr>
        <w:t>permission.</w:t>
      </w:r>
    </w:p>
    <w:p w14:paraId="3D2EAA93" w14:textId="77777777" w:rsidR="00F54A22" w:rsidRPr="00376BFD" w:rsidRDefault="00F54A22">
      <w:pPr>
        <w:pStyle w:val="BodyText"/>
        <w:kinsoku w:val="0"/>
        <w:overflowPunct w:val="0"/>
        <w:spacing w:before="5"/>
        <w:ind w:left="0"/>
        <w:rPr>
          <w:rFonts w:ascii="Times New Roman" w:hAnsi="Times New Roman" w:cs="Times New Roman"/>
          <w:sz w:val="26"/>
          <w:szCs w:val="26"/>
        </w:rPr>
      </w:pPr>
    </w:p>
    <w:p w14:paraId="4252A02B" w14:textId="77777777" w:rsidR="00B32D26" w:rsidRPr="006A41A3" w:rsidRDefault="00F54A22" w:rsidP="00B32D26">
      <w:pPr>
        <w:pStyle w:val="ListParagraph"/>
        <w:numPr>
          <w:ilvl w:val="0"/>
          <w:numId w:val="3"/>
        </w:numPr>
        <w:tabs>
          <w:tab w:val="left" w:pos="460"/>
        </w:tabs>
        <w:kinsoku w:val="0"/>
        <w:overflowPunct w:val="0"/>
        <w:ind w:right="77"/>
        <w:rPr>
          <w:sz w:val="26"/>
          <w:szCs w:val="26"/>
        </w:rPr>
      </w:pPr>
      <w:r w:rsidRPr="006A41A3">
        <w:rPr>
          <w:color w:val="231F20"/>
        </w:rPr>
        <w:t>When traveling to tournaments we will attempt to travel</w:t>
      </w:r>
      <w:r w:rsidRPr="006A41A3">
        <w:rPr>
          <w:color w:val="231F20"/>
          <w:spacing w:val="-34"/>
        </w:rPr>
        <w:t xml:space="preserve"> </w:t>
      </w:r>
      <w:r w:rsidRPr="006A41A3">
        <w:rPr>
          <w:color w:val="231F20"/>
          <w:spacing w:val="-3"/>
        </w:rPr>
        <w:t>together.</w:t>
      </w:r>
    </w:p>
    <w:p w14:paraId="76D7787F" w14:textId="77777777" w:rsidR="00F54A22" w:rsidRPr="00376BFD" w:rsidRDefault="00F54A22">
      <w:pPr>
        <w:pStyle w:val="BodyText"/>
        <w:kinsoku w:val="0"/>
        <w:overflowPunct w:val="0"/>
        <w:spacing w:before="5"/>
        <w:ind w:left="0"/>
        <w:rPr>
          <w:rFonts w:ascii="Times New Roman" w:hAnsi="Times New Roman" w:cs="Times New Roman"/>
          <w:sz w:val="26"/>
          <w:szCs w:val="26"/>
        </w:rPr>
      </w:pPr>
    </w:p>
    <w:p w14:paraId="43368909" w14:textId="77777777" w:rsidR="00B32D26" w:rsidRPr="006A41A3" w:rsidRDefault="00F54A22" w:rsidP="00B32D26">
      <w:pPr>
        <w:pStyle w:val="ListParagraph"/>
        <w:numPr>
          <w:ilvl w:val="0"/>
          <w:numId w:val="3"/>
        </w:numPr>
        <w:tabs>
          <w:tab w:val="left" w:pos="460"/>
        </w:tabs>
        <w:kinsoku w:val="0"/>
        <w:overflowPunct w:val="0"/>
        <w:spacing w:line="348" w:lineRule="auto"/>
        <w:ind w:right="624"/>
        <w:rPr>
          <w:color w:val="231F20"/>
        </w:rPr>
      </w:pPr>
      <w:r w:rsidRPr="006A41A3">
        <w:rPr>
          <w:color w:val="231F20"/>
        </w:rPr>
        <w:t>When</w:t>
      </w:r>
      <w:r w:rsidRPr="006A41A3">
        <w:rPr>
          <w:color w:val="231F20"/>
          <w:spacing w:val="-18"/>
        </w:rPr>
        <w:t xml:space="preserve"> </w:t>
      </w:r>
      <w:r w:rsidRPr="006A41A3">
        <w:rPr>
          <w:color w:val="231F20"/>
        </w:rPr>
        <w:t>we</w:t>
      </w:r>
      <w:r w:rsidRPr="006A41A3">
        <w:rPr>
          <w:color w:val="231F20"/>
          <w:spacing w:val="-18"/>
        </w:rPr>
        <w:t xml:space="preserve"> </w:t>
      </w:r>
      <w:r w:rsidRPr="006A41A3">
        <w:rPr>
          <w:color w:val="231F20"/>
        </w:rPr>
        <w:t>are</w:t>
      </w:r>
      <w:r w:rsidRPr="006A41A3">
        <w:rPr>
          <w:color w:val="231F20"/>
          <w:spacing w:val="-18"/>
        </w:rPr>
        <w:t xml:space="preserve"> </w:t>
      </w:r>
      <w:r w:rsidR="00F95F5A" w:rsidRPr="006A41A3">
        <w:rPr>
          <w:color w:val="231F20"/>
        </w:rPr>
        <w:t>traveling,</w:t>
      </w:r>
      <w:r w:rsidRPr="006A41A3">
        <w:rPr>
          <w:color w:val="231F20"/>
          <w:spacing w:val="-18"/>
        </w:rPr>
        <w:t xml:space="preserve"> </w:t>
      </w:r>
      <w:r w:rsidRPr="006A41A3">
        <w:rPr>
          <w:color w:val="231F20"/>
        </w:rPr>
        <w:t>we</w:t>
      </w:r>
      <w:r w:rsidRPr="006A41A3">
        <w:rPr>
          <w:color w:val="231F20"/>
          <w:spacing w:val="-18"/>
        </w:rPr>
        <w:t xml:space="preserve"> </w:t>
      </w:r>
      <w:r w:rsidRPr="006A41A3">
        <w:rPr>
          <w:color w:val="231F20"/>
        </w:rPr>
        <w:t>will</w:t>
      </w:r>
      <w:r w:rsidRPr="006A41A3">
        <w:rPr>
          <w:color w:val="231F20"/>
          <w:spacing w:val="-18"/>
        </w:rPr>
        <w:t xml:space="preserve"> </w:t>
      </w:r>
      <w:r w:rsidRPr="006A41A3">
        <w:rPr>
          <w:color w:val="231F20"/>
        </w:rPr>
        <w:t>eat</w:t>
      </w:r>
      <w:r w:rsidRPr="006A41A3">
        <w:rPr>
          <w:color w:val="231F20"/>
          <w:spacing w:val="-18"/>
        </w:rPr>
        <w:t xml:space="preserve"> </w:t>
      </w:r>
      <w:r w:rsidRPr="006A41A3">
        <w:rPr>
          <w:color w:val="231F20"/>
          <w:spacing w:val="-3"/>
        </w:rPr>
        <w:t>together,</w:t>
      </w:r>
      <w:r w:rsidRPr="006A41A3">
        <w:rPr>
          <w:color w:val="231F20"/>
          <w:spacing w:val="-18"/>
        </w:rPr>
        <w:t xml:space="preserve"> </w:t>
      </w:r>
      <w:r w:rsidRPr="006A41A3">
        <w:rPr>
          <w:color w:val="231F20"/>
        </w:rPr>
        <w:t>stay</w:t>
      </w:r>
      <w:r w:rsidRPr="006A41A3">
        <w:rPr>
          <w:color w:val="231F20"/>
          <w:spacing w:val="-18"/>
        </w:rPr>
        <w:t xml:space="preserve"> </w:t>
      </w:r>
      <w:r w:rsidRPr="006A41A3">
        <w:rPr>
          <w:color w:val="231F20"/>
        </w:rPr>
        <w:t>at</w:t>
      </w:r>
      <w:r w:rsidRPr="006A41A3">
        <w:rPr>
          <w:color w:val="231F20"/>
          <w:spacing w:val="-18"/>
        </w:rPr>
        <w:t xml:space="preserve"> </w:t>
      </w:r>
      <w:r w:rsidRPr="006A41A3">
        <w:rPr>
          <w:color w:val="231F20"/>
        </w:rPr>
        <w:t>the</w:t>
      </w:r>
      <w:r w:rsidRPr="006A41A3">
        <w:rPr>
          <w:color w:val="231F20"/>
          <w:spacing w:val="-18"/>
        </w:rPr>
        <w:t xml:space="preserve"> </w:t>
      </w:r>
      <w:r w:rsidRPr="006A41A3">
        <w:rPr>
          <w:color w:val="231F20"/>
        </w:rPr>
        <w:t>same</w:t>
      </w:r>
      <w:r w:rsidRPr="006A41A3">
        <w:rPr>
          <w:color w:val="231F20"/>
          <w:spacing w:val="-18"/>
        </w:rPr>
        <w:t xml:space="preserve"> </w:t>
      </w:r>
      <w:r w:rsidRPr="006A41A3">
        <w:rPr>
          <w:color w:val="231F20"/>
        </w:rPr>
        <w:t>hotel</w:t>
      </w:r>
      <w:r w:rsidR="006A41A3">
        <w:rPr>
          <w:color w:val="231F20"/>
        </w:rPr>
        <w:t xml:space="preserve"> if possible</w:t>
      </w:r>
      <w:r w:rsidRPr="006A41A3">
        <w:rPr>
          <w:color w:val="231F20"/>
        </w:rPr>
        <w:t>,</w:t>
      </w:r>
      <w:r w:rsidRPr="006A41A3">
        <w:rPr>
          <w:color w:val="231F20"/>
          <w:spacing w:val="-18"/>
        </w:rPr>
        <w:t xml:space="preserve"> </w:t>
      </w:r>
      <w:r w:rsidRPr="006A41A3">
        <w:rPr>
          <w:color w:val="231F20"/>
        </w:rPr>
        <w:t>and</w:t>
      </w:r>
      <w:r w:rsidRPr="006A41A3">
        <w:rPr>
          <w:color w:val="231F20"/>
          <w:spacing w:val="-18"/>
        </w:rPr>
        <w:t xml:space="preserve"> </w:t>
      </w:r>
      <w:r w:rsidRPr="006A41A3">
        <w:rPr>
          <w:color w:val="231F20"/>
        </w:rPr>
        <w:t>spend</w:t>
      </w:r>
      <w:r w:rsidRPr="006A41A3">
        <w:rPr>
          <w:color w:val="231F20"/>
          <w:spacing w:val="-18"/>
        </w:rPr>
        <w:t xml:space="preserve"> </w:t>
      </w:r>
      <w:r w:rsidRPr="006A41A3">
        <w:rPr>
          <w:color w:val="231F20"/>
        </w:rPr>
        <w:t>time</w:t>
      </w:r>
      <w:r w:rsidRPr="006A41A3">
        <w:rPr>
          <w:color w:val="231F20"/>
          <w:w w:val="97"/>
        </w:rPr>
        <w:t xml:space="preserve"> </w:t>
      </w:r>
      <w:r w:rsidRPr="006A41A3">
        <w:rPr>
          <w:color w:val="231F20"/>
        </w:rPr>
        <w:t>together as a team. Exceptions must be approved by the</w:t>
      </w:r>
      <w:r w:rsidRPr="006A41A3">
        <w:rPr>
          <w:color w:val="231F20"/>
          <w:spacing w:val="-42"/>
        </w:rPr>
        <w:t xml:space="preserve"> </w:t>
      </w:r>
      <w:r w:rsidRPr="006A41A3">
        <w:rPr>
          <w:color w:val="231F20"/>
        </w:rPr>
        <w:t>coach.</w:t>
      </w:r>
    </w:p>
    <w:p w14:paraId="1E340380" w14:textId="77777777" w:rsidR="00F54A22" w:rsidRPr="00376BFD" w:rsidRDefault="0066785C" w:rsidP="00D73A8D">
      <w:pPr>
        <w:pStyle w:val="ListParagraph"/>
        <w:numPr>
          <w:ilvl w:val="0"/>
          <w:numId w:val="3"/>
        </w:numPr>
        <w:tabs>
          <w:tab w:val="left" w:pos="460"/>
        </w:tabs>
        <w:kinsoku w:val="0"/>
        <w:overflowPunct w:val="0"/>
        <w:spacing w:before="183" w:line="348" w:lineRule="auto"/>
        <w:ind w:right="322"/>
        <w:rPr>
          <w:sz w:val="20"/>
          <w:szCs w:val="20"/>
        </w:rPr>
      </w:pPr>
      <w:r>
        <w:rPr>
          <w:color w:val="231F20"/>
        </w:rPr>
        <w:t>Alabama NDNS Athletics</w:t>
      </w:r>
      <w:r w:rsidR="00F54A22" w:rsidRPr="00376BFD">
        <w:rPr>
          <w:color w:val="231F20"/>
          <w:spacing w:val="-15"/>
        </w:rPr>
        <w:t xml:space="preserve"> </w:t>
      </w:r>
      <w:r w:rsidR="00F54A22" w:rsidRPr="00376BFD">
        <w:rPr>
          <w:color w:val="231F20"/>
        </w:rPr>
        <w:t>is</w:t>
      </w:r>
      <w:r w:rsidR="00F54A22" w:rsidRPr="00376BFD">
        <w:rPr>
          <w:color w:val="231F20"/>
          <w:spacing w:val="-15"/>
        </w:rPr>
        <w:t xml:space="preserve"> </w:t>
      </w:r>
      <w:r w:rsidR="00F54A22" w:rsidRPr="00376BFD">
        <w:rPr>
          <w:color w:val="231F20"/>
        </w:rPr>
        <w:t>dedicated</w:t>
      </w:r>
      <w:r w:rsidR="00F54A22" w:rsidRPr="00376BFD">
        <w:rPr>
          <w:color w:val="231F20"/>
          <w:spacing w:val="-15"/>
        </w:rPr>
        <w:t xml:space="preserve"> </w:t>
      </w:r>
      <w:r w:rsidR="00F54A22" w:rsidRPr="00376BFD">
        <w:rPr>
          <w:color w:val="231F20"/>
        </w:rPr>
        <w:t>to</w:t>
      </w:r>
      <w:r w:rsidR="00F54A22" w:rsidRPr="00376BFD">
        <w:rPr>
          <w:color w:val="231F20"/>
          <w:spacing w:val="-15"/>
        </w:rPr>
        <w:t xml:space="preserve"> </w:t>
      </w:r>
      <w:r w:rsidR="00F54A22" w:rsidRPr="00376BFD">
        <w:rPr>
          <w:color w:val="231F20"/>
        </w:rPr>
        <w:t>developing</w:t>
      </w:r>
      <w:r w:rsidR="00F54A22" w:rsidRPr="00376BFD">
        <w:rPr>
          <w:color w:val="231F20"/>
          <w:spacing w:val="-15"/>
        </w:rPr>
        <w:t xml:space="preserve"> </w:t>
      </w:r>
      <w:r w:rsidR="00F54A22" w:rsidRPr="00376BFD">
        <w:rPr>
          <w:color w:val="231F20"/>
        </w:rPr>
        <w:t>all</w:t>
      </w:r>
      <w:r w:rsidR="00F54A22" w:rsidRPr="00376BFD">
        <w:rPr>
          <w:color w:val="231F20"/>
          <w:spacing w:val="-15"/>
        </w:rPr>
        <w:t xml:space="preserve"> </w:t>
      </w:r>
      <w:r w:rsidR="00F54A22" w:rsidRPr="00376BFD">
        <w:rPr>
          <w:color w:val="231F20"/>
        </w:rPr>
        <w:t>of</w:t>
      </w:r>
      <w:r w:rsidR="00F54A22" w:rsidRPr="00376BFD">
        <w:rPr>
          <w:color w:val="231F20"/>
          <w:spacing w:val="-15"/>
        </w:rPr>
        <w:t xml:space="preserve"> </w:t>
      </w:r>
      <w:r w:rsidR="00F54A22" w:rsidRPr="00376BFD">
        <w:rPr>
          <w:color w:val="231F20"/>
        </w:rPr>
        <w:t>our</w:t>
      </w:r>
      <w:r w:rsidR="00F54A22" w:rsidRPr="00376BFD">
        <w:rPr>
          <w:color w:val="231F20"/>
          <w:spacing w:val="-15"/>
        </w:rPr>
        <w:t xml:space="preserve"> </w:t>
      </w:r>
      <w:r w:rsidR="00F54A22" w:rsidRPr="00376BFD">
        <w:rPr>
          <w:color w:val="231F20"/>
        </w:rPr>
        <w:t>players,</w:t>
      </w:r>
      <w:r w:rsidR="00F54A22" w:rsidRPr="00376BFD">
        <w:rPr>
          <w:color w:val="231F20"/>
          <w:spacing w:val="-15"/>
        </w:rPr>
        <w:t xml:space="preserve"> </w:t>
      </w:r>
      <w:r w:rsidR="00F54A22" w:rsidRPr="00376BFD">
        <w:rPr>
          <w:color w:val="231F20"/>
        </w:rPr>
        <w:t>not</w:t>
      </w:r>
      <w:r w:rsidR="00F54A22" w:rsidRPr="00376BFD">
        <w:rPr>
          <w:color w:val="231F20"/>
          <w:spacing w:val="-15"/>
        </w:rPr>
        <w:t xml:space="preserve"> </w:t>
      </w:r>
      <w:r w:rsidR="00F54A22" w:rsidRPr="00376BFD">
        <w:rPr>
          <w:color w:val="231F20"/>
        </w:rPr>
        <w:t>only</w:t>
      </w:r>
      <w:r w:rsidR="00F54A22" w:rsidRPr="00376BFD">
        <w:rPr>
          <w:color w:val="231F20"/>
          <w:spacing w:val="-15"/>
        </w:rPr>
        <w:t xml:space="preserve"> </w:t>
      </w:r>
      <w:r w:rsidR="00F54A22" w:rsidRPr="00376BFD">
        <w:rPr>
          <w:color w:val="231F20"/>
        </w:rPr>
        <w:t>on</w:t>
      </w:r>
      <w:r w:rsidR="00F54A22" w:rsidRPr="00376BFD">
        <w:rPr>
          <w:color w:val="231F20"/>
          <w:spacing w:val="-15"/>
        </w:rPr>
        <w:t xml:space="preserve"> </w:t>
      </w:r>
      <w:r w:rsidR="00F54A22" w:rsidRPr="00376BFD">
        <w:rPr>
          <w:color w:val="231F20"/>
        </w:rPr>
        <w:t>the</w:t>
      </w:r>
      <w:r w:rsidR="00F54A22" w:rsidRPr="00376BFD">
        <w:rPr>
          <w:color w:val="231F20"/>
          <w:w w:val="97"/>
        </w:rPr>
        <w:t xml:space="preserve"> </w:t>
      </w:r>
      <w:r w:rsidR="00F54A22" w:rsidRPr="00376BFD">
        <w:rPr>
          <w:color w:val="231F20"/>
        </w:rPr>
        <w:t>court</w:t>
      </w:r>
      <w:r w:rsidR="00F54A22" w:rsidRPr="00376BFD">
        <w:rPr>
          <w:color w:val="231F20"/>
          <w:spacing w:val="-10"/>
        </w:rPr>
        <w:t xml:space="preserve"> </w:t>
      </w:r>
      <w:r w:rsidR="00F54A22" w:rsidRPr="00376BFD">
        <w:rPr>
          <w:color w:val="231F20"/>
        </w:rPr>
        <w:t>but</w:t>
      </w:r>
      <w:r w:rsidR="00F54A22" w:rsidRPr="00376BFD">
        <w:rPr>
          <w:color w:val="231F20"/>
          <w:spacing w:val="-10"/>
        </w:rPr>
        <w:t xml:space="preserve"> </w:t>
      </w:r>
      <w:r w:rsidR="00F54A22" w:rsidRPr="00376BFD">
        <w:rPr>
          <w:color w:val="231F20"/>
        </w:rPr>
        <w:t>we</w:t>
      </w:r>
      <w:r w:rsidR="00F54A22" w:rsidRPr="00376BFD">
        <w:rPr>
          <w:color w:val="231F20"/>
          <w:spacing w:val="-10"/>
        </w:rPr>
        <w:t xml:space="preserve"> </w:t>
      </w:r>
      <w:r w:rsidR="00F54A22" w:rsidRPr="00376BFD">
        <w:rPr>
          <w:color w:val="231F20"/>
        </w:rPr>
        <w:t>also</w:t>
      </w:r>
      <w:r w:rsidR="00F54A22" w:rsidRPr="00376BFD">
        <w:rPr>
          <w:color w:val="231F20"/>
          <w:spacing w:val="-10"/>
        </w:rPr>
        <w:t xml:space="preserve"> </w:t>
      </w:r>
      <w:r w:rsidR="00F54A22" w:rsidRPr="00376BFD">
        <w:rPr>
          <w:color w:val="231F20"/>
        </w:rPr>
        <w:t>try</w:t>
      </w:r>
      <w:r w:rsidR="00F54A22" w:rsidRPr="00376BFD">
        <w:rPr>
          <w:color w:val="231F20"/>
          <w:spacing w:val="-10"/>
        </w:rPr>
        <w:t xml:space="preserve"> </w:t>
      </w:r>
      <w:r w:rsidR="00D73A8D" w:rsidRPr="00376BFD">
        <w:rPr>
          <w:color w:val="231F20"/>
        </w:rPr>
        <w:t>to</w:t>
      </w:r>
      <w:r w:rsidR="00F54A22" w:rsidRPr="00376BFD">
        <w:rPr>
          <w:color w:val="231F20"/>
          <w:spacing w:val="-10"/>
        </w:rPr>
        <w:t xml:space="preserve"> </w:t>
      </w:r>
      <w:r w:rsidR="00F54A22" w:rsidRPr="00376BFD">
        <w:rPr>
          <w:color w:val="231F20"/>
        </w:rPr>
        <w:t>provide</w:t>
      </w:r>
      <w:r w:rsidR="00F54A22" w:rsidRPr="00376BFD">
        <w:rPr>
          <w:color w:val="231F20"/>
          <w:spacing w:val="-10"/>
        </w:rPr>
        <w:t xml:space="preserve"> </w:t>
      </w:r>
      <w:r w:rsidR="00F54A22" w:rsidRPr="00376BFD">
        <w:rPr>
          <w:color w:val="231F20"/>
        </w:rPr>
        <w:t>new</w:t>
      </w:r>
      <w:r w:rsidR="00F54A22" w:rsidRPr="00376BFD">
        <w:rPr>
          <w:color w:val="231F20"/>
          <w:spacing w:val="-10"/>
        </w:rPr>
        <w:t xml:space="preserve"> </w:t>
      </w:r>
      <w:r w:rsidR="00F54A22" w:rsidRPr="00376BFD">
        <w:rPr>
          <w:color w:val="231F20"/>
        </w:rPr>
        <w:t>and</w:t>
      </w:r>
      <w:r w:rsidR="00F54A22" w:rsidRPr="00376BFD">
        <w:rPr>
          <w:color w:val="231F20"/>
          <w:spacing w:val="-10"/>
        </w:rPr>
        <w:t xml:space="preserve"> </w:t>
      </w:r>
      <w:r w:rsidR="00F54A22" w:rsidRPr="00376BFD">
        <w:rPr>
          <w:color w:val="231F20"/>
        </w:rPr>
        <w:t>unique</w:t>
      </w:r>
      <w:r w:rsidR="00F54A22" w:rsidRPr="00376BFD">
        <w:rPr>
          <w:color w:val="231F20"/>
          <w:spacing w:val="-10"/>
        </w:rPr>
        <w:t xml:space="preserve"> </w:t>
      </w:r>
      <w:r w:rsidR="00F54A22" w:rsidRPr="00376BFD">
        <w:rPr>
          <w:color w:val="231F20"/>
        </w:rPr>
        <w:t>experiences.</w:t>
      </w:r>
      <w:r w:rsidR="00F54A22" w:rsidRPr="00376BFD">
        <w:rPr>
          <w:color w:val="231F20"/>
          <w:spacing w:val="-10"/>
        </w:rPr>
        <w:t xml:space="preserve"> </w:t>
      </w:r>
      <w:r w:rsidR="00F54A22" w:rsidRPr="00376BFD">
        <w:rPr>
          <w:color w:val="231F20"/>
          <w:spacing w:val="-4"/>
        </w:rPr>
        <w:t>However,</w:t>
      </w:r>
      <w:r w:rsidR="00F54A22" w:rsidRPr="00376BFD">
        <w:rPr>
          <w:color w:val="231F20"/>
          <w:spacing w:val="-10"/>
        </w:rPr>
        <w:t xml:space="preserve"> </w:t>
      </w:r>
      <w:r w:rsidR="00F54A22" w:rsidRPr="00376BFD">
        <w:rPr>
          <w:color w:val="231F20"/>
        </w:rPr>
        <w:t>when</w:t>
      </w:r>
      <w:r w:rsidR="00F54A22" w:rsidRPr="00376BFD">
        <w:rPr>
          <w:color w:val="231F20"/>
          <w:w w:val="97"/>
        </w:rPr>
        <w:t xml:space="preserve"> </w:t>
      </w:r>
      <w:r w:rsidR="00F54A22" w:rsidRPr="00376BFD">
        <w:rPr>
          <w:color w:val="231F20"/>
        </w:rPr>
        <w:t>traveling</w:t>
      </w:r>
      <w:r w:rsidR="00F54A22" w:rsidRPr="00376BFD">
        <w:rPr>
          <w:color w:val="231F20"/>
          <w:spacing w:val="-18"/>
        </w:rPr>
        <w:t xml:space="preserve"> </w:t>
      </w:r>
      <w:r w:rsidR="00F54A22" w:rsidRPr="00376BFD">
        <w:rPr>
          <w:color w:val="231F20"/>
        </w:rPr>
        <w:t>for</w:t>
      </w:r>
      <w:r w:rsidR="00F54A22" w:rsidRPr="00376BFD">
        <w:rPr>
          <w:color w:val="231F20"/>
          <w:spacing w:val="-18"/>
        </w:rPr>
        <w:t xml:space="preserve"> </w:t>
      </w:r>
      <w:r w:rsidR="00F54A22" w:rsidRPr="00376BFD">
        <w:rPr>
          <w:color w:val="231F20"/>
        </w:rPr>
        <w:t>tournaments</w:t>
      </w:r>
      <w:r w:rsidR="00F54A22" w:rsidRPr="00376BFD">
        <w:rPr>
          <w:color w:val="231F20"/>
          <w:spacing w:val="-18"/>
        </w:rPr>
        <w:t xml:space="preserve"> </w:t>
      </w:r>
      <w:r w:rsidR="00F54A22" w:rsidRPr="00376BFD">
        <w:rPr>
          <w:color w:val="231F20"/>
        </w:rPr>
        <w:t>please</w:t>
      </w:r>
      <w:r w:rsidR="00F54A22" w:rsidRPr="00376BFD">
        <w:rPr>
          <w:color w:val="231F20"/>
          <w:spacing w:val="-18"/>
        </w:rPr>
        <w:t xml:space="preserve"> </w:t>
      </w:r>
      <w:r w:rsidR="00F54A22" w:rsidRPr="00376BFD">
        <w:rPr>
          <w:color w:val="231F20"/>
        </w:rPr>
        <w:t>remember</w:t>
      </w:r>
      <w:r w:rsidR="00F54A22" w:rsidRPr="00376BFD">
        <w:rPr>
          <w:color w:val="231F20"/>
          <w:spacing w:val="-18"/>
        </w:rPr>
        <w:t xml:space="preserve"> </w:t>
      </w:r>
      <w:r w:rsidR="00F54A22" w:rsidRPr="00376BFD">
        <w:rPr>
          <w:color w:val="231F20"/>
        </w:rPr>
        <w:t>that</w:t>
      </w:r>
      <w:r w:rsidR="00F54A22" w:rsidRPr="00376BFD">
        <w:rPr>
          <w:color w:val="231F20"/>
          <w:spacing w:val="-18"/>
        </w:rPr>
        <w:t xml:space="preserve"> </w:t>
      </w:r>
      <w:r w:rsidR="00F54A22" w:rsidRPr="00376BFD">
        <w:rPr>
          <w:color w:val="231F20"/>
        </w:rPr>
        <w:t>our</w:t>
      </w:r>
      <w:r w:rsidR="00F54A22" w:rsidRPr="00376BFD">
        <w:rPr>
          <w:color w:val="231F20"/>
          <w:spacing w:val="-18"/>
        </w:rPr>
        <w:t xml:space="preserve"> </w:t>
      </w:r>
      <w:r w:rsidR="00F54A22" w:rsidRPr="00376BFD">
        <w:rPr>
          <w:color w:val="231F20"/>
        </w:rPr>
        <w:t>reason</w:t>
      </w:r>
      <w:r w:rsidR="00F54A22" w:rsidRPr="00376BFD">
        <w:rPr>
          <w:color w:val="231F20"/>
          <w:spacing w:val="-18"/>
        </w:rPr>
        <w:t xml:space="preserve"> </w:t>
      </w:r>
      <w:r w:rsidR="00F54A22" w:rsidRPr="00376BFD">
        <w:rPr>
          <w:color w:val="231F20"/>
        </w:rPr>
        <w:t>for</w:t>
      </w:r>
      <w:r w:rsidR="00F54A22" w:rsidRPr="00376BFD">
        <w:rPr>
          <w:color w:val="231F20"/>
          <w:spacing w:val="-18"/>
        </w:rPr>
        <w:t xml:space="preserve"> </w:t>
      </w:r>
      <w:r w:rsidR="00F54A22" w:rsidRPr="00376BFD">
        <w:rPr>
          <w:color w:val="231F20"/>
        </w:rPr>
        <w:t>being</w:t>
      </w:r>
      <w:r w:rsidR="00F54A22" w:rsidRPr="00376BFD">
        <w:rPr>
          <w:color w:val="231F20"/>
          <w:spacing w:val="-18"/>
        </w:rPr>
        <w:t xml:space="preserve"> </w:t>
      </w:r>
      <w:r w:rsidR="00F54A22" w:rsidRPr="00376BFD">
        <w:rPr>
          <w:color w:val="231F20"/>
        </w:rPr>
        <w:t>in</w:t>
      </w:r>
      <w:r w:rsidR="00F54A22" w:rsidRPr="00376BFD">
        <w:rPr>
          <w:color w:val="231F20"/>
          <w:spacing w:val="-18"/>
        </w:rPr>
        <w:t xml:space="preserve"> </w:t>
      </w:r>
      <w:r w:rsidR="00F54A22" w:rsidRPr="00376BFD">
        <w:rPr>
          <w:color w:val="231F20"/>
        </w:rPr>
        <w:t>a</w:t>
      </w:r>
      <w:r w:rsidR="00F54A22" w:rsidRPr="00376BFD">
        <w:rPr>
          <w:color w:val="231F20"/>
          <w:spacing w:val="-18"/>
        </w:rPr>
        <w:t xml:space="preserve"> </w:t>
      </w:r>
      <w:r w:rsidR="00F54A22" w:rsidRPr="00376BFD">
        <w:rPr>
          <w:color w:val="231F20"/>
        </w:rPr>
        <w:t>particular</w:t>
      </w:r>
      <w:r w:rsidR="00F54A22" w:rsidRPr="00376BFD">
        <w:rPr>
          <w:color w:val="231F20"/>
          <w:w w:val="96"/>
        </w:rPr>
        <w:t xml:space="preserve"> </w:t>
      </w:r>
      <w:r w:rsidR="00F54A22" w:rsidRPr="00376BFD">
        <w:rPr>
          <w:color w:val="231F20"/>
        </w:rPr>
        <w:t>location</w:t>
      </w:r>
      <w:r w:rsidR="00F54A22" w:rsidRPr="00376BFD">
        <w:rPr>
          <w:color w:val="231F20"/>
          <w:spacing w:val="-17"/>
        </w:rPr>
        <w:t xml:space="preserve"> </w:t>
      </w:r>
      <w:r w:rsidR="00F54A22" w:rsidRPr="00376BFD">
        <w:rPr>
          <w:color w:val="231F20"/>
        </w:rPr>
        <w:t>is</w:t>
      </w:r>
      <w:r w:rsidR="00F54A22" w:rsidRPr="00376BFD">
        <w:rPr>
          <w:color w:val="231F20"/>
          <w:spacing w:val="-17"/>
        </w:rPr>
        <w:t xml:space="preserve"> </w:t>
      </w:r>
      <w:r w:rsidR="00F54A22" w:rsidRPr="00376BFD">
        <w:rPr>
          <w:color w:val="231F20"/>
        </w:rPr>
        <w:t>to</w:t>
      </w:r>
      <w:r w:rsidR="00F54A22" w:rsidRPr="00376BFD">
        <w:rPr>
          <w:color w:val="231F20"/>
          <w:spacing w:val="-17"/>
        </w:rPr>
        <w:t xml:space="preserve"> </w:t>
      </w:r>
      <w:r w:rsidR="00F54A22" w:rsidRPr="00376BFD">
        <w:rPr>
          <w:color w:val="231F20"/>
        </w:rPr>
        <w:t>play</w:t>
      </w:r>
      <w:r w:rsidR="00F54A22" w:rsidRPr="00376BFD">
        <w:rPr>
          <w:color w:val="231F20"/>
          <w:spacing w:val="-17"/>
        </w:rPr>
        <w:t xml:space="preserve"> </w:t>
      </w:r>
      <w:r w:rsidR="00F54A22" w:rsidRPr="00376BFD">
        <w:rPr>
          <w:color w:val="231F20"/>
        </w:rPr>
        <w:t>basketball.</w:t>
      </w:r>
      <w:r w:rsidR="00F54A22" w:rsidRPr="00376BFD">
        <w:rPr>
          <w:color w:val="231F20"/>
          <w:spacing w:val="33"/>
        </w:rPr>
        <w:t xml:space="preserve"> </w:t>
      </w:r>
      <w:r w:rsidR="00F54A22" w:rsidRPr="00376BFD">
        <w:rPr>
          <w:color w:val="231F20"/>
        </w:rPr>
        <w:t>When</w:t>
      </w:r>
      <w:r w:rsidR="00F54A22" w:rsidRPr="00376BFD">
        <w:rPr>
          <w:color w:val="231F20"/>
          <w:spacing w:val="-17"/>
        </w:rPr>
        <w:t xml:space="preserve"> </w:t>
      </w:r>
      <w:r w:rsidR="00F95F5A" w:rsidRPr="00376BFD">
        <w:rPr>
          <w:color w:val="231F20"/>
        </w:rPr>
        <w:t>possible,</w:t>
      </w:r>
      <w:r w:rsidR="00F54A22" w:rsidRPr="00376BFD">
        <w:rPr>
          <w:color w:val="231F20"/>
          <w:spacing w:val="-17"/>
        </w:rPr>
        <w:t xml:space="preserve"> </w:t>
      </w:r>
      <w:r w:rsidR="00F54A22" w:rsidRPr="00376BFD">
        <w:rPr>
          <w:color w:val="231F20"/>
        </w:rPr>
        <w:t>we</w:t>
      </w:r>
      <w:r w:rsidR="00F54A22" w:rsidRPr="00376BFD">
        <w:rPr>
          <w:color w:val="231F20"/>
          <w:spacing w:val="-17"/>
        </w:rPr>
        <w:t xml:space="preserve"> </w:t>
      </w:r>
      <w:r w:rsidR="00F54A22" w:rsidRPr="00376BFD">
        <w:rPr>
          <w:color w:val="231F20"/>
        </w:rPr>
        <w:t>will</w:t>
      </w:r>
      <w:r w:rsidR="00F54A22" w:rsidRPr="00376BFD">
        <w:rPr>
          <w:color w:val="231F20"/>
          <w:spacing w:val="-17"/>
        </w:rPr>
        <w:t xml:space="preserve"> </w:t>
      </w:r>
      <w:r w:rsidR="00F54A22" w:rsidRPr="00376BFD">
        <w:rPr>
          <w:color w:val="231F20"/>
        </w:rPr>
        <w:t>try</w:t>
      </w:r>
      <w:r w:rsidR="00F54A22" w:rsidRPr="00376BFD">
        <w:rPr>
          <w:color w:val="231F20"/>
          <w:spacing w:val="-17"/>
        </w:rPr>
        <w:t xml:space="preserve"> </w:t>
      </w:r>
      <w:r w:rsidR="00F54A22" w:rsidRPr="00376BFD">
        <w:rPr>
          <w:color w:val="231F20"/>
        </w:rPr>
        <w:t>to</w:t>
      </w:r>
      <w:r w:rsidR="00F54A22" w:rsidRPr="00376BFD">
        <w:rPr>
          <w:color w:val="231F20"/>
          <w:spacing w:val="-17"/>
        </w:rPr>
        <w:t xml:space="preserve"> </w:t>
      </w:r>
      <w:r w:rsidR="00F54A22" w:rsidRPr="00376BFD">
        <w:rPr>
          <w:color w:val="231F20"/>
        </w:rPr>
        <w:t>schedule</w:t>
      </w:r>
      <w:r w:rsidR="00F54A22" w:rsidRPr="00376BFD">
        <w:rPr>
          <w:color w:val="231F20"/>
          <w:spacing w:val="-17"/>
        </w:rPr>
        <w:t xml:space="preserve"> </w:t>
      </w:r>
      <w:r w:rsidR="00F54A22" w:rsidRPr="00376BFD">
        <w:rPr>
          <w:color w:val="231F20"/>
        </w:rPr>
        <w:t>free</w:t>
      </w:r>
      <w:r w:rsidR="00F54A22" w:rsidRPr="00376BFD">
        <w:rPr>
          <w:color w:val="231F20"/>
          <w:spacing w:val="-17"/>
        </w:rPr>
        <w:t xml:space="preserve"> </w:t>
      </w:r>
      <w:r w:rsidR="00F54A22" w:rsidRPr="00376BFD">
        <w:rPr>
          <w:color w:val="231F20"/>
        </w:rPr>
        <w:t>time</w:t>
      </w:r>
      <w:r w:rsidR="00F54A22" w:rsidRPr="00376BFD">
        <w:rPr>
          <w:color w:val="231F20"/>
          <w:spacing w:val="-17"/>
        </w:rPr>
        <w:t xml:space="preserve"> </w:t>
      </w:r>
      <w:r w:rsidR="00F54A22" w:rsidRPr="00376BFD">
        <w:rPr>
          <w:color w:val="231F20"/>
        </w:rPr>
        <w:t>to</w:t>
      </w:r>
      <w:r w:rsidR="00F54A22" w:rsidRPr="00376BFD">
        <w:rPr>
          <w:color w:val="231F20"/>
          <w:spacing w:val="-17"/>
        </w:rPr>
        <w:t xml:space="preserve"> </w:t>
      </w:r>
      <w:r w:rsidR="00F54A22" w:rsidRPr="00376BFD">
        <w:rPr>
          <w:color w:val="231F20"/>
        </w:rPr>
        <w:t>allow</w:t>
      </w:r>
      <w:r w:rsidR="00F54A22" w:rsidRPr="00376BFD">
        <w:rPr>
          <w:color w:val="231F20"/>
          <w:w w:val="95"/>
        </w:rPr>
        <w:t xml:space="preserve"> </w:t>
      </w:r>
      <w:r w:rsidR="00F54A22" w:rsidRPr="00376BFD">
        <w:rPr>
          <w:color w:val="231F20"/>
        </w:rPr>
        <w:t>the athletes to have</w:t>
      </w:r>
      <w:r w:rsidR="00F54A22" w:rsidRPr="00376BFD">
        <w:rPr>
          <w:color w:val="231F20"/>
          <w:spacing w:val="-4"/>
        </w:rPr>
        <w:t xml:space="preserve"> </w:t>
      </w:r>
      <w:r w:rsidR="00F54A22" w:rsidRPr="00376BFD">
        <w:rPr>
          <w:color w:val="231F20"/>
        </w:rPr>
        <w:t>fun.</w:t>
      </w:r>
    </w:p>
    <w:p w14:paraId="4C770830" w14:textId="77777777" w:rsidR="00F54A22" w:rsidRPr="00376BFD" w:rsidRDefault="00F54A22">
      <w:pPr>
        <w:pStyle w:val="BodyText"/>
        <w:kinsoku w:val="0"/>
        <w:overflowPunct w:val="0"/>
        <w:spacing w:before="6"/>
        <w:ind w:left="0"/>
        <w:rPr>
          <w:rFonts w:ascii="Times New Roman" w:hAnsi="Times New Roman" w:cs="Times New Roman"/>
          <w:sz w:val="21"/>
          <w:szCs w:val="21"/>
        </w:rPr>
      </w:pPr>
    </w:p>
    <w:p w14:paraId="0D81E63E" w14:textId="77777777" w:rsidR="00376BFD" w:rsidRDefault="00376BFD">
      <w:pPr>
        <w:pStyle w:val="Heading2"/>
        <w:kinsoku w:val="0"/>
        <w:overflowPunct w:val="0"/>
        <w:ind w:right="4619"/>
        <w:jc w:val="center"/>
        <w:rPr>
          <w:rFonts w:ascii="Times New Roman" w:hAnsi="Times New Roman" w:cs="Times New Roman"/>
          <w:color w:val="D73647"/>
          <w:spacing w:val="4"/>
          <w:w w:val="95"/>
        </w:rPr>
      </w:pPr>
    </w:p>
    <w:p w14:paraId="4B6A92F8" w14:textId="77777777" w:rsidR="00F54A22" w:rsidRPr="00376BFD" w:rsidRDefault="00F54A22">
      <w:pPr>
        <w:pStyle w:val="Heading2"/>
        <w:kinsoku w:val="0"/>
        <w:overflowPunct w:val="0"/>
        <w:ind w:right="4619"/>
        <w:jc w:val="center"/>
        <w:rPr>
          <w:rFonts w:ascii="Times New Roman" w:hAnsi="Times New Roman" w:cs="Times New Roman"/>
          <w:b w:val="0"/>
          <w:bCs w:val="0"/>
          <w:color w:val="000000"/>
        </w:rPr>
        <w:sectPr w:rsidR="00F54A22" w:rsidRPr="00376BFD" w:rsidSect="00934A28">
          <w:pgSz w:w="12240" w:h="15840"/>
          <w:pgMar w:top="1160" w:right="1340" w:bottom="280" w:left="1340" w:header="720" w:footer="720" w:gutter="0"/>
          <w:pgBorders w:offsetFrom="page">
            <w:top w:val="single" w:sz="48" w:space="24" w:color="auto"/>
            <w:left w:val="single" w:sz="48" w:space="24" w:color="auto"/>
            <w:bottom w:val="single" w:sz="48" w:space="24" w:color="auto"/>
            <w:right w:val="single" w:sz="48" w:space="24" w:color="auto"/>
          </w:pgBorders>
          <w:cols w:space="720" w:equalWidth="0">
            <w:col w:w="9560"/>
          </w:cols>
          <w:noEndnote/>
        </w:sectPr>
      </w:pPr>
    </w:p>
    <w:p w14:paraId="529501A5" w14:textId="52260E3C" w:rsidR="00F54A22" w:rsidRPr="0043097E" w:rsidRDefault="00F54A22">
      <w:pPr>
        <w:pStyle w:val="BodyText"/>
        <w:kinsoku w:val="0"/>
        <w:overflowPunct w:val="0"/>
        <w:spacing w:line="670" w:lineRule="exact"/>
        <w:ind w:right="114"/>
        <w:rPr>
          <w:rFonts w:ascii="Times New Roman" w:hAnsi="Times New Roman" w:cs="Times New Roman"/>
          <w:sz w:val="56"/>
          <w:szCs w:val="56"/>
        </w:rPr>
      </w:pPr>
      <w:r w:rsidRPr="0043097E">
        <w:rPr>
          <w:rFonts w:ascii="Times New Roman" w:hAnsi="Times New Roman" w:cs="Times New Roman"/>
          <w:b/>
          <w:bCs/>
          <w:spacing w:val="4"/>
          <w:w w:val="85"/>
          <w:sz w:val="56"/>
          <w:szCs w:val="56"/>
        </w:rPr>
        <w:lastRenderedPageBreak/>
        <w:t>INFORMATION</w:t>
      </w:r>
    </w:p>
    <w:p w14:paraId="396CF0B5" w14:textId="77777777" w:rsidR="00F54A22" w:rsidRPr="0043097E" w:rsidRDefault="00F54A22">
      <w:pPr>
        <w:pStyle w:val="BodyText"/>
        <w:kinsoku w:val="0"/>
        <w:overflowPunct w:val="0"/>
        <w:spacing w:before="248"/>
        <w:ind w:right="114"/>
        <w:rPr>
          <w:rFonts w:ascii="Times New Roman" w:hAnsi="Times New Roman" w:cs="Times New Roman"/>
          <w:sz w:val="40"/>
          <w:szCs w:val="40"/>
        </w:rPr>
      </w:pPr>
      <w:r w:rsidRPr="0043097E">
        <w:rPr>
          <w:rFonts w:ascii="Times New Roman" w:hAnsi="Times New Roman" w:cs="Times New Roman"/>
          <w:b/>
          <w:bCs/>
          <w:spacing w:val="7"/>
          <w:w w:val="85"/>
          <w:sz w:val="40"/>
          <w:szCs w:val="40"/>
        </w:rPr>
        <w:t>GENERAL:</w:t>
      </w:r>
    </w:p>
    <w:p w14:paraId="235B1A76" w14:textId="77777777" w:rsidR="00F54A22" w:rsidRPr="00376BFD" w:rsidRDefault="00F54A22">
      <w:pPr>
        <w:pStyle w:val="ListParagraph"/>
        <w:numPr>
          <w:ilvl w:val="0"/>
          <w:numId w:val="2"/>
        </w:numPr>
        <w:tabs>
          <w:tab w:val="left" w:pos="460"/>
        </w:tabs>
        <w:kinsoku w:val="0"/>
        <w:overflowPunct w:val="0"/>
        <w:spacing w:before="247" w:line="348" w:lineRule="auto"/>
        <w:ind w:right="114"/>
        <w:rPr>
          <w:color w:val="000000"/>
        </w:rPr>
      </w:pPr>
      <w:r w:rsidRPr="00376BFD">
        <w:rPr>
          <w:color w:val="231F20"/>
        </w:rPr>
        <w:t>It</w:t>
      </w:r>
      <w:r w:rsidRPr="00376BFD">
        <w:rPr>
          <w:color w:val="231F20"/>
          <w:spacing w:val="-23"/>
        </w:rPr>
        <w:t xml:space="preserve"> </w:t>
      </w:r>
      <w:r w:rsidRPr="00376BFD">
        <w:rPr>
          <w:color w:val="231F20"/>
        </w:rPr>
        <w:t>is</w:t>
      </w:r>
      <w:r w:rsidRPr="00376BFD">
        <w:rPr>
          <w:color w:val="231F20"/>
          <w:spacing w:val="-23"/>
        </w:rPr>
        <w:t xml:space="preserve"> </w:t>
      </w:r>
      <w:r w:rsidRPr="00376BFD">
        <w:rPr>
          <w:color w:val="231F20"/>
        </w:rPr>
        <w:t>recommended</w:t>
      </w:r>
      <w:r w:rsidRPr="00376BFD">
        <w:rPr>
          <w:color w:val="231F20"/>
          <w:spacing w:val="-23"/>
        </w:rPr>
        <w:t xml:space="preserve"> </w:t>
      </w:r>
      <w:r w:rsidRPr="00376BFD">
        <w:rPr>
          <w:color w:val="231F20"/>
        </w:rPr>
        <w:t>that</w:t>
      </w:r>
      <w:r w:rsidRPr="00376BFD">
        <w:rPr>
          <w:color w:val="231F20"/>
          <w:spacing w:val="-23"/>
        </w:rPr>
        <w:t xml:space="preserve"> </w:t>
      </w:r>
      <w:r w:rsidRPr="00376BFD">
        <w:rPr>
          <w:color w:val="231F20"/>
        </w:rPr>
        <w:t>all</w:t>
      </w:r>
      <w:r w:rsidRPr="00376BFD">
        <w:rPr>
          <w:color w:val="231F20"/>
          <w:spacing w:val="-23"/>
        </w:rPr>
        <w:t xml:space="preserve"> </w:t>
      </w:r>
      <w:r w:rsidRPr="00376BFD">
        <w:rPr>
          <w:color w:val="231F20"/>
        </w:rPr>
        <w:t>players</w:t>
      </w:r>
      <w:r w:rsidRPr="00376BFD">
        <w:rPr>
          <w:color w:val="231F20"/>
          <w:spacing w:val="-23"/>
        </w:rPr>
        <w:t xml:space="preserve"> </w:t>
      </w:r>
      <w:r w:rsidRPr="00376BFD">
        <w:rPr>
          <w:color w:val="231F20"/>
        </w:rPr>
        <w:t>attend</w:t>
      </w:r>
      <w:r w:rsidRPr="00376BFD">
        <w:rPr>
          <w:color w:val="231F20"/>
          <w:spacing w:val="-23"/>
        </w:rPr>
        <w:t xml:space="preserve"> </w:t>
      </w:r>
      <w:r w:rsidRPr="00376BFD">
        <w:rPr>
          <w:color w:val="231F20"/>
        </w:rPr>
        <w:t>training</w:t>
      </w:r>
      <w:r w:rsidRPr="00376BFD">
        <w:rPr>
          <w:color w:val="231F20"/>
          <w:spacing w:val="-23"/>
        </w:rPr>
        <w:t xml:space="preserve"> </w:t>
      </w:r>
      <w:r w:rsidR="006C6361" w:rsidRPr="006C6361">
        <w:t>practices</w:t>
      </w:r>
      <w:r w:rsidR="006C6361">
        <w:rPr>
          <w:color w:val="231F20"/>
          <w:spacing w:val="-23"/>
        </w:rPr>
        <w:t>/</w:t>
      </w:r>
      <w:r w:rsidRPr="00376BFD">
        <w:rPr>
          <w:color w:val="231F20"/>
        </w:rPr>
        <w:t>classes</w:t>
      </w:r>
      <w:r w:rsidRPr="00376BFD">
        <w:rPr>
          <w:color w:val="231F20"/>
          <w:spacing w:val="-23"/>
        </w:rPr>
        <w:t xml:space="preserve"> </w:t>
      </w:r>
      <w:r w:rsidRPr="00376BFD">
        <w:rPr>
          <w:color w:val="231F20"/>
        </w:rPr>
        <w:t>every</w:t>
      </w:r>
      <w:r w:rsidRPr="00376BFD">
        <w:rPr>
          <w:color w:val="231F20"/>
          <w:spacing w:val="-23"/>
        </w:rPr>
        <w:t xml:space="preserve"> </w:t>
      </w:r>
      <w:r w:rsidRPr="00376BFD">
        <w:rPr>
          <w:color w:val="231F20"/>
        </w:rPr>
        <w:t>month</w:t>
      </w:r>
      <w:r w:rsidRPr="00376BFD">
        <w:rPr>
          <w:color w:val="231F20"/>
          <w:spacing w:val="-23"/>
        </w:rPr>
        <w:t xml:space="preserve"> </w:t>
      </w:r>
      <w:r w:rsidRPr="00376BFD">
        <w:rPr>
          <w:color w:val="231F20"/>
        </w:rPr>
        <w:t>for</w:t>
      </w:r>
      <w:r w:rsidRPr="00376BFD">
        <w:rPr>
          <w:color w:val="231F20"/>
          <w:spacing w:val="-23"/>
        </w:rPr>
        <w:t xml:space="preserve"> </w:t>
      </w:r>
      <w:r w:rsidRPr="00376BFD">
        <w:rPr>
          <w:color w:val="231F20"/>
        </w:rPr>
        <w:t>the</w:t>
      </w:r>
      <w:r w:rsidRPr="00376BFD">
        <w:rPr>
          <w:color w:val="231F20"/>
          <w:spacing w:val="-23"/>
        </w:rPr>
        <w:t xml:space="preserve"> </w:t>
      </w:r>
      <w:r w:rsidRPr="00376BFD">
        <w:rPr>
          <w:color w:val="231F20"/>
        </w:rPr>
        <w:t>duration</w:t>
      </w:r>
      <w:r w:rsidRPr="00376BFD">
        <w:rPr>
          <w:color w:val="231F20"/>
          <w:w w:val="97"/>
        </w:rPr>
        <w:t xml:space="preserve"> </w:t>
      </w:r>
      <w:r w:rsidRPr="00376BFD">
        <w:rPr>
          <w:color w:val="231F20"/>
        </w:rPr>
        <w:t>of</w:t>
      </w:r>
      <w:r w:rsidRPr="00376BFD">
        <w:rPr>
          <w:color w:val="231F20"/>
          <w:spacing w:val="-12"/>
        </w:rPr>
        <w:t xml:space="preserve"> </w:t>
      </w:r>
      <w:r w:rsidRPr="00376BFD">
        <w:rPr>
          <w:color w:val="231F20"/>
        </w:rPr>
        <w:t>the</w:t>
      </w:r>
      <w:r w:rsidRPr="00376BFD">
        <w:rPr>
          <w:color w:val="231F20"/>
          <w:spacing w:val="-12"/>
        </w:rPr>
        <w:t xml:space="preserve"> </w:t>
      </w:r>
      <w:r w:rsidRPr="00376BFD">
        <w:rPr>
          <w:color w:val="231F20"/>
        </w:rPr>
        <w:t>season.</w:t>
      </w:r>
      <w:r w:rsidRPr="00376BFD">
        <w:rPr>
          <w:color w:val="231F20"/>
          <w:spacing w:val="-12"/>
        </w:rPr>
        <w:t xml:space="preserve"> </w:t>
      </w:r>
      <w:r w:rsidR="009F309F">
        <w:rPr>
          <w:color w:val="231F20"/>
        </w:rPr>
        <w:t>Our</w:t>
      </w:r>
      <w:r w:rsidRPr="00376BFD">
        <w:rPr>
          <w:color w:val="231F20"/>
          <w:spacing w:val="-12"/>
        </w:rPr>
        <w:t xml:space="preserve"> </w:t>
      </w:r>
      <w:r w:rsidRPr="00376BFD">
        <w:rPr>
          <w:color w:val="231F20"/>
        </w:rPr>
        <w:t>spring</w:t>
      </w:r>
      <w:r w:rsidRPr="00376BFD">
        <w:rPr>
          <w:color w:val="231F20"/>
          <w:w w:val="97"/>
        </w:rPr>
        <w:t xml:space="preserve"> </w:t>
      </w:r>
      <w:r w:rsidRPr="00376BFD">
        <w:rPr>
          <w:color w:val="231F20"/>
        </w:rPr>
        <w:t>season</w:t>
      </w:r>
      <w:r w:rsidRPr="00376BFD">
        <w:rPr>
          <w:color w:val="231F20"/>
          <w:spacing w:val="-20"/>
        </w:rPr>
        <w:t xml:space="preserve"> </w:t>
      </w:r>
      <w:r w:rsidRPr="00376BFD">
        <w:rPr>
          <w:color w:val="231F20"/>
        </w:rPr>
        <w:t>runs</w:t>
      </w:r>
      <w:r w:rsidR="00F95F5A">
        <w:rPr>
          <w:color w:val="231F20"/>
        </w:rPr>
        <w:t xml:space="preserve"> for approximately</w:t>
      </w:r>
      <w:r w:rsidRPr="00376BFD">
        <w:rPr>
          <w:color w:val="231F20"/>
          <w:spacing w:val="-20"/>
        </w:rPr>
        <w:t xml:space="preserve"> </w:t>
      </w:r>
      <w:r w:rsidR="009F309F">
        <w:rPr>
          <w:color w:val="231F20"/>
          <w:spacing w:val="-20"/>
        </w:rPr>
        <w:t xml:space="preserve">3 </w:t>
      </w:r>
      <w:r w:rsidRPr="00376BFD">
        <w:rPr>
          <w:color w:val="231F20"/>
        </w:rPr>
        <w:t>months</w:t>
      </w:r>
      <w:r w:rsidRPr="00376BFD">
        <w:rPr>
          <w:color w:val="231F20"/>
          <w:spacing w:val="-20"/>
        </w:rPr>
        <w:t xml:space="preserve"> </w:t>
      </w:r>
      <w:r w:rsidRPr="00376BFD">
        <w:rPr>
          <w:color w:val="231F20"/>
        </w:rPr>
        <w:t>(March,</w:t>
      </w:r>
      <w:r w:rsidRPr="00376BFD">
        <w:rPr>
          <w:color w:val="231F20"/>
          <w:spacing w:val="-20"/>
        </w:rPr>
        <w:t xml:space="preserve"> </w:t>
      </w:r>
      <w:r w:rsidRPr="00376BFD">
        <w:rPr>
          <w:color w:val="231F20"/>
        </w:rPr>
        <w:t>April,</w:t>
      </w:r>
      <w:r w:rsidRPr="00376BFD">
        <w:rPr>
          <w:color w:val="231F20"/>
          <w:spacing w:val="-20"/>
        </w:rPr>
        <w:t xml:space="preserve"> </w:t>
      </w:r>
      <w:r w:rsidRPr="00376BFD">
        <w:rPr>
          <w:color w:val="231F20"/>
          <w:spacing w:val="-7"/>
        </w:rPr>
        <w:t>May,</w:t>
      </w:r>
      <w:r w:rsidRPr="00376BFD">
        <w:rPr>
          <w:color w:val="231F20"/>
          <w:spacing w:val="-20"/>
        </w:rPr>
        <w:t xml:space="preserve"> </w:t>
      </w:r>
      <w:r w:rsidRPr="00376BFD">
        <w:rPr>
          <w:color w:val="231F20"/>
        </w:rPr>
        <w:t>and</w:t>
      </w:r>
      <w:r w:rsidRPr="00376BFD">
        <w:rPr>
          <w:color w:val="231F20"/>
          <w:spacing w:val="-20"/>
        </w:rPr>
        <w:t xml:space="preserve"> </w:t>
      </w:r>
      <w:r w:rsidRPr="00376BFD">
        <w:rPr>
          <w:color w:val="231F20"/>
        </w:rPr>
        <w:t>some</w:t>
      </w:r>
      <w:r w:rsidRPr="00376BFD">
        <w:rPr>
          <w:color w:val="231F20"/>
          <w:spacing w:val="-20"/>
        </w:rPr>
        <w:t xml:space="preserve"> </w:t>
      </w:r>
      <w:r w:rsidRPr="00376BFD">
        <w:rPr>
          <w:color w:val="231F20"/>
        </w:rPr>
        <w:t>teams</w:t>
      </w:r>
      <w:r w:rsidRPr="00376BFD">
        <w:rPr>
          <w:color w:val="231F20"/>
          <w:spacing w:val="-20"/>
        </w:rPr>
        <w:t xml:space="preserve"> </w:t>
      </w:r>
      <w:r w:rsidR="009F309F">
        <w:rPr>
          <w:color w:val="231F20"/>
        </w:rPr>
        <w:t>may</w:t>
      </w:r>
      <w:r w:rsidRPr="00376BFD">
        <w:rPr>
          <w:color w:val="231F20"/>
          <w:spacing w:val="-20"/>
        </w:rPr>
        <w:t xml:space="preserve"> </w:t>
      </w:r>
      <w:r w:rsidRPr="00376BFD">
        <w:rPr>
          <w:color w:val="231F20"/>
        </w:rPr>
        <w:t>play</w:t>
      </w:r>
      <w:r w:rsidRPr="00376BFD">
        <w:rPr>
          <w:color w:val="231F20"/>
          <w:spacing w:val="-20"/>
        </w:rPr>
        <w:t xml:space="preserve"> </w:t>
      </w:r>
      <w:r w:rsidRPr="00376BFD">
        <w:rPr>
          <w:color w:val="231F20"/>
        </w:rPr>
        <w:t>in</w:t>
      </w:r>
      <w:r w:rsidRPr="00376BFD">
        <w:rPr>
          <w:color w:val="231F20"/>
          <w:spacing w:val="-20"/>
        </w:rPr>
        <w:t xml:space="preserve"> </w:t>
      </w:r>
      <w:r w:rsidR="009F309F">
        <w:rPr>
          <w:color w:val="231F20"/>
        </w:rPr>
        <w:t>June</w:t>
      </w:r>
      <w:r w:rsidRPr="00376BFD">
        <w:rPr>
          <w:color w:val="231F20"/>
        </w:rPr>
        <w:t>).</w:t>
      </w:r>
    </w:p>
    <w:p w14:paraId="7912D803" w14:textId="77777777" w:rsidR="00F54A22" w:rsidRPr="00376BFD" w:rsidRDefault="00F54A22">
      <w:pPr>
        <w:pStyle w:val="ListParagraph"/>
        <w:numPr>
          <w:ilvl w:val="0"/>
          <w:numId w:val="2"/>
        </w:numPr>
        <w:tabs>
          <w:tab w:val="left" w:pos="460"/>
        </w:tabs>
        <w:kinsoku w:val="0"/>
        <w:overflowPunct w:val="0"/>
        <w:spacing w:before="183"/>
        <w:ind w:right="114"/>
        <w:rPr>
          <w:color w:val="000000"/>
        </w:rPr>
      </w:pPr>
      <w:r w:rsidRPr="00376BFD">
        <w:rPr>
          <w:color w:val="231F20"/>
        </w:rPr>
        <w:t>Players/parents</w:t>
      </w:r>
      <w:r w:rsidRPr="00376BFD">
        <w:rPr>
          <w:color w:val="231F20"/>
          <w:spacing w:val="-5"/>
        </w:rPr>
        <w:t xml:space="preserve"> </w:t>
      </w:r>
      <w:r w:rsidRPr="00376BFD">
        <w:rPr>
          <w:color w:val="231F20"/>
        </w:rPr>
        <w:t>commit</w:t>
      </w:r>
      <w:r w:rsidRPr="00376BFD">
        <w:rPr>
          <w:color w:val="231F20"/>
          <w:spacing w:val="-5"/>
        </w:rPr>
        <w:t xml:space="preserve"> </w:t>
      </w:r>
      <w:r w:rsidRPr="00376BFD">
        <w:rPr>
          <w:color w:val="231F20"/>
        </w:rPr>
        <w:t>to</w:t>
      </w:r>
      <w:r w:rsidRPr="00376BFD">
        <w:rPr>
          <w:color w:val="231F20"/>
          <w:spacing w:val="-5"/>
        </w:rPr>
        <w:t xml:space="preserve"> </w:t>
      </w:r>
      <w:r w:rsidRPr="00376BFD">
        <w:rPr>
          <w:color w:val="231F20"/>
        </w:rPr>
        <w:t>the</w:t>
      </w:r>
      <w:r w:rsidRPr="00376BFD">
        <w:rPr>
          <w:color w:val="231F20"/>
          <w:spacing w:val="-5"/>
        </w:rPr>
        <w:t xml:space="preserve"> </w:t>
      </w:r>
      <w:r w:rsidRPr="00376BFD">
        <w:rPr>
          <w:color w:val="231F20"/>
        </w:rPr>
        <w:t>season</w:t>
      </w:r>
      <w:r w:rsidRPr="00376BFD">
        <w:rPr>
          <w:color w:val="231F20"/>
          <w:spacing w:val="-5"/>
        </w:rPr>
        <w:t xml:space="preserve"> </w:t>
      </w:r>
      <w:r w:rsidRPr="00376BFD">
        <w:rPr>
          <w:color w:val="231F20"/>
        </w:rPr>
        <w:t>and</w:t>
      </w:r>
      <w:r w:rsidRPr="00376BFD">
        <w:rPr>
          <w:color w:val="231F20"/>
          <w:spacing w:val="-5"/>
        </w:rPr>
        <w:t xml:space="preserve"> </w:t>
      </w:r>
      <w:r w:rsidRPr="00376BFD">
        <w:rPr>
          <w:color w:val="231F20"/>
        </w:rPr>
        <w:t>the</w:t>
      </w:r>
      <w:r w:rsidRPr="00376BFD">
        <w:rPr>
          <w:color w:val="231F20"/>
          <w:spacing w:val="-5"/>
        </w:rPr>
        <w:t xml:space="preserve"> </w:t>
      </w:r>
      <w:r w:rsidRPr="00376BFD">
        <w:rPr>
          <w:color w:val="231F20"/>
        </w:rPr>
        <w:t>fees</w:t>
      </w:r>
      <w:r w:rsidRPr="00376BFD">
        <w:rPr>
          <w:color w:val="231F20"/>
          <w:spacing w:val="-5"/>
        </w:rPr>
        <w:t xml:space="preserve"> </w:t>
      </w:r>
      <w:r w:rsidRPr="00376BFD">
        <w:rPr>
          <w:color w:val="231F20"/>
        </w:rPr>
        <w:t>for</w:t>
      </w:r>
      <w:r w:rsidRPr="00376BFD">
        <w:rPr>
          <w:color w:val="231F20"/>
          <w:spacing w:val="-5"/>
        </w:rPr>
        <w:t xml:space="preserve"> </w:t>
      </w:r>
      <w:r w:rsidRPr="00376BFD">
        <w:rPr>
          <w:color w:val="231F20"/>
        </w:rPr>
        <w:t>that</w:t>
      </w:r>
      <w:r w:rsidRPr="00376BFD">
        <w:rPr>
          <w:color w:val="231F20"/>
          <w:spacing w:val="-5"/>
        </w:rPr>
        <w:t xml:space="preserve"> </w:t>
      </w:r>
      <w:r w:rsidRPr="00376BFD">
        <w:rPr>
          <w:color w:val="231F20"/>
        </w:rPr>
        <w:t>season.</w:t>
      </w:r>
    </w:p>
    <w:p w14:paraId="62F5DF4D" w14:textId="77777777" w:rsidR="00F54A22" w:rsidRPr="00376BFD" w:rsidRDefault="00F54A22">
      <w:pPr>
        <w:pStyle w:val="BodyText"/>
        <w:kinsoku w:val="0"/>
        <w:overflowPunct w:val="0"/>
        <w:spacing w:before="5"/>
        <w:ind w:left="0"/>
        <w:rPr>
          <w:rFonts w:ascii="Times New Roman" w:hAnsi="Times New Roman" w:cs="Times New Roman"/>
          <w:sz w:val="26"/>
          <w:szCs w:val="26"/>
        </w:rPr>
      </w:pPr>
    </w:p>
    <w:p w14:paraId="0D8482B0" w14:textId="77777777" w:rsidR="00B32D26" w:rsidRPr="006C6361" w:rsidRDefault="00F54A22" w:rsidP="00B32D26">
      <w:pPr>
        <w:pStyle w:val="ListParagraph"/>
        <w:numPr>
          <w:ilvl w:val="0"/>
          <w:numId w:val="2"/>
        </w:numPr>
        <w:tabs>
          <w:tab w:val="left" w:pos="460"/>
        </w:tabs>
        <w:kinsoku w:val="0"/>
        <w:overflowPunct w:val="0"/>
        <w:spacing w:line="348" w:lineRule="auto"/>
        <w:ind w:right="263"/>
        <w:rPr>
          <w:color w:val="231F20"/>
        </w:rPr>
      </w:pPr>
      <w:r w:rsidRPr="006C6361">
        <w:rPr>
          <w:color w:val="231F20"/>
        </w:rPr>
        <w:t>If</w:t>
      </w:r>
      <w:r w:rsidRPr="006C6361">
        <w:rPr>
          <w:color w:val="231F20"/>
          <w:spacing w:val="-20"/>
        </w:rPr>
        <w:t xml:space="preserve"> </w:t>
      </w:r>
      <w:r w:rsidRPr="006C6361">
        <w:rPr>
          <w:color w:val="231F20"/>
        </w:rPr>
        <w:t>a</w:t>
      </w:r>
      <w:r w:rsidRPr="006C6361">
        <w:rPr>
          <w:color w:val="231F20"/>
          <w:spacing w:val="-20"/>
        </w:rPr>
        <w:t xml:space="preserve"> </w:t>
      </w:r>
      <w:r w:rsidRPr="006C6361">
        <w:rPr>
          <w:color w:val="231F20"/>
        </w:rPr>
        <w:t>player</w:t>
      </w:r>
      <w:r w:rsidRPr="006C6361">
        <w:rPr>
          <w:color w:val="231F20"/>
          <w:spacing w:val="-20"/>
        </w:rPr>
        <w:t xml:space="preserve"> </w:t>
      </w:r>
      <w:r w:rsidRPr="006C6361">
        <w:rPr>
          <w:color w:val="231F20"/>
        </w:rPr>
        <w:t>quits</w:t>
      </w:r>
      <w:r w:rsidRPr="006C6361">
        <w:rPr>
          <w:color w:val="231F20"/>
          <w:spacing w:val="-20"/>
        </w:rPr>
        <w:t xml:space="preserve"> </w:t>
      </w:r>
      <w:r w:rsidRPr="006C6361">
        <w:rPr>
          <w:color w:val="231F20"/>
        </w:rPr>
        <w:t>their</w:t>
      </w:r>
      <w:r w:rsidRPr="006C6361">
        <w:rPr>
          <w:color w:val="231F20"/>
          <w:spacing w:val="-20"/>
        </w:rPr>
        <w:t xml:space="preserve"> </w:t>
      </w:r>
      <w:r w:rsidRPr="006C6361">
        <w:rPr>
          <w:color w:val="231F20"/>
        </w:rPr>
        <w:t>team</w:t>
      </w:r>
      <w:r w:rsidRPr="006C6361">
        <w:rPr>
          <w:color w:val="231F20"/>
          <w:spacing w:val="-20"/>
        </w:rPr>
        <w:t xml:space="preserve"> </w:t>
      </w:r>
      <w:r w:rsidRPr="006C6361">
        <w:rPr>
          <w:color w:val="231F20"/>
        </w:rPr>
        <w:t>before</w:t>
      </w:r>
      <w:r w:rsidRPr="006C6361">
        <w:rPr>
          <w:color w:val="231F20"/>
          <w:spacing w:val="-20"/>
        </w:rPr>
        <w:t xml:space="preserve"> </w:t>
      </w:r>
      <w:r w:rsidRPr="006C6361">
        <w:rPr>
          <w:color w:val="231F20"/>
        </w:rPr>
        <w:t>the</w:t>
      </w:r>
      <w:r w:rsidRPr="006C6361">
        <w:rPr>
          <w:color w:val="231F20"/>
          <w:spacing w:val="-20"/>
        </w:rPr>
        <w:t xml:space="preserve"> </w:t>
      </w:r>
      <w:r w:rsidRPr="006C6361">
        <w:rPr>
          <w:color w:val="231F20"/>
        </w:rPr>
        <w:t>end</w:t>
      </w:r>
      <w:r w:rsidRPr="006C6361">
        <w:rPr>
          <w:color w:val="231F20"/>
          <w:spacing w:val="-20"/>
        </w:rPr>
        <w:t xml:space="preserve"> </w:t>
      </w:r>
      <w:r w:rsidRPr="006C6361">
        <w:rPr>
          <w:color w:val="231F20"/>
        </w:rPr>
        <w:t>of</w:t>
      </w:r>
      <w:r w:rsidRPr="006C6361">
        <w:rPr>
          <w:color w:val="231F20"/>
          <w:spacing w:val="-20"/>
        </w:rPr>
        <w:t xml:space="preserve"> </w:t>
      </w:r>
      <w:r w:rsidRPr="006C6361">
        <w:rPr>
          <w:color w:val="231F20"/>
        </w:rPr>
        <w:t>the</w:t>
      </w:r>
      <w:r w:rsidRPr="006C6361">
        <w:rPr>
          <w:color w:val="231F20"/>
          <w:spacing w:val="-20"/>
        </w:rPr>
        <w:t xml:space="preserve"> </w:t>
      </w:r>
      <w:r w:rsidRPr="006C6361">
        <w:rPr>
          <w:color w:val="231F20"/>
        </w:rPr>
        <w:t>season</w:t>
      </w:r>
      <w:r w:rsidRPr="006C6361">
        <w:rPr>
          <w:color w:val="231F20"/>
          <w:spacing w:val="-20"/>
        </w:rPr>
        <w:t xml:space="preserve"> </w:t>
      </w:r>
      <w:r w:rsidRPr="006C6361">
        <w:rPr>
          <w:color w:val="231F20"/>
        </w:rPr>
        <w:t>for</w:t>
      </w:r>
      <w:r w:rsidRPr="006C6361">
        <w:rPr>
          <w:color w:val="231F20"/>
          <w:spacing w:val="-20"/>
        </w:rPr>
        <w:t xml:space="preserve"> </w:t>
      </w:r>
      <w:r w:rsidRPr="006C6361">
        <w:rPr>
          <w:color w:val="231F20"/>
        </w:rPr>
        <w:t>any</w:t>
      </w:r>
      <w:r w:rsidRPr="006C6361">
        <w:rPr>
          <w:color w:val="231F20"/>
          <w:spacing w:val="-20"/>
        </w:rPr>
        <w:t xml:space="preserve"> </w:t>
      </w:r>
      <w:r w:rsidRPr="006C6361">
        <w:rPr>
          <w:color w:val="231F20"/>
        </w:rPr>
        <w:t>reason,</w:t>
      </w:r>
      <w:r w:rsidRPr="006C6361">
        <w:rPr>
          <w:color w:val="231F20"/>
          <w:spacing w:val="-20"/>
        </w:rPr>
        <w:t xml:space="preserve"> </w:t>
      </w:r>
      <w:r w:rsidRPr="006C6361">
        <w:rPr>
          <w:color w:val="231F20"/>
        </w:rPr>
        <w:t>there</w:t>
      </w:r>
      <w:r w:rsidRPr="006C6361">
        <w:rPr>
          <w:color w:val="231F20"/>
          <w:spacing w:val="-20"/>
        </w:rPr>
        <w:t xml:space="preserve"> </w:t>
      </w:r>
      <w:r w:rsidRPr="006C6361">
        <w:rPr>
          <w:color w:val="231F20"/>
        </w:rPr>
        <w:t>are</w:t>
      </w:r>
      <w:r w:rsidRPr="006C6361">
        <w:rPr>
          <w:color w:val="231F20"/>
          <w:spacing w:val="-20"/>
        </w:rPr>
        <w:t xml:space="preserve"> </w:t>
      </w:r>
      <w:r w:rsidRPr="006C6361">
        <w:rPr>
          <w:color w:val="231F20"/>
        </w:rPr>
        <w:t>NO</w:t>
      </w:r>
      <w:r w:rsidRPr="006C6361">
        <w:rPr>
          <w:color w:val="231F20"/>
          <w:w w:val="96"/>
        </w:rPr>
        <w:t xml:space="preserve"> </w:t>
      </w:r>
      <w:r w:rsidRPr="006C6361">
        <w:rPr>
          <w:color w:val="231F20"/>
        </w:rPr>
        <w:t>refunds.</w:t>
      </w:r>
    </w:p>
    <w:p w14:paraId="2F965B20" w14:textId="77777777" w:rsidR="00F54A22" w:rsidRPr="00376BFD" w:rsidRDefault="00F54A22">
      <w:pPr>
        <w:pStyle w:val="ListParagraph"/>
        <w:numPr>
          <w:ilvl w:val="0"/>
          <w:numId w:val="2"/>
        </w:numPr>
        <w:tabs>
          <w:tab w:val="left" w:pos="460"/>
        </w:tabs>
        <w:kinsoku w:val="0"/>
        <w:overflowPunct w:val="0"/>
        <w:spacing w:before="183" w:line="348" w:lineRule="auto"/>
        <w:ind w:right="113"/>
        <w:rPr>
          <w:color w:val="000000"/>
        </w:rPr>
      </w:pPr>
      <w:r w:rsidRPr="00376BFD">
        <w:rPr>
          <w:color w:val="231F20"/>
        </w:rPr>
        <w:t>If</w:t>
      </w:r>
      <w:r w:rsidRPr="00376BFD">
        <w:rPr>
          <w:color w:val="231F20"/>
          <w:spacing w:val="-15"/>
        </w:rPr>
        <w:t xml:space="preserve"> </w:t>
      </w:r>
      <w:r w:rsidRPr="00376BFD">
        <w:rPr>
          <w:color w:val="231F20"/>
        </w:rPr>
        <w:t>a</w:t>
      </w:r>
      <w:r w:rsidRPr="00376BFD">
        <w:rPr>
          <w:color w:val="231F20"/>
          <w:spacing w:val="-15"/>
        </w:rPr>
        <w:t xml:space="preserve"> </w:t>
      </w:r>
      <w:r w:rsidRPr="00376BFD">
        <w:rPr>
          <w:color w:val="231F20"/>
        </w:rPr>
        <w:t>player</w:t>
      </w:r>
      <w:r w:rsidRPr="00376BFD">
        <w:rPr>
          <w:color w:val="231F20"/>
          <w:spacing w:val="-15"/>
        </w:rPr>
        <w:t xml:space="preserve"> </w:t>
      </w:r>
      <w:r w:rsidRPr="00376BFD">
        <w:rPr>
          <w:color w:val="231F20"/>
        </w:rPr>
        <w:t>is</w:t>
      </w:r>
      <w:r w:rsidRPr="00376BFD">
        <w:rPr>
          <w:color w:val="231F20"/>
          <w:spacing w:val="-15"/>
        </w:rPr>
        <w:t xml:space="preserve"> </w:t>
      </w:r>
      <w:r w:rsidRPr="00376BFD">
        <w:rPr>
          <w:color w:val="231F20"/>
        </w:rPr>
        <w:t>asked</w:t>
      </w:r>
      <w:r w:rsidRPr="00376BFD">
        <w:rPr>
          <w:color w:val="231F20"/>
          <w:spacing w:val="-15"/>
        </w:rPr>
        <w:t xml:space="preserve"> </w:t>
      </w:r>
      <w:r w:rsidRPr="00376BFD">
        <w:rPr>
          <w:color w:val="231F20"/>
        </w:rPr>
        <w:t>to</w:t>
      </w:r>
      <w:r w:rsidRPr="00376BFD">
        <w:rPr>
          <w:color w:val="231F20"/>
          <w:spacing w:val="-15"/>
        </w:rPr>
        <w:t xml:space="preserve"> </w:t>
      </w:r>
      <w:r w:rsidRPr="00376BFD">
        <w:rPr>
          <w:color w:val="231F20"/>
        </w:rPr>
        <w:t>play</w:t>
      </w:r>
      <w:r w:rsidRPr="00376BFD">
        <w:rPr>
          <w:color w:val="231F20"/>
          <w:spacing w:val="-15"/>
        </w:rPr>
        <w:t xml:space="preserve"> </w:t>
      </w:r>
      <w:r w:rsidRPr="00376BFD">
        <w:rPr>
          <w:color w:val="231F20"/>
        </w:rPr>
        <w:t>up</w:t>
      </w:r>
      <w:r w:rsidRPr="00376BFD">
        <w:rPr>
          <w:color w:val="231F20"/>
          <w:spacing w:val="-15"/>
        </w:rPr>
        <w:t xml:space="preserve"> </w:t>
      </w:r>
      <w:r w:rsidRPr="00376BFD">
        <w:rPr>
          <w:color w:val="231F20"/>
        </w:rPr>
        <w:t>or</w:t>
      </w:r>
      <w:r w:rsidRPr="00376BFD">
        <w:rPr>
          <w:color w:val="231F20"/>
          <w:spacing w:val="-15"/>
        </w:rPr>
        <w:t xml:space="preserve"> </w:t>
      </w:r>
      <w:r w:rsidRPr="00376BFD">
        <w:rPr>
          <w:color w:val="231F20"/>
        </w:rPr>
        <w:t>fill</w:t>
      </w:r>
      <w:r w:rsidRPr="00376BFD">
        <w:rPr>
          <w:color w:val="231F20"/>
          <w:spacing w:val="-15"/>
        </w:rPr>
        <w:t xml:space="preserve"> </w:t>
      </w:r>
      <w:r w:rsidRPr="00376BFD">
        <w:rPr>
          <w:color w:val="231F20"/>
        </w:rPr>
        <w:t>in</w:t>
      </w:r>
      <w:r w:rsidRPr="00376BFD">
        <w:rPr>
          <w:color w:val="231F20"/>
          <w:spacing w:val="-15"/>
        </w:rPr>
        <w:t xml:space="preserve"> </w:t>
      </w:r>
      <w:r w:rsidRPr="00376BFD">
        <w:rPr>
          <w:color w:val="231F20"/>
        </w:rPr>
        <w:t>a</w:t>
      </w:r>
      <w:r w:rsidRPr="00376BFD">
        <w:rPr>
          <w:color w:val="231F20"/>
          <w:spacing w:val="-15"/>
        </w:rPr>
        <w:t xml:space="preserve"> </w:t>
      </w:r>
      <w:r w:rsidRPr="00376BFD">
        <w:rPr>
          <w:color w:val="231F20"/>
        </w:rPr>
        <w:t>vacated</w:t>
      </w:r>
      <w:r w:rsidRPr="00376BFD">
        <w:rPr>
          <w:color w:val="231F20"/>
          <w:spacing w:val="-15"/>
        </w:rPr>
        <w:t xml:space="preserve"> </w:t>
      </w:r>
      <w:r w:rsidRPr="00376BFD">
        <w:rPr>
          <w:color w:val="231F20"/>
        </w:rPr>
        <w:t>spot</w:t>
      </w:r>
      <w:r w:rsidRPr="00376BFD">
        <w:rPr>
          <w:color w:val="231F20"/>
          <w:spacing w:val="-15"/>
        </w:rPr>
        <w:t xml:space="preserve"> </w:t>
      </w:r>
      <w:r w:rsidRPr="00376BFD">
        <w:rPr>
          <w:color w:val="231F20"/>
        </w:rPr>
        <w:t>for</w:t>
      </w:r>
      <w:r w:rsidRPr="00376BFD">
        <w:rPr>
          <w:color w:val="231F20"/>
          <w:spacing w:val="-15"/>
        </w:rPr>
        <w:t xml:space="preserve"> </w:t>
      </w:r>
      <w:r w:rsidRPr="00376BFD">
        <w:rPr>
          <w:color w:val="231F20"/>
        </w:rPr>
        <w:t>a</w:t>
      </w:r>
      <w:r w:rsidRPr="00376BFD">
        <w:rPr>
          <w:color w:val="231F20"/>
          <w:spacing w:val="-15"/>
        </w:rPr>
        <w:t xml:space="preserve"> </w:t>
      </w:r>
      <w:r w:rsidRPr="00376BFD">
        <w:rPr>
          <w:color w:val="231F20"/>
        </w:rPr>
        <w:t>tournament,</w:t>
      </w:r>
      <w:r w:rsidRPr="00376BFD">
        <w:rPr>
          <w:color w:val="231F20"/>
          <w:spacing w:val="-15"/>
        </w:rPr>
        <w:t xml:space="preserve"> </w:t>
      </w:r>
      <w:r w:rsidRPr="00376BFD">
        <w:rPr>
          <w:color w:val="231F20"/>
        </w:rPr>
        <w:t>their</w:t>
      </w:r>
      <w:r w:rsidRPr="00376BFD">
        <w:rPr>
          <w:color w:val="231F20"/>
          <w:spacing w:val="-15"/>
        </w:rPr>
        <w:t xml:space="preserve"> </w:t>
      </w:r>
      <w:r w:rsidRPr="00376BFD">
        <w:rPr>
          <w:color w:val="231F20"/>
        </w:rPr>
        <w:t>fee</w:t>
      </w:r>
      <w:r w:rsidRPr="00376BFD">
        <w:rPr>
          <w:color w:val="231F20"/>
          <w:spacing w:val="-15"/>
        </w:rPr>
        <w:t xml:space="preserve"> </w:t>
      </w:r>
      <w:r w:rsidRPr="00376BFD">
        <w:rPr>
          <w:color w:val="231F20"/>
        </w:rPr>
        <w:t>will</w:t>
      </w:r>
      <w:r w:rsidRPr="00376BFD">
        <w:rPr>
          <w:color w:val="231F20"/>
          <w:spacing w:val="-15"/>
        </w:rPr>
        <w:t xml:space="preserve"> </w:t>
      </w:r>
      <w:r w:rsidRPr="00376BFD">
        <w:rPr>
          <w:color w:val="231F20"/>
        </w:rPr>
        <w:t>be</w:t>
      </w:r>
      <w:r w:rsidRPr="00376BFD">
        <w:rPr>
          <w:color w:val="231F20"/>
          <w:w w:val="98"/>
        </w:rPr>
        <w:t xml:space="preserve"> </w:t>
      </w:r>
      <w:r w:rsidRPr="00376BFD">
        <w:rPr>
          <w:color w:val="231F20"/>
        </w:rPr>
        <w:t>divided</w:t>
      </w:r>
      <w:r w:rsidRPr="00376BFD">
        <w:rPr>
          <w:color w:val="231F20"/>
          <w:spacing w:val="-15"/>
        </w:rPr>
        <w:t xml:space="preserve"> </w:t>
      </w:r>
      <w:r w:rsidRPr="00376BFD">
        <w:rPr>
          <w:color w:val="231F20"/>
        </w:rPr>
        <w:t>equally</w:t>
      </w:r>
      <w:r w:rsidRPr="00376BFD">
        <w:rPr>
          <w:color w:val="231F20"/>
          <w:spacing w:val="-15"/>
        </w:rPr>
        <w:t xml:space="preserve"> </w:t>
      </w:r>
      <w:r w:rsidRPr="00376BFD">
        <w:rPr>
          <w:color w:val="231F20"/>
        </w:rPr>
        <w:t>amongst</w:t>
      </w:r>
      <w:r w:rsidRPr="00376BFD">
        <w:rPr>
          <w:color w:val="231F20"/>
          <w:spacing w:val="-15"/>
        </w:rPr>
        <w:t xml:space="preserve"> </w:t>
      </w:r>
      <w:r w:rsidRPr="00376BFD">
        <w:rPr>
          <w:color w:val="231F20"/>
        </w:rPr>
        <w:t>the</w:t>
      </w:r>
      <w:r w:rsidRPr="00376BFD">
        <w:rPr>
          <w:color w:val="231F20"/>
          <w:spacing w:val="-15"/>
        </w:rPr>
        <w:t xml:space="preserve"> </w:t>
      </w:r>
      <w:r w:rsidRPr="00376BFD">
        <w:rPr>
          <w:color w:val="231F20"/>
        </w:rPr>
        <w:t>players</w:t>
      </w:r>
      <w:r w:rsidRPr="00376BFD">
        <w:rPr>
          <w:color w:val="231F20"/>
          <w:spacing w:val="-15"/>
        </w:rPr>
        <w:t xml:space="preserve"> </w:t>
      </w:r>
      <w:r w:rsidRPr="00376BFD">
        <w:rPr>
          <w:color w:val="231F20"/>
        </w:rPr>
        <w:t>of</w:t>
      </w:r>
      <w:r w:rsidRPr="00376BFD">
        <w:rPr>
          <w:color w:val="231F20"/>
          <w:spacing w:val="-15"/>
        </w:rPr>
        <w:t xml:space="preserve"> </w:t>
      </w:r>
      <w:r w:rsidRPr="00376BFD">
        <w:rPr>
          <w:color w:val="231F20"/>
        </w:rPr>
        <w:t>the</w:t>
      </w:r>
      <w:r w:rsidRPr="00376BFD">
        <w:rPr>
          <w:color w:val="231F20"/>
          <w:spacing w:val="-15"/>
        </w:rPr>
        <w:t xml:space="preserve"> </w:t>
      </w:r>
      <w:r w:rsidRPr="00376BFD">
        <w:rPr>
          <w:color w:val="231F20"/>
        </w:rPr>
        <w:t>team</w:t>
      </w:r>
      <w:r w:rsidRPr="00376BFD">
        <w:rPr>
          <w:color w:val="231F20"/>
          <w:spacing w:val="-15"/>
        </w:rPr>
        <w:t xml:space="preserve"> </w:t>
      </w:r>
      <w:r w:rsidRPr="00376BFD">
        <w:rPr>
          <w:color w:val="231F20"/>
        </w:rPr>
        <w:t>for</w:t>
      </w:r>
      <w:r w:rsidRPr="00376BFD">
        <w:rPr>
          <w:color w:val="231F20"/>
          <w:spacing w:val="-15"/>
        </w:rPr>
        <w:t xml:space="preserve"> </w:t>
      </w:r>
      <w:r w:rsidRPr="00376BFD">
        <w:rPr>
          <w:color w:val="231F20"/>
        </w:rPr>
        <w:t>the</w:t>
      </w:r>
      <w:r w:rsidRPr="00376BFD">
        <w:rPr>
          <w:color w:val="231F20"/>
          <w:spacing w:val="-15"/>
        </w:rPr>
        <w:t xml:space="preserve"> </w:t>
      </w:r>
      <w:r w:rsidRPr="00376BFD">
        <w:rPr>
          <w:color w:val="231F20"/>
        </w:rPr>
        <w:t>total</w:t>
      </w:r>
      <w:r w:rsidRPr="00376BFD">
        <w:rPr>
          <w:color w:val="231F20"/>
          <w:spacing w:val="-15"/>
        </w:rPr>
        <w:t xml:space="preserve"> </w:t>
      </w:r>
      <w:r w:rsidRPr="00376BFD">
        <w:rPr>
          <w:color w:val="231F20"/>
        </w:rPr>
        <w:t>fee</w:t>
      </w:r>
      <w:r w:rsidRPr="00376BFD">
        <w:rPr>
          <w:color w:val="231F20"/>
          <w:spacing w:val="-15"/>
        </w:rPr>
        <w:t xml:space="preserve"> </w:t>
      </w:r>
      <w:r w:rsidRPr="00376BFD">
        <w:rPr>
          <w:color w:val="231F20"/>
        </w:rPr>
        <w:t>for</w:t>
      </w:r>
      <w:r w:rsidRPr="00376BFD">
        <w:rPr>
          <w:color w:val="231F20"/>
          <w:spacing w:val="-15"/>
        </w:rPr>
        <w:t xml:space="preserve"> </w:t>
      </w:r>
      <w:r w:rsidRPr="00376BFD">
        <w:rPr>
          <w:color w:val="231F20"/>
        </w:rPr>
        <w:t>that</w:t>
      </w:r>
      <w:r w:rsidRPr="00376BFD">
        <w:rPr>
          <w:color w:val="231F20"/>
          <w:spacing w:val="-15"/>
        </w:rPr>
        <w:t xml:space="preserve"> </w:t>
      </w:r>
      <w:r w:rsidRPr="00376BFD">
        <w:rPr>
          <w:color w:val="231F20"/>
        </w:rPr>
        <w:t>tournament.</w:t>
      </w:r>
    </w:p>
    <w:p w14:paraId="3632B584" w14:textId="77777777" w:rsidR="00F54A22" w:rsidRPr="00376BFD" w:rsidRDefault="00F54A22">
      <w:pPr>
        <w:pStyle w:val="ListParagraph"/>
        <w:numPr>
          <w:ilvl w:val="0"/>
          <w:numId w:val="2"/>
        </w:numPr>
        <w:tabs>
          <w:tab w:val="left" w:pos="460"/>
        </w:tabs>
        <w:kinsoku w:val="0"/>
        <w:overflowPunct w:val="0"/>
        <w:spacing w:before="183" w:line="348" w:lineRule="auto"/>
        <w:ind w:right="744"/>
        <w:rPr>
          <w:color w:val="000000"/>
        </w:rPr>
      </w:pPr>
      <w:r w:rsidRPr="00376BFD">
        <w:rPr>
          <w:color w:val="231F20"/>
        </w:rPr>
        <w:t>If</w:t>
      </w:r>
      <w:r w:rsidRPr="00376BFD">
        <w:rPr>
          <w:color w:val="231F20"/>
          <w:spacing w:val="-14"/>
        </w:rPr>
        <w:t xml:space="preserve"> </w:t>
      </w:r>
      <w:r w:rsidRPr="00376BFD">
        <w:rPr>
          <w:color w:val="231F20"/>
        </w:rPr>
        <w:t>a</w:t>
      </w:r>
      <w:r w:rsidRPr="00376BFD">
        <w:rPr>
          <w:color w:val="231F20"/>
          <w:spacing w:val="-14"/>
        </w:rPr>
        <w:t xml:space="preserve"> </w:t>
      </w:r>
      <w:r w:rsidRPr="00376BFD">
        <w:rPr>
          <w:color w:val="231F20"/>
        </w:rPr>
        <w:t>player</w:t>
      </w:r>
      <w:r w:rsidRPr="00376BFD">
        <w:rPr>
          <w:color w:val="231F20"/>
          <w:spacing w:val="-14"/>
        </w:rPr>
        <w:t xml:space="preserve"> </w:t>
      </w:r>
      <w:r w:rsidRPr="00376BFD">
        <w:rPr>
          <w:color w:val="231F20"/>
        </w:rPr>
        <w:t>needs</w:t>
      </w:r>
      <w:r w:rsidRPr="00376BFD">
        <w:rPr>
          <w:color w:val="231F20"/>
          <w:spacing w:val="-14"/>
        </w:rPr>
        <w:t xml:space="preserve"> </w:t>
      </w:r>
      <w:r w:rsidRPr="00376BFD">
        <w:rPr>
          <w:color w:val="231F20"/>
        </w:rPr>
        <w:t>to</w:t>
      </w:r>
      <w:r w:rsidRPr="00376BFD">
        <w:rPr>
          <w:color w:val="231F20"/>
          <w:spacing w:val="-14"/>
        </w:rPr>
        <w:t xml:space="preserve"> </w:t>
      </w:r>
      <w:r w:rsidRPr="00376BFD">
        <w:rPr>
          <w:color w:val="231F20"/>
        </w:rPr>
        <w:t>miss</w:t>
      </w:r>
      <w:r w:rsidRPr="00376BFD">
        <w:rPr>
          <w:color w:val="231F20"/>
          <w:spacing w:val="-14"/>
        </w:rPr>
        <w:t xml:space="preserve"> </w:t>
      </w:r>
      <w:r w:rsidRPr="00376BFD">
        <w:rPr>
          <w:color w:val="231F20"/>
        </w:rPr>
        <w:t>for</w:t>
      </w:r>
      <w:r w:rsidRPr="00376BFD">
        <w:rPr>
          <w:color w:val="231F20"/>
          <w:spacing w:val="-14"/>
        </w:rPr>
        <w:t xml:space="preserve"> </w:t>
      </w:r>
      <w:r w:rsidRPr="00376BFD">
        <w:rPr>
          <w:color w:val="231F20"/>
        </w:rPr>
        <w:t>any</w:t>
      </w:r>
      <w:r w:rsidRPr="00376BFD">
        <w:rPr>
          <w:color w:val="231F20"/>
          <w:spacing w:val="-14"/>
        </w:rPr>
        <w:t xml:space="preserve"> </w:t>
      </w:r>
      <w:r w:rsidRPr="00376BFD">
        <w:rPr>
          <w:color w:val="231F20"/>
        </w:rPr>
        <w:t>reason,</w:t>
      </w:r>
      <w:r w:rsidRPr="00376BFD">
        <w:rPr>
          <w:color w:val="231F20"/>
          <w:spacing w:val="-14"/>
        </w:rPr>
        <w:t xml:space="preserve"> </w:t>
      </w:r>
      <w:r w:rsidRPr="00376BFD">
        <w:rPr>
          <w:color w:val="231F20"/>
        </w:rPr>
        <w:t>you</w:t>
      </w:r>
      <w:r w:rsidRPr="00376BFD">
        <w:rPr>
          <w:color w:val="231F20"/>
          <w:spacing w:val="-14"/>
        </w:rPr>
        <w:t xml:space="preserve"> </w:t>
      </w:r>
      <w:r w:rsidRPr="00376BFD">
        <w:rPr>
          <w:color w:val="231F20"/>
        </w:rPr>
        <w:t>must</w:t>
      </w:r>
      <w:r w:rsidRPr="00376BFD">
        <w:rPr>
          <w:color w:val="231F20"/>
          <w:spacing w:val="-14"/>
        </w:rPr>
        <w:t xml:space="preserve"> </w:t>
      </w:r>
      <w:r w:rsidRPr="00376BFD">
        <w:rPr>
          <w:color w:val="231F20"/>
        </w:rPr>
        <w:t>contact</w:t>
      </w:r>
      <w:r w:rsidRPr="00376BFD">
        <w:rPr>
          <w:color w:val="231F20"/>
          <w:spacing w:val="-14"/>
        </w:rPr>
        <w:t xml:space="preserve"> </w:t>
      </w:r>
      <w:r w:rsidRPr="00376BFD">
        <w:rPr>
          <w:color w:val="231F20"/>
        </w:rPr>
        <w:t>the</w:t>
      </w:r>
      <w:r w:rsidRPr="00376BFD">
        <w:rPr>
          <w:color w:val="231F20"/>
          <w:spacing w:val="-14"/>
        </w:rPr>
        <w:t xml:space="preserve"> </w:t>
      </w:r>
      <w:r w:rsidRPr="00376BFD">
        <w:rPr>
          <w:color w:val="231F20"/>
        </w:rPr>
        <w:t>coach</w:t>
      </w:r>
      <w:r w:rsidRPr="00376BFD">
        <w:rPr>
          <w:color w:val="231F20"/>
          <w:spacing w:val="-14"/>
        </w:rPr>
        <w:t xml:space="preserve"> </w:t>
      </w:r>
      <w:r w:rsidRPr="00376BFD">
        <w:rPr>
          <w:color w:val="231F20"/>
        </w:rPr>
        <w:t>and</w:t>
      </w:r>
      <w:r w:rsidRPr="00376BFD">
        <w:rPr>
          <w:color w:val="231F20"/>
          <w:spacing w:val="-14"/>
        </w:rPr>
        <w:t xml:space="preserve"> </w:t>
      </w:r>
      <w:r w:rsidRPr="00376BFD">
        <w:rPr>
          <w:color w:val="231F20"/>
        </w:rPr>
        <w:t>team</w:t>
      </w:r>
      <w:r w:rsidRPr="00376BFD">
        <w:rPr>
          <w:color w:val="231F20"/>
          <w:w w:val="97"/>
        </w:rPr>
        <w:t xml:space="preserve"> </w:t>
      </w:r>
      <w:r w:rsidRPr="00376BFD">
        <w:rPr>
          <w:color w:val="231F20"/>
        </w:rPr>
        <w:t>manager</w:t>
      </w:r>
      <w:r w:rsidRPr="00376BFD">
        <w:rPr>
          <w:color w:val="231F20"/>
          <w:spacing w:val="-18"/>
        </w:rPr>
        <w:t xml:space="preserve"> </w:t>
      </w:r>
      <w:r w:rsidRPr="00376BFD">
        <w:rPr>
          <w:color w:val="231F20"/>
        </w:rPr>
        <w:t>ahead</w:t>
      </w:r>
      <w:r w:rsidRPr="00376BFD">
        <w:rPr>
          <w:color w:val="231F20"/>
          <w:spacing w:val="-18"/>
        </w:rPr>
        <w:t xml:space="preserve"> </w:t>
      </w:r>
      <w:r w:rsidRPr="00376BFD">
        <w:rPr>
          <w:color w:val="231F20"/>
        </w:rPr>
        <w:t>of</w:t>
      </w:r>
      <w:r w:rsidRPr="00376BFD">
        <w:rPr>
          <w:color w:val="231F20"/>
          <w:spacing w:val="-18"/>
        </w:rPr>
        <w:t xml:space="preserve"> </w:t>
      </w:r>
      <w:r w:rsidRPr="00376BFD">
        <w:rPr>
          <w:color w:val="231F20"/>
        </w:rPr>
        <w:t>time.</w:t>
      </w:r>
      <w:r w:rsidRPr="00376BFD">
        <w:rPr>
          <w:color w:val="231F20"/>
          <w:spacing w:val="31"/>
        </w:rPr>
        <w:t xml:space="preserve"> </w:t>
      </w:r>
      <w:r w:rsidRPr="00376BFD">
        <w:rPr>
          <w:color w:val="231F20"/>
          <w:spacing w:val="-15"/>
        </w:rPr>
        <w:t>To</w:t>
      </w:r>
      <w:r w:rsidRPr="00376BFD">
        <w:rPr>
          <w:color w:val="231F20"/>
          <w:spacing w:val="-18"/>
        </w:rPr>
        <w:t xml:space="preserve"> </w:t>
      </w:r>
      <w:r w:rsidRPr="00376BFD">
        <w:rPr>
          <w:color w:val="231F20"/>
        </w:rPr>
        <w:t>emphasize</w:t>
      </w:r>
      <w:r w:rsidRPr="00376BFD">
        <w:rPr>
          <w:color w:val="231F20"/>
          <w:spacing w:val="-18"/>
        </w:rPr>
        <w:t xml:space="preserve"> </w:t>
      </w:r>
      <w:r w:rsidRPr="00376BFD">
        <w:rPr>
          <w:color w:val="231F20"/>
        </w:rPr>
        <w:t>player</w:t>
      </w:r>
      <w:r w:rsidRPr="00376BFD">
        <w:rPr>
          <w:color w:val="231F20"/>
          <w:spacing w:val="-18"/>
        </w:rPr>
        <w:t xml:space="preserve"> </w:t>
      </w:r>
      <w:r w:rsidRPr="00376BFD">
        <w:rPr>
          <w:color w:val="231F20"/>
          <w:spacing w:val="-3"/>
        </w:rPr>
        <w:t>responsibility,</w:t>
      </w:r>
      <w:r w:rsidRPr="00376BFD">
        <w:rPr>
          <w:color w:val="231F20"/>
          <w:spacing w:val="-18"/>
        </w:rPr>
        <w:t xml:space="preserve"> </w:t>
      </w:r>
      <w:r w:rsidRPr="00376BFD">
        <w:rPr>
          <w:color w:val="231F20"/>
        </w:rPr>
        <w:t>we</w:t>
      </w:r>
      <w:r w:rsidRPr="00376BFD">
        <w:rPr>
          <w:color w:val="231F20"/>
          <w:spacing w:val="-18"/>
        </w:rPr>
        <w:t xml:space="preserve"> </w:t>
      </w:r>
      <w:r w:rsidRPr="00376BFD">
        <w:rPr>
          <w:color w:val="231F20"/>
        </w:rPr>
        <w:t>do</w:t>
      </w:r>
      <w:r w:rsidRPr="00376BFD">
        <w:rPr>
          <w:color w:val="231F20"/>
          <w:spacing w:val="-18"/>
        </w:rPr>
        <w:t xml:space="preserve"> </w:t>
      </w:r>
      <w:r w:rsidRPr="00376BFD">
        <w:rPr>
          <w:color w:val="231F20"/>
        </w:rPr>
        <w:t>not</w:t>
      </w:r>
      <w:r w:rsidRPr="00376BFD">
        <w:rPr>
          <w:color w:val="231F20"/>
          <w:spacing w:val="-18"/>
        </w:rPr>
        <w:t xml:space="preserve"> </w:t>
      </w:r>
      <w:r w:rsidRPr="00376BFD">
        <w:rPr>
          <w:color w:val="231F20"/>
        </w:rPr>
        <w:t>want</w:t>
      </w:r>
      <w:r w:rsidRPr="00376BFD">
        <w:rPr>
          <w:color w:val="231F20"/>
          <w:spacing w:val="-18"/>
        </w:rPr>
        <w:t xml:space="preserve"> </w:t>
      </w:r>
      <w:r w:rsidRPr="00376BFD">
        <w:rPr>
          <w:color w:val="231F20"/>
        </w:rPr>
        <w:t>the</w:t>
      </w:r>
      <w:r w:rsidRPr="00376BFD">
        <w:rPr>
          <w:color w:val="231F20"/>
          <w:w w:val="97"/>
        </w:rPr>
        <w:t xml:space="preserve"> </w:t>
      </w:r>
      <w:r w:rsidRPr="00376BFD">
        <w:rPr>
          <w:color w:val="231F20"/>
        </w:rPr>
        <w:t>parents</w:t>
      </w:r>
      <w:r w:rsidRPr="00376BFD">
        <w:rPr>
          <w:color w:val="231F20"/>
          <w:spacing w:val="-10"/>
        </w:rPr>
        <w:t xml:space="preserve"> </w:t>
      </w:r>
      <w:r w:rsidRPr="00376BFD">
        <w:rPr>
          <w:color w:val="231F20"/>
        </w:rPr>
        <w:t>to</w:t>
      </w:r>
      <w:r w:rsidRPr="00376BFD">
        <w:rPr>
          <w:color w:val="231F20"/>
          <w:spacing w:val="-10"/>
        </w:rPr>
        <w:t xml:space="preserve"> </w:t>
      </w:r>
      <w:r w:rsidRPr="00376BFD">
        <w:rPr>
          <w:color w:val="231F20"/>
        </w:rPr>
        <w:t>call</w:t>
      </w:r>
      <w:r w:rsidRPr="00376BFD">
        <w:rPr>
          <w:color w:val="231F20"/>
          <w:spacing w:val="-10"/>
        </w:rPr>
        <w:t xml:space="preserve"> </w:t>
      </w:r>
      <w:r w:rsidRPr="00376BFD">
        <w:rPr>
          <w:color w:val="231F20"/>
        </w:rPr>
        <w:t>on</w:t>
      </w:r>
      <w:r w:rsidRPr="00376BFD">
        <w:rPr>
          <w:color w:val="231F20"/>
          <w:spacing w:val="-10"/>
        </w:rPr>
        <w:t xml:space="preserve"> </w:t>
      </w:r>
      <w:r w:rsidRPr="00376BFD">
        <w:rPr>
          <w:color w:val="231F20"/>
        </w:rPr>
        <w:t>behalf</w:t>
      </w:r>
      <w:r w:rsidRPr="00376BFD">
        <w:rPr>
          <w:color w:val="231F20"/>
          <w:spacing w:val="-10"/>
        </w:rPr>
        <w:t xml:space="preserve"> </w:t>
      </w:r>
      <w:r w:rsidRPr="00376BFD">
        <w:rPr>
          <w:color w:val="231F20"/>
        </w:rPr>
        <w:t>of</w:t>
      </w:r>
      <w:r w:rsidRPr="00376BFD">
        <w:rPr>
          <w:color w:val="231F20"/>
          <w:spacing w:val="-10"/>
        </w:rPr>
        <w:t xml:space="preserve"> </w:t>
      </w:r>
      <w:r w:rsidRPr="00376BFD">
        <w:rPr>
          <w:color w:val="231F20"/>
        </w:rPr>
        <w:t>their</w:t>
      </w:r>
      <w:r w:rsidRPr="00376BFD">
        <w:rPr>
          <w:color w:val="231F20"/>
          <w:spacing w:val="-10"/>
        </w:rPr>
        <w:t xml:space="preserve"> </w:t>
      </w:r>
      <w:r w:rsidRPr="00376BFD">
        <w:rPr>
          <w:color w:val="231F20"/>
        </w:rPr>
        <w:t>athlete.</w:t>
      </w:r>
      <w:r w:rsidRPr="00376BFD">
        <w:rPr>
          <w:color w:val="231F20"/>
          <w:spacing w:val="46"/>
        </w:rPr>
        <w:t xml:space="preserve"> </w:t>
      </w:r>
      <w:r w:rsidRPr="00376BFD">
        <w:rPr>
          <w:color w:val="231F20"/>
        </w:rPr>
        <w:t>It</w:t>
      </w:r>
      <w:r w:rsidRPr="00376BFD">
        <w:rPr>
          <w:color w:val="231F20"/>
          <w:spacing w:val="-10"/>
        </w:rPr>
        <w:t xml:space="preserve"> </w:t>
      </w:r>
      <w:r w:rsidRPr="00376BFD">
        <w:rPr>
          <w:color w:val="231F20"/>
        </w:rPr>
        <w:t>is</w:t>
      </w:r>
      <w:r w:rsidRPr="00376BFD">
        <w:rPr>
          <w:color w:val="231F20"/>
          <w:spacing w:val="-10"/>
        </w:rPr>
        <w:t xml:space="preserve"> </w:t>
      </w:r>
      <w:r w:rsidRPr="00376BFD">
        <w:rPr>
          <w:color w:val="231F20"/>
        </w:rPr>
        <w:t>the</w:t>
      </w:r>
      <w:r w:rsidRPr="00376BFD">
        <w:rPr>
          <w:color w:val="231F20"/>
          <w:spacing w:val="-10"/>
        </w:rPr>
        <w:t xml:space="preserve"> </w:t>
      </w:r>
      <w:r w:rsidRPr="00376BFD">
        <w:rPr>
          <w:color w:val="231F20"/>
          <w:spacing w:val="-3"/>
        </w:rPr>
        <w:t>player’s</w:t>
      </w:r>
      <w:r w:rsidRPr="00376BFD">
        <w:rPr>
          <w:color w:val="231F20"/>
          <w:spacing w:val="-10"/>
        </w:rPr>
        <w:t xml:space="preserve"> </w:t>
      </w:r>
      <w:r w:rsidRPr="00376BFD">
        <w:rPr>
          <w:color w:val="231F20"/>
        </w:rPr>
        <w:t>responsibility!</w:t>
      </w:r>
      <w:r w:rsidR="00B14B14">
        <w:rPr>
          <w:color w:val="231F20"/>
        </w:rPr>
        <w:t xml:space="preserve"> The exception is for younger players and the parent would be the one to reach out to the coach or team manager.</w:t>
      </w:r>
    </w:p>
    <w:p w14:paraId="526A4917" w14:textId="77777777" w:rsidR="00D73A8D" w:rsidRPr="00B14B14" w:rsidRDefault="0066785C" w:rsidP="00D73A8D">
      <w:pPr>
        <w:pStyle w:val="ListParagraph"/>
        <w:numPr>
          <w:ilvl w:val="0"/>
          <w:numId w:val="2"/>
        </w:numPr>
        <w:tabs>
          <w:tab w:val="left" w:pos="460"/>
        </w:tabs>
        <w:kinsoku w:val="0"/>
        <w:overflowPunct w:val="0"/>
        <w:spacing w:before="5" w:line="348" w:lineRule="auto"/>
        <w:ind w:right="263"/>
        <w:rPr>
          <w:color w:val="231F20"/>
          <w:spacing w:val="-4"/>
        </w:rPr>
      </w:pPr>
      <w:r>
        <w:rPr>
          <w:color w:val="231F20"/>
        </w:rPr>
        <w:t>The Alabama NDNS</w:t>
      </w:r>
      <w:r w:rsidR="00F54A22" w:rsidRPr="00B14B14">
        <w:rPr>
          <w:color w:val="231F20"/>
          <w:spacing w:val="-14"/>
        </w:rPr>
        <w:t xml:space="preserve"> </w:t>
      </w:r>
      <w:r w:rsidR="00F54A22" w:rsidRPr="00B14B14">
        <w:rPr>
          <w:color w:val="231F20"/>
        </w:rPr>
        <w:t>coaches</w:t>
      </w:r>
      <w:r w:rsidR="00F54A22" w:rsidRPr="00B14B14">
        <w:rPr>
          <w:color w:val="231F20"/>
          <w:spacing w:val="-14"/>
        </w:rPr>
        <w:t xml:space="preserve"> </w:t>
      </w:r>
      <w:r w:rsidR="00F54A22" w:rsidRPr="00B14B14">
        <w:rPr>
          <w:color w:val="231F20"/>
        </w:rPr>
        <w:t>have</w:t>
      </w:r>
      <w:r w:rsidR="00F54A22" w:rsidRPr="00B14B14">
        <w:rPr>
          <w:color w:val="231F20"/>
          <w:spacing w:val="-14"/>
        </w:rPr>
        <w:t xml:space="preserve"> </w:t>
      </w:r>
      <w:r w:rsidR="00F54A22" w:rsidRPr="00B14B14">
        <w:rPr>
          <w:color w:val="231F20"/>
        </w:rPr>
        <w:t>full</w:t>
      </w:r>
      <w:r w:rsidR="00F54A22" w:rsidRPr="00B14B14">
        <w:rPr>
          <w:color w:val="231F20"/>
          <w:spacing w:val="-14"/>
        </w:rPr>
        <w:t xml:space="preserve"> </w:t>
      </w:r>
      <w:r w:rsidR="00F54A22" w:rsidRPr="00B14B14">
        <w:rPr>
          <w:color w:val="231F20"/>
        </w:rPr>
        <w:t>discretion</w:t>
      </w:r>
      <w:r w:rsidR="00F54A22" w:rsidRPr="00B14B14">
        <w:rPr>
          <w:color w:val="231F20"/>
          <w:spacing w:val="-14"/>
        </w:rPr>
        <w:t xml:space="preserve"> </w:t>
      </w:r>
      <w:r w:rsidR="00F54A22" w:rsidRPr="00B14B14">
        <w:rPr>
          <w:color w:val="231F20"/>
        </w:rPr>
        <w:t>to</w:t>
      </w:r>
      <w:r w:rsidR="00F54A22" w:rsidRPr="00B14B14">
        <w:rPr>
          <w:color w:val="231F20"/>
          <w:spacing w:val="-14"/>
        </w:rPr>
        <w:t xml:space="preserve"> </w:t>
      </w:r>
      <w:r w:rsidR="00F54A22" w:rsidRPr="00B14B14">
        <w:rPr>
          <w:color w:val="231F20"/>
        </w:rPr>
        <w:t>move</w:t>
      </w:r>
      <w:r w:rsidR="00F54A22" w:rsidRPr="00B14B14">
        <w:rPr>
          <w:color w:val="231F20"/>
          <w:spacing w:val="-14"/>
        </w:rPr>
        <w:t xml:space="preserve"> </w:t>
      </w:r>
      <w:r w:rsidR="00F54A22" w:rsidRPr="00B14B14">
        <w:rPr>
          <w:color w:val="231F20"/>
        </w:rPr>
        <w:t>players</w:t>
      </w:r>
      <w:r w:rsidR="00F54A22" w:rsidRPr="00B14B14">
        <w:rPr>
          <w:color w:val="231F20"/>
          <w:spacing w:val="-14"/>
        </w:rPr>
        <w:t xml:space="preserve"> </w:t>
      </w:r>
      <w:r w:rsidR="00F54A22" w:rsidRPr="00B14B14">
        <w:rPr>
          <w:color w:val="231F20"/>
        </w:rPr>
        <w:t>from</w:t>
      </w:r>
      <w:r w:rsidR="00F54A22" w:rsidRPr="00B14B14">
        <w:rPr>
          <w:color w:val="231F20"/>
          <w:spacing w:val="-14"/>
        </w:rPr>
        <w:t xml:space="preserve"> </w:t>
      </w:r>
      <w:r w:rsidR="00F54A22" w:rsidRPr="00B14B14">
        <w:rPr>
          <w:color w:val="231F20"/>
        </w:rPr>
        <w:t>one</w:t>
      </w:r>
      <w:r w:rsidR="00F54A22" w:rsidRPr="00B14B14">
        <w:rPr>
          <w:color w:val="231F20"/>
          <w:spacing w:val="-14"/>
        </w:rPr>
        <w:t xml:space="preserve"> </w:t>
      </w:r>
      <w:r w:rsidR="00F54A22" w:rsidRPr="00B14B14">
        <w:rPr>
          <w:color w:val="231F20"/>
        </w:rPr>
        <w:t>team</w:t>
      </w:r>
      <w:r w:rsidR="00F54A22" w:rsidRPr="00B14B14">
        <w:rPr>
          <w:color w:val="231F20"/>
          <w:spacing w:val="-14"/>
        </w:rPr>
        <w:t xml:space="preserve"> </w:t>
      </w:r>
      <w:r w:rsidR="00F54A22" w:rsidRPr="00B14B14">
        <w:rPr>
          <w:color w:val="231F20"/>
        </w:rPr>
        <w:t>to</w:t>
      </w:r>
      <w:r w:rsidR="00F54A22" w:rsidRPr="00B14B14">
        <w:rPr>
          <w:color w:val="231F20"/>
          <w:spacing w:val="-14"/>
        </w:rPr>
        <w:t xml:space="preserve"> </w:t>
      </w:r>
      <w:r w:rsidR="00F54A22" w:rsidRPr="00B14B14">
        <w:rPr>
          <w:color w:val="231F20"/>
          <w:spacing w:val="-4"/>
        </w:rPr>
        <w:t>another.</w:t>
      </w:r>
    </w:p>
    <w:p w14:paraId="5282E3C7" w14:textId="77777777" w:rsidR="00D73A8D" w:rsidRPr="00376BFD" w:rsidRDefault="00D73A8D" w:rsidP="00D73A8D">
      <w:pPr>
        <w:pStyle w:val="ListParagraph"/>
        <w:tabs>
          <w:tab w:val="left" w:pos="460"/>
        </w:tabs>
        <w:kinsoku w:val="0"/>
        <w:overflowPunct w:val="0"/>
        <w:spacing w:before="5" w:line="348" w:lineRule="auto"/>
        <w:ind w:right="263"/>
        <w:rPr>
          <w:color w:val="231F20"/>
          <w:spacing w:val="-4"/>
        </w:rPr>
      </w:pPr>
    </w:p>
    <w:p w14:paraId="02691CC4" w14:textId="77777777" w:rsidR="00D73A8D" w:rsidRPr="00376BFD" w:rsidRDefault="00D73A8D" w:rsidP="00D73A8D">
      <w:pPr>
        <w:pStyle w:val="ListParagraph"/>
        <w:tabs>
          <w:tab w:val="left" w:pos="460"/>
        </w:tabs>
        <w:kinsoku w:val="0"/>
        <w:overflowPunct w:val="0"/>
        <w:spacing w:before="5" w:line="348" w:lineRule="auto"/>
        <w:ind w:right="263"/>
        <w:rPr>
          <w:sz w:val="20"/>
          <w:szCs w:val="20"/>
        </w:rPr>
      </w:pPr>
    </w:p>
    <w:p w14:paraId="15814C05" w14:textId="77777777" w:rsidR="00F54A22" w:rsidRPr="00376BFD" w:rsidRDefault="00F54A22">
      <w:pPr>
        <w:pStyle w:val="BodyText"/>
        <w:kinsoku w:val="0"/>
        <w:overflowPunct w:val="0"/>
        <w:ind w:left="0"/>
        <w:rPr>
          <w:rFonts w:ascii="Times New Roman" w:hAnsi="Times New Roman" w:cs="Times New Roman"/>
          <w:sz w:val="20"/>
          <w:szCs w:val="20"/>
        </w:rPr>
      </w:pPr>
    </w:p>
    <w:p w14:paraId="1C4E13DE" w14:textId="77777777" w:rsidR="00F54A22" w:rsidRPr="00376BFD" w:rsidRDefault="00F54A22">
      <w:pPr>
        <w:pStyle w:val="BodyText"/>
        <w:kinsoku w:val="0"/>
        <w:overflowPunct w:val="0"/>
        <w:ind w:left="0"/>
        <w:rPr>
          <w:rFonts w:ascii="Times New Roman" w:hAnsi="Times New Roman" w:cs="Times New Roman"/>
          <w:sz w:val="20"/>
          <w:szCs w:val="20"/>
        </w:rPr>
      </w:pPr>
    </w:p>
    <w:p w14:paraId="7A5CF107" w14:textId="77777777" w:rsidR="00F54A22" w:rsidRPr="00376BFD" w:rsidRDefault="00F54A22">
      <w:pPr>
        <w:pStyle w:val="BodyText"/>
        <w:kinsoku w:val="0"/>
        <w:overflowPunct w:val="0"/>
        <w:ind w:left="0"/>
        <w:rPr>
          <w:rFonts w:ascii="Times New Roman" w:hAnsi="Times New Roman" w:cs="Times New Roman"/>
          <w:sz w:val="20"/>
          <w:szCs w:val="20"/>
        </w:rPr>
      </w:pPr>
    </w:p>
    <w:p w14:paraId="5A97A163" w14:textId="77777777" w:rsidR="00F54A22" w:rsidRPr="00376BFD" w:rsidRDefault="00F54A22">
      <w:pPr>
        <w:pStyle w:val="BodyText"/>
        <w:kinsoku w:val="0"/>
        <w:overflowPunct w:val="0"/>
        <w:ind w:left="0"/>
        <w:rPr>
          <w:rFonts w:ascii="Times New Roman" w:hAnsi="Times New Roman" w:cs="Times New Roman"/>
          <w:sz w:val="20"/>
          <w:szCs w:val="20"/>
        </w:rPr>
      </w:pPr>
    </w:p>
    <w:p w14:paraId="061738F2" w14:textId="77777777" w:rsidR="00F54A22" w:rsidRPr="00376BFD" w:rsidRDefault="00F54A22">
      <w:pPr>
        <w:pStyle w:val="BodyText"/>
        <w:kinsoku w:val="0"/>
        <w:overflowPunct w:val="0"/>
        <w:ind w:left="0"/>
        <w:rPr>
          <w:rFonts w:ascii="Times New Roman" w:hAnsi="Times New Roman" w:cs="Times New Roman"/>
          <w:sz w:val="20"/>
          <w:szCs w:val="20"/>
        </w:rPr>
      </w:pPr>
    </w:p>
    <w:p w14:paraId="43F0578F" w14:textId="77777777" w:rsidR="00F54A22" w:rsidRPr="00376BFD" w:rsidRDefault="00F54A22">
      <w:pPr>
        <w:pStyle w:val="BodyText"/>
        <w:kinsoku w:val="0"/>
        <w:overflowPunct w:val="0"/>
        <w:ind w:left="0"/>
        <w:rPr>
          <w:rFonts w:ascii="Times New Roman" w:hAnsi="Times New Roman" w:cs="Times New Roman"/>
          <w:sz w:val="20"/>
          <w:szCs w:val="20"/>
        </w:rPr>
      </w:pPr>
    </w:p>
    <w:p w14:paraId="765BD2E7" w14:textId="77777777" w:rsidR="00F54A22" w:rsidRPr="00376BFD" w:rsidRDefault="00F54A22">
      <w:pPr>
        <w:pStyle w:val="BodyText"/>
        <w:kinsoku w:val="0"/>
        <w:overflowPunct w:val="0"/>
        <w:ind w:left="0"/>
        <w:rPr>
          <w:rFonts w:ascii="Times New Roman" w:hAnsi="Times New Roman" w:cs="Times New Roman"/>
          <w:sz w:val="20"/>
          <w:szCs w:val="20"/>
        </w:rPr>
      </w:pPr>
    </w:p>
    <w:p w14:paraId="3BB6CC79" w14:textId="77777777" w:rsidR="00F54A22" w:rsidRPr="00376BFD" w:rsidRDefault="00F54A22">
      <w:pPr>
        <w:pStyle w:val="BodyText"/>
        <w:kinsoku w:val="0"/>
        <w:overflowPunct w:val="0"/>
        <w:ind w:left="0"/>
        <w:rPr>
          <w:rFonts w:ascii="Times New Roman" w:hAnsi="Times New Roman" w:cs="Times New Roman"/>
          <w:sz w:val="20"/>
          <w:szCs w:val="20"/>
        </w:rPr>
      </w:pPr>
    </w:p>
    <w:p w14:paraId="6ECF0ECD" w14:textId="77777777" w:rsidR="00F54A22" w:rsidRPr="00376BFD" w:rsidRDefault="00F54A22">
      <w:pPr>
        <w:pStyle w:val="BodyText"/>
        <w:kinsoku w:val="0"/>
        <w:overflowPunct w:val="0"/>
        <w:ind w:left="0"/>
        <w:rPr>
          <w:rFonts w:ascii="Times New Roman" w:hAnsi="Times New Roman" w:cs="Times New Roman"/>
          <w:sz w:val="20"/>
          <w:szCs w:val="20"/>
        </w:rPr>
      </w:pPr>
    </w:p>
    <w:p w14:paraId="1877CE4E" w14:textId="77777777" w:rsidR="00F54A22" w:rsidRPr="00376BFD" w:rsidRDefault="00F54A22">
      <w:pPr>
        <w:pStyle w:val="BodyText"/>
        <w:kinsoku w:val="0"/>
        <w:overflowPunct w:val="0"/>
        <w:ind w:left="0"/>
        <w:rPr>
          <w:rFonts w:ascii="Times New Roman" w:hAnsi="Times New Roman" w:cs="Times New Roman"/>
          <w:sz w:val="20"/>
          <w:szCs w:val="20"/>
        </w:rPr>
      </w:pPr>
    </w:p>
    <w:p w14:paraId="47323551" w14:textId="77777777" w:rsidR="00F54A22" w:rsidRPr="00376BFD" w:rsidRDefault="00F54A22">
      <w:pPr>
        <w:pStyle w:val="BodyText"/>
        <w:kinsoku w:val="0"/>
        <w:overflowPunct w:val="0"/>
        <w:ind w:left="0"/>
        <w:rPr>
          <w:rFonts w:ascii="Times New Roman" w:hAnsi="Times New Roman" w:cs="Times New Roman"/>
          <w:sz w:val="20"/>
          <w:szCs w:val="20"/>
        </w:rPr>
      </w:pPr>
    </w:p>
    <w:p w14:paraId="6C3439FE" w14:textId="77777777" w:rsidR="00F54A22" w:rsidRPr="00376BFD" w:rsidRDefault="00F54A22">
      <w:pPr>
        <w:pStyle w:val="BodyText"/>
        <w:kinsoku w:val="0"/>
        <w:overflowPunct w:val="0"/>
        <w:ind w:left="0"/>
        <w:rPr>
          <w:rFonts w:ascii="Times New Roman" w:hAnsi="Times New Roman" w:cs="Times New Roman"/>
          <w:sz w:val="20"/>
          <w:szCs w:val="20"/>
        </w:rPr>
      </w:pPr>
    </w:p>
    <w:p w14:paraId="2AA1AFC0" w14:textId="77777777" w:rsidR="00F54A22" w:rsidRPr="00376BFD" w:rsidRDefault="00F54A22">
      <w:pPr>
        <w:pStyle w:val="BodyText"/>
        <w:kinsoku w:val="0"/>
        <w:overflowPunct w:val="0"/>
        <w:ind w:left="0"/>
        <w:rPr>
          <w:rFonts w:ascii="Times New Roman" w:hAnsi="Times New Roman" w:cs="Times New Roman"/>
          <w:sz w:val="20"/>
          <w:szCs w:val="20"/>
        </w:rPr>
      </w:pPr>
    </w:p>
    <w:p w14:paraId="17E01093" w14:textId="77777777" w:rsidR="00F54A22" w:rsidRPr="00376BFD" w:rsidRDefault="00F54A22">
      <w:pPr>
        <w:pStyle w:val="BodyText"/>
        <w:kinsoku w:val="0"/>
        <w:overflowPunct w:val="0"/>
        <w:ind w:left="0"/>
        <w:rPr>
          <w:rFonts w:ascii="Times New Roman" w:hAnsi="Times New Roman" w:cs="Times New Roman"/>
          <w:sz w:val="20"/>
          <w:szCs w:val="20"/>
        </w:rPr>
      </w:pPr>
    </w:p>
    <w:p w14:paraId="09E8973F" w14:textId="77777777" w:rsidR="00F54A22" w:rsidRPr="00376BFD" w:rsidRDefault="00F54A22">
      <w:pPr>
        <w:pStyle w:val="BodyText"/>
        <w:kinsoku w:val="0"/>
        <w:overflowPunct w:val="0"/>
        <w:ind w:left="0"/>
        <w:rPr>
          <w:rFonts w:ascii="Times New Roman" w:hAnsi="Times New Roman" w:cs="Times New Roman"/>
          <w:sz w:val="20"/>
          <w:szCs w:val="20"/>
        </w:rPr>
      </w:pPr>
    </w:p>
    <w:p w14:paraId="3AFEF612" w14:textId="77777777" w:rsidR="00F54A22" w:rsidRPr="00376BFD" w:rsidRDefault="00F54A22">
      <w:pPr>
        <w:pStyle w:val="BodyText"/>
        <w:kinsoku w:val="0"/>
        <w:overflowPunct w:val="0"/>
        <w:ind w:left="0"/>
        <w:rPr>
          <w:rFonts w:ascii="Times New Roman" w:hAnsi="Times New Roman" w:cs="Times New Roman"/>
          <w:sz w:val="20"/>
          <w:szCs w:val="20"/>
        </w:rPr>
      </w:pPr>
    </w:p>
    <w:p w14:paraId="6232F47E" w14:textId="77777777" w:rsidR="00F54A22" w:rsidRPr="00376BFD" w:rsidRDefault="00F54A22">
      <w:pPr>
        <w:pStyle w:val="BodyText"/>
        <w:kinsoku w:val="0"/>
        <w:overflowPunct w:val="0"/>
        <w:ind w:left="0"/>
        <w:rPr>
          <w:rFonts w:ascii="Times New Roman" w:hAnsi="Times New Roman" w:cs="Times New Roman"/>
          <w:sz w:val="20"/>
          <w:szCs w:val="20"/>
        </w:rPr>
      </w:pPr>
    </w:p>
    <w:p w14:paraId="57DA6B73" w14:textId="77777777" w:rsidR="00F54A22" w:rsidRPr="00376BFD" w:rsidRDefault="00F54A22">
      <w:pPr>
        <w:pStyle w:val="BodyText"/>
        <w:kinsoku w:val="0"/>
        <w:overflowPunct w:val="0"/>
        <w:ind w:left="0"/>
        <w:rPr>
          <w:rFonts w:ascii="Times New Roman" w:hAnsi="Times New Roman" w:cs="Times New Roman"/>
          <w:sz w:val="20"/>
          <w:szCs w:val="20"/>
        </w:rPr>
      </w:pPr>
    </w:p>
    <w:p w14:paraId="71590745" w14:textId="77777777" w:rsidR="00F54A22" w:rsidRPr="00376BFD" w:rsidRDefault="00F54A22">
      <w:pPr>
        <w:pStyle w:val="BodyText"/>
        <w:kinsoku w:val="0"/>
        <w:overflowPunct w:val="0"/>
        <w:ind w:left="0"/>
        <w:rPr>
          <w:rFonts w:ascii="Times New Roman" w:hAnsi="Times New Roman" w:cs="Times New Roman"/>
          <w:sz w:val="20"/>
          <w:szCs w:val="20"/>
        </w:rPr>
      </w:pPr>
    </w:p>
    <w:p w14:paraId="7F78E2DD" w14:textId="77777777" w:rsidR="00F54A22" w:rsidRPr="00376BFD" w:rsidRDefault="00F54A22">
      <w:pPr>
        <w:pStyle w:val="BodyText"/>
        <w:kinsoku w:val="0"/>
        <w:overflowPunct w:val="0"/>
        <w:spacing w:before="8"/>
        <w:ind w:left="0"/>
        <w:rPr>
          <w:rFonts w:ascii="Times New Roman" w:hAnsi="Times New Roman" w:cs="Times New Roman"/>
          <w:sz w:val="27"/>
          <w:szCs w:val="27"/>
        </w:rPr>
      </w:pPr>
    </w:p>
    <w:p w14:paraId="5BA441C7" w14:textId="77777777" w:rsidR="00F54A22" w:rsidRPr="00376BFD" w:rsidRDefault="00F54A22">
      <w:pPr>
        <w:pStyle w:val="Heading2"/>
        <w:kinsoku w:val="0"/>
        <w:overflowPunct w:val="0"/>
        <w:ind w:left="164"/>
        <w:jc w:val="center"/>
        <w:rPr>
          <w:rFonts w:ascii="Times New Roman" w:hAnsi="Times New Roman" w:cs="Times New Roman"/>
          <w:b w:val="0"/>
          <w:bCs w:val="0"/>
          <w:color w:val="000000"/>
        </w:rPr>
        <w:sectPr w:rsidR="00F54A22" w:rsidRPr="00376BFD" w:rsidSect="00934A28">
          <w:pgSz w:w="12240" w:h="15840"/>
          <w:pgMar w:top="1160" w:right="1500" w:bottom="280" w:left="1340" w:header="720" w:footer="720" w:gutter="0"/>
          <w:pgBorders w:offsetFrom="page">
            <w:top w:val="single" w:sz="48" w:space="24" w:color="auto"/>
            <w:left w:val="single" w:sz="48" w:space="24" w:color="auto"/>
            <w:bottom w:val="single" w:sz="48" w:space="24" w:color="auto"/>
            <w:right w:val="single" w:sz="48" w:space="24" w:color="auto"/>
          </w:pgBorders>
          <w:cols w:space="720" w:equalWidth="0">
            <w:col w:w="9400"/>
          </w:cols>
          <w:noEndnote/>
        </w:sectPr>
      </w:pPr>
    </w:p>
    <w:p w14:paraId="477C551F" w14:textId="5988E5FF" w:rsidR="00F54A22" w:rsidRPr="0043097E" w:rsidRDefault="00F54A22" w:rsidP="0043097E">
      <w:pPr>
        <w:pStyle w:val="BodyText"/>
        <w:kinsoku w:val="0"/>
        <w:overflowPunct w:val="0"/>
        <w:spacing w:before="40" w:line="600" w:lineRule="exact"/>
        <w:ind w:left="0" w:right="38"/>
        <w:rPr>
          <w:rFonts w:ascii="Times New Roman" w:hAnsi="Times New Roman" w:cs="Times New Roman"/>
          <w:sz w:val="56"/>
          <w:szCs w:val="56"/>
        </w:rPr>
      </w:pPr>
      <w:r w:rsidRPr="0043097E">
        <w:rPr>
          <w:rFonts w:ascii="Times New Roman" w:hAnsi="Times New Roman" w:cs="Times New Roman"/>
          <w:b/>
          <w:bCs/>
          <w:spacing w:val="9"/>
          <w:w w:val="75"/>
          <w:sz w:val="56"/>
          <w:szCs w:val="56"/>
        </w:rPr>
        <w:lastRenderedPageBreak/>
        <w:t>FINANCIAL</w:t>
      </w:r>
      <w:r w:rsidRPr="0043097E">
        <w:rPr>
          <w:rFonts w:ascii="Times New Roman" w:hAnsi="Times New Roman" w:cs="Times New Roman"/>
          <w:b/>
          <w:bCs/>
          <w:spacing w:val="-86"/>
          <w:w w:val="75"/>
          <w:sz w:val="56"/>
          <w:szCs w:val="56"/>
        </w:rPr>
        <w:t xml:space="preserve"> </w:t>
      </w:r>
      <w:r w:rsidRPr="0043097E">
        <w:rPr>
          <w:rFonts w:ascii="Times New Roman" w:hAnsi="Times New Roman" w:cs="Times New Roman"/>
          <w:b/>
          <w:bCs/>
          <w:spacing w:val="10"/>
          <w:w w:val="90"/>
          <w:sz w:val="56"/>
          <w:szCs w:val="56"/>
        </w:rPr>
        <w:t>COMMITMENT</w:t>
      </w:r>
    </w:p>
    <w:p w14:paraId="07DA5A56" w14:textId="77777777" w:rsidR="00F54A22" w:rsidRPr="00376BFD" w:rsidRDefault="00F54A22" w:rsidP="002A769E">
      <w:pPr>
        <w:pStyle w:val="BodyText"/>
        <w:kinsoku w:val="0"/>
        <w:overflowPunct w:val="0"/>
        <w:spacing w:before="235" w:line="348" w:lineRule="auto"/>
        <w:ind w:left="0" w:right="38"/>
        <w:rPr>
          <w:rFonts w:ascii="Times New Roman" w:hAnsi="Times New Roman" w:cs="Times New Roman"/>
          <w:color w:val="000000"/>
        </w:rPr>
      </w:pPr>
      <w:r w:rsidRPr="00376BFD">
        <w:rPr>
          <w:rFonts w:ascii="Times New Roman" w:hAnsi="Times New Roman" w:cs="Times New Roman"/>
          <w:color w:val="231F20"/>
        </w:rPr>
        <w:t>Participating</w:t>
      </w:r>
      <w:r w:rsidRPr="00376BFD">
        <w:rPr>
          <w:rFonts w:ascii="Times New Roman" w:hAnsi="Times New Roman" w:cs="Times New Roman"/>
          <w:color w:val="231F20"/>
          <w:spacing w:val="-11"/>
        </w:rPr>
        <w:t xml:space="preserve"> </w:t>
      </w:r>
      <w:r w:rsidRPr="00376BFD">
        <w:rPr>
          <w:rFonts w:ascii="Times New Roman" w:hAnsi="Times New Roman" w:cs="Times New Roman"/>
          <w:color w:val="231F20"/>
        </w:rPr>
        <w:t>with</w:t>
      </w:r>
      <w:r w:rsidRPr="00376BFD">
        <w:rPr>
          <w:rFonts w:ascii="Times New Roman" w:hAnsi="Times New Roman" w:cs="Times New Roman"/>
          <w:color w:val="231F20"/>
          <w:spacing w:val="-11"/>
        </w:rPr>
        <w:t xml:space="preserve"> </w:t>
      </w:r>
      <w:r w:rsidR="00D47DC1" w:rsidRPr="00376BFD">
        <w:rPr>
          <w:rFonts w:ascii="Times New Roman" w:hAnsi="Times New Roman" w:cs="Times New Roman"/>
          <w:color w:val="231F20"/>
          <w:spacing w:val="-4"/>
        </w:rPr>
        <w:t xml:space="preserve">the </w:t>
      </w:r>
      <w:r w:rsidR="0066785C">
        <w:rPr>
          <w:rFonts w:ascii="Times New Roman" w:hAnsi="Times New Roman" w:cs="Times New Roman"/>
          <w:color w:val="231F20"/>
          <w:spacing w:val="-4"/>
        </w:rPr>
        <w:t xml:space="preserve">Alabama NDNS </w:t>
      </w:r>
      <w:r w:rsidRPr="00376BFD">
        <w:rPr>
          <w:rFonts w:ascii="Times New Roman" w:hAnsi="Times New Roman" w:cs="Times New Roman"/>
          <w:color w:val="231F20"/>
        </w:rPr>
        <w:t>takes</w:t>
      </w:r>
      <w:r w:rsidRPr="00376BFD">
        <w:rPr>
          <w:rFonts w:ascii="Times New Roman" w:hAnsi="Times New Roman" w:cs="Times New Roman"/>
          <w:color w:val="231F20"/>
          <w:spacing w:val="-11"/>
        </w:rPr>
        <w:t xml:space="preserve"> </w:t>
      </w:r>
      <w:r w:rsidRPr="00376BFD">
        <w:rPr>
          <w:rFonts w:ascii="Times New Roman" w:hAnsi="Times New Roman" w:cs="Times New Roman"/>
          <w:color w:val="231F20"/>
        </w:rPr>
        <w:t>a</w:t>
      </w:r>
      <w:r w:rsidRPr="00376BFD">
        <w:rPr>
          <w:rFonts w:ascii="Times New Roman" w:hAnsi="Times New Roman" w:cs="Times New Roman"/>
          <w:color w:val="231F20"/>
          <w:spacing w:val="-11"/>
        </w:rPr>
        <w:t xml:space="preserve"> </w:t>
      </w:r>
      <w:r w:rsidRPr="00376BFD">
        <w:rPr>
          <w:rFonts w:ascii="Times New Roman" w:hAnsi="Times New Roman" w:cs="Times New Roman"/>
          <w:color w:val="231F20"/>
        </w:rPr>
        <w:t>commitment</w:t>
      </w:r>
      <w:r w:rsidRPr="00376BFD">
        <w:rPr>
          <w:rFonts w:ascii="Times New Roman" w:hAnsi="Times New Roman" w:cs="Times New Roman"/>
          <w:color w:val="231F20"/>
          <w:spacing w:val="-11"/>
        </w:rPr>
        <w:t xml:space="preserve"> </w:t>
      </w:r>
      <w:r w:rsidRPr="00376BFD">
        <w:rPr>
          <w:rFonts w:ascii="Times New Roman" w:hAnsi="Times New Roman" w:cs="Times New Roman"/>
          <w:color w:val="231F20"/>
        </w:rPr>
        <w:t>from</w:t>
      </w:r>
      <w:r w:rsidRPr="00376BFD">
        <w:rPr>
          <w:rFonts w:ascii="Times New Roman" w:hAnsi="Times New Roman" w:cs="Times New Roman"/>
          <w:color w:val="231F20"/>
          <w:spacing w:val="-11"/>
        </w:rPr>
        <w:t xml:space="preserve"> </w:t>
      </w:r>
      <w:r w:rsidRPr="00376BFD">
        <w:rPr>
          <w:rFonts w:ascii="Times New Roman" w:hAnsi="Times New Roman" w:cs="Times New Roman"/>
          <w:color w:val="231F20"/>
        </w:rPr>
        <w:t>both</w:t>
      </w:r>
      <w:r w:rsidRPr="00376BFD">
        <w:rPr>
          <w:rFonts w:ascii="Times New Roman" w:hAnsi="Times New Roman" w:cs="Times New Roman"/>
          <w:color w:val="231F20"/>
          <w:spacing w:val="-11"/>
        </w:rPr>
        <w:t xml:space="preserve"> </w:t>
      </w:r>
      <w:r w:rsidRPr="00376BFD">
        <w:rPr>
          <w:rFonts w:ascii="Times New Roman" w:hAnsi="Times New Roman" w:cs="Times New Roman"/>
          <w:color w:val="231F20"/>
        </w:rPr>
        <w:t>the</w:t>
      </w:r>
      <w:r w:rsidRPr="00376BFD">
        <w:rPr>
          <w:rFonts w:ascii="Times New Roman" w:hAnsi="Times New Roman" w:cs="Times New Roman"/>
          <w:color w:val="231F20"/>
          <w:spacing w:val="-11"/>
        </w:rPr>
        <w:t xml:space="preserve"> </w:t>
      </w:r>
      <w:r w:rsidRPr="00376BFD">
        <w:rPr>
          <w:rFonts w:ascii="Times New Roman" w:hAnsi="Times New Roman" w:cs="Times New Roman"/>
          <w:color w:val="231F20"/>
        </w:rPr>
        <w:t>parents</w:t>
      </w:r>
      <w:r w:rsidRPr="00376BFD">
        <w:rPr>
          <w:rFonts w:ascii="Times New Roman" w:hAnsi="Times New Roman" w:cs="Times New Roman"/>
          <w:color w:val="231F20"/>
          <w:spacing w:val="-11"/>
        </w:rPr>
        <w:t xml:space="preserve"> </w:t>
      </w:r>
      <w:r w:rsidRPr="00376BFD">
        <w:rPr>
          <w:rFonts w:ascii="Times New Roman" w:hAnsi="Times New Roman" w:cs="Times New Roman"/>
          <w:color w:val="231F20"/>
        </w:rPr>
        <w:t>and</w:t>
      </w:r>
      <w:r w:rsidRPr="00376BFD">
        <w:rPr>
          <w:rFonts w:ascii="Times New Roman" w:hAnsi="Times New Roman" w:cs="Times New Roman"/>
          <w:color w:val="231F20"/>
          <w:spacing w:val="-11"/>
        </w:rPr>
        <w:t xml:space="preserve"> </w:t>
      </w:r>
      <w:r w:rsidRPr="00376BFD">
        <w:rPr>
          <w:rFonts w:ascii="Times New Roman" w:hAnsi="Times New Roman" w:cs="Times New Roman"/>
          <w:color w:val="231F20"/>
        </w:rPr>
        <w:t>the</w:t>
      </w:r>
      <w:r w:rsidRPr="00376BFD">
        <w:rPr>
          <w:rFonts w:ascii="Times New Roman" w:hAnsi="Times New Roman" w:cs="Times New Roman"/>
          <w:color w:val="231F20"/>
          <w:w w:val="97"/>
        </w:rPr>
        <w:t xml:space="preserve"> </w:t>
      </w:r>
      <w:r w:rsidRPr="00376BFD">
        <w:rPr>
          <w:rFonts w:ascii="Times New Roman" w:hAnsi="Times New Roman" w:cs="Times New Roman"/>
          <w:color w:val="231F20"/>
        </w:rPr>
        <w:t>players.</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As</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a</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team,</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we</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will</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try</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to</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conduct</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fundraising</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activities</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to</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keep</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cost</w:t>
      </w:r>
      <w:r w:rsidR="006C6361">
        <w:rPr>
          <w:rFonts w:ascii="Times New Roman" w:hAnsi="Times New Roman" w:cs="Times New Roman"/>
          <w:color w:val="231F20"/>
        </w:rPr>
        <w:t>s</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to</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a</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minimum.</w:t>
      </w:r>
    </w:p>
    <w:p w14:paraId="5EC84113" w14:textId="77777777" w:rsidR="00F54A22" w:rsidRPr="00376BFD" w:rsidRDefault="00F54A22" w:rsidP="002A769E">
      <w:pPr>
        <w:pStyle w:val="BodyText"/>
        <w:kinsoku w:val="0"/>
        <w:overflowPunct w:val="0"/>
        <w:spacing w:before="183" w:line="348" w:lineRule="auto"/>
        <w:ind w:left="0" w:right="183"/>
        <w:rPr>
          <w:rFonts w:ascii="Times New Roman" w:hAnsi="Times New Roman" w:cs="Times New Roman"/>
          <w:color w:val="000000"/>
        </w:rPr>
      </w:pPr>
      <w:r w:rsidRPr="00376BFD">
        <w:rPr>
          <w:rFonts w:ascii="Times New Roman" w:hAnsi="Times New Roman" w:cs="Times New Roman"/>
          <w:color w:val="231F20"/>
        </w:rPr>
        <w:t>For</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the</w:t>
      </w:r>
      <w:r w:rsidRPr="00376BFD">
        <w:rPr>
          <w:rFonts w:ascii="Times New Roman" w:hAnsi="Times New Roman" w:cs="Times New Roman"/>
          <w:color w:val="231F20"/>
          <w:spacing w:val="-15"/>
        </w:rPr>
        <w:t xml:space="preserve"> </w:t>
      </w:r>
      <w:r w:rsidR="009F309F">
        <w:rPr>
          <w:rFonts w:ascii="Times New Roman" w:hAnsi="Times New Roman" w:cs="Times New Roman"/>
          <w:color w:val="231F20"/>
        </w:rPr>
        <w:t>202</w:t>
      </w:r>
      <w:r w:rsidR="00B14B14">
        <w:rPr>
          <w:rFonts w:ascii="Times New Roman" w:hAnsi="Times New Roman" w:cs="Times New Roman"/>
          <w:color w:val="231F20"/>
        </w:rPr>
        <w:t>3</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Spring/Summer</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season,</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team</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fees</w:t>
      </w:r>
      <w:r w:rsidRPr="00376BFD">
        <w:rPr>
          <w:rFonts w:ascii="Times New Roman" w:hAnsi="Times New Roman" w:cs="Times New Roman"/>
          <w:color w:val="231F20"/>
          <w:spacing w:val="-15"/>
        </w:rPr>
        <w:t xml:space="preserve"> </w:t>
      </w:r>
      <w:r w:rsidR="009F309F">
        <w:rPr>
          <w:rFonts w:ascii="Times New Roman" w:hAnsi="Times New Roman" w:cs="Times New Roman"/>
          <w:color w:val="231F20"/>
          <w:spacing w:val="-15"/>
        </w:rPr>
        <w:t>of $</w:t>
      </w:r>
      <w:r w:rsidR="00B14B14">
        <w:rPr>
          <w:rFonts w:ascii="Times New Roman" w:hAnsi="Times New Roman" w:cs="Times New Roman"/>
          <w:color w:val="231F20"/>
          <w:spacing w:val="-15"/>
        </w:rPr>
        <w:t>700</w:t>
      </w:r>
      <w:r w:rsidR="006C6361">
        <w:rPr>
          <w:rFonts w:ascii="Times New Roman" w:hAnsi="Times New Roman" w:cs="Times New Roman"/>
          <w:color w:val="231F20"/>
          <w:spacing w:val="-15"/>
        </w:rPr>
        <w:t xml:space="preserve">.00 </w:t>
      </w:r>
      <w:r w:rsidRPr="00376BFD">
        <w:rPr>
          <w:rFonts w:ascii="Times New Roman" w:hAnsi="Times New Roman" w:cs="Times New Roman"/>
          <w:color w:val="231F20"/>
        </w:rPr>
        <w:t>are</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due</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no</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later</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than</w:t>
      </w:r>
      <w:r w:rsidRPr="00376BFD">
        <w:rPr>
          <w:rFonts w:ascii="Times New Roman" w:hAnsi="Times New Roman" w:cs="Times New Roman"/>
          <w:color w:val="231F20"/>
          <w:spacing w:val="-15"/>
        </w:rPr>
        <w:t xml:space="preserve"> </w:t>
      </w:r>
      <w:r w:rsidR="003F0C26">
        <w:rPr>
          <w:rFonts w:ascii="Times New Roman" w:hAnsi="Times New Roman" w:cs="Times New Roman"/>
          <w:color w:val="231F20"/>
          <w:spacing w:val="-15"/>
        </w:rPr>
        <w:t>April</w:t>
      </w:r>
      <w:r w:rsidR="00B14B14">
        <w:rPr>
          <w:rFonts w:ascii="Times New Roman" w:hAnsi="Times New Roman" w:cs="Times New Roman"/>
          <w:color w:val="231F20"/>
          <w:spacing w:val="-15"/>
        </w:rPr>
        <w:t xml:space="preserve"> 1st</w:t>
      </w:r>
      <w:r w:rsidRPr="00376BFD">
        <w:rPr>
          <w:rFonts w:ascii="Times New Roman" w:hAnsi="Times New Roman" w:cs="Times New Roman"/>
          <w:color w:val="231F20"/>
        </w:rPr>
        <w:t>. If</w:t>
      </w:r>
      <w:r w:rsidRPr="00376BFD">
        <w:rPr>
          <w:rFonts w:ascii="Times New Roman" w:hAnsi="Times New Roman" w:cs="Times New Roman"/>
          <w:color w:val="231F20"/>
          <w:spacing w:val="-12"/>
        </w:rPr>
        <w:t xml:space="preserve"> </w:t>
      </w:r>
      <w:r w:rsidRPr="00376BFD">
        <w:rPr>
          <w:rFonts w:ascii="Times New Roman" w:hAnsi="Times New Roman" w:cs="Times New Roman"/>
          <w:color w:val="231F20"/>
        </w:rPr>
        <w:t>your</w:t>
      </w:r>
      <w:r w:rsidRPr="00376BFD">
        <w:rPr>
          <w:rFonts w:ascii="Times New Roman" w:hAnsi="Times New Roman" w:cs="Times New Roman"/>
          <w:color w:val="231F20"/>
          <w:spacing w:val="-12"/>
        </w:rPr>
        <w:t xml:space="preserve"> </w:t>
      </w:r>
      <w:r w:rsidRPr="00376BFD">
        <w:rPr>
          <w:rFonts w:ascii="Times New Roman" w:hAnsi="Times New Roman" w:cs="Times New Roman"/>
          <w:color w:val="231F20"/>
        </w:rPr>
        <w:t>fees</w:t>
      </w:r>
      <w:r w:rsidRPr="00376BFD">
        <w:rPr>
          <w:rFonts w:ascii="Times New Roman" w:hAnsi="Times New Roman" w:cs="Times New Roman"/>
          <w:color w:val="231F20"/>
          <w:spacing w:val="-12"/>
        </w:rPr>
        <w:t xml:space="preserve"> </w:t>
      </w:r>
      <w:r w:rsidRPr="00376BFD">
        <w:rPr>
          <w:rFonts w:ascii="Times New Roman" w:hAnsi="Times New Roman" w:cs="Times New Roman"/>
          <w:color w:val="231F20"/>
        </w:rPr>
        <w:t>are</w:t>
      </w:r>
      <w:r w:rsidRPr="00376BFD">
        <w:rPr>
          <w:rFonts w:ascii="Times New Roman" w:hAnsi="Times New Roman" w:cs="Times New Roman"/>
          <w:color w:val="231F20"/>
          <w:spacing w:val="-12"/>
        </w:rPr>
        <w:t xml:space="preserve"> </w:t>
      </w:r>
      <w:r w:rsidRPr="00376BFD">
        <w:rPr>
          <w:rFonts w:ascii="Times New Roman" w:hAnsi="Times New Roman" w:cs="Times New Roman"/>
          <w:color w:val="231F20"/>
        </w:rPr>
        <w:t>not</w:t>
      </w:r>
      <w:r w:rsidRPr="00376BFD">
        <w:rPr>
          <w:rFonts w:ascii="Times New Roman" w:hAnsi="Times New Roman" w:cs="Times New Roman"/>
          <w:color w:val="231F20"/>
          <w:spacing w:val="-12"/>
        </w:rPr>
        <w:t xml:space="preserve"> </w:t>
      </w:r>
      <w:r w:rsidRPr="00376BFD">
        <w:rPr>
          <w:rFonts w:ascii="Times New Roman" w:hAnsi="Times New Roman" w:cs="Times New Roman"/>
          <w:color w:val="231F20"/>
        </w:rPr>
        <w:t>paid</w:t>
      </w:r>
      <w:r w:rsidRPr="00376BFD">
        <w:rPr>
          <w:rFonts w:ascii="Times New Roman" w:hAnsi="Times New Roman" w:cs="Times New Roman"/>
          <w:color w:val="231F20"/>
          <w:spacing w:val="-12"/>
        </w:rPr>
        <w:t xml:space="preserve"> </w:t>
      </w:r>
      <w:r w:rsidRPr="00376BFD">
        <w:rPr>
          <w:rFonts w:ascii="Times New Roman" w:hAnsi="Times New Roman" w:cs="Times New Roman"/>
          <w:color w:val="231F20"/>
        </w:rPr>
        <w:t>by</w:t>
      </w:r>
      <w:r w:rsidRPr="00376BFD">
        <w:rPr>
          <w:rFonts w:ascii="Times New Roman" w:hAnsi="Times New Roman" w:cs="Times New Roman"/>
          <w:color w:val="231F20"/>
          <w:spacing w:val="-12"/>
        </w:rPr>
        <w:t xml:space="preserve"> </w:t>
      </w:r>
      <w:r w:rsidRPr="00376BFD">
        <w:rPr>
          <w:rFonts w:ascii="Times New Roman" w:hAnsi="Times New Roman" w:cs="Times New Roman"/>
          <w:color w:val="231F20"/>
        </w:rPr>
        <w:t>the</w:t>
      </w:r>
      <w:r w:rsidRPr="00376BFD">
        <w:rPr>
          <w:rFonts w:ascii="Times New Roman" w:hAnsi="Times New Roman" w:cs="Times New Roman"/>
          <w:color w:val="231F20"/>
          <w:spacing w:val="-12"/>
        </w:rPr>
        <w:t xml:space="preserve"> </w:t>
      </w:r>
      <w:r w:rsidR="003F0C26">
        <w:rPr>
          <w:rFonts w:ascii="Times New Roman" w:hAnsi="Times New Roman" w:cs="Times New Roman"/>
          <w:color w:val="231F20"/>
        </w:rPr>
        <w:t>due date</w:t>
      </w:r>
      <w:r w:rsidRPr="00376BFD">
        <w:rPr>
          <w:rFonts w:ascii="Times New Roman" w:hAnsi="Times New Roman" w:cs="Times New Roman"/>
          <w:color w:val="231F20"/>
          <w:spacing w:val="-12"/>
        </w:rPr>
        <w:t xml:space="preserve"> </w:t>
      </w:r>
      <w:r w:rsidRPr="00376BFD">
        <w:rPr>
          <w:rFonts w:ascii="Times New Roman" w:hAnsi="Times New Roman" w:cs="Times New Roman"/>
          <w:color w:val="231F20"/>
        </w:rPr>
        <w:t>the</w:t>
      </w:r>
      <w:r w:rsidRPr="00376BFD">
        <w:rPr>
          <w:rFonts w:ascii="Times New Roman" w:hAnsi="Times New Roman" w:cs="Times New Roman"/>
          <w:color w:val="231F20"/>
          <w:w w:val="97"/>
        </w:rPr>
        <w:t xml:space="preserve"> </w:t>
      </w:r>
      <w:r w:rsidRPr="00376BFD">
        <w:rPr>
          <w:rFonts w:ascii="Times New Roman" w:hAnsi="Times New Roman" w:cs="Times New Roman"/>
          <w:color w:val="231F20"/>
        </w:rPr>
        <w:t>player</w:t>
      </w:r>
      <w:r w:rsidRPr="00376BFD">
        <w:rPr>
          <w:rFonts w:ascii="Times New Roman" w:hAnsi="Times New Roman" w:cs="Times New Roman"/>
          <w:color w:val="231F20"/>
          <w:spacing w:val="-9"/>
        </w:rPr>
        <w:t xml:space="preserve"> </w:t>
      </w:r>
      <w:r w:rsidRPr="00376BFD">
        <w:rPr>
          <w:rFonts w:ascii="Times New Roman" w:hAnsi="Times New Roman" w:cs="Times New Roman"/>
          <w:color w:val="231F20"/>
        </w:rPr>
        <w:t>won’t</w:t>
      </w:r>
      <w:r w:rsidRPr="00376BFD">
        <w:rPr>
          <w:rFonts w:ascii="Times New Roman" w:hAnsi="Times New Roman" w:cs="Times New Roman"/>
          <w:color w:val="231F20"/>
          <w:spacing w:val="-9"/>
        </w:rPr>
        <w:t xml:space="preserve"> </w:t>
      </w:r>
      <w:r w:rsidRPr="00376BFD">
        <w:rPr>
          <w:rFonts w:ascii="Times New Roman" w:hAnsi="Times New Roman" w:cs="Times New Roman"/>
          <w:color w:val="231F20"/>
        </w:rPr>
        <w:t>be</w:t>
      </w:r>
      <w:r w:rsidRPr="00376BFD">
        <w:rPr>
          <w:rFonts w:ascii="Times New Roman" w:hAnsi="Times New Roman" w:cs="Times New Roman"/>
          <w:color w:val="231F20"/>
          <w:spacing w:val="-9"/>
        </w:rPr>
        <w:t xml:space="preserve"> </w:t>
      </w:r>
      <w:r w:rsidRPr="00376BFD">
        <w:rPr>
          <w:rFonts w:ascii="Times New Roman" w:hAnsi="Times New Roman" w:cs="Times New Roman"/>
          <w:color w:val="231F20"/>
        </w:rPr>
        <w:t>permitted</w:t>
      </w:r>
      <w:r w:rsidRPr="00376BFD">
        <w:rPr>
          <w:rFonts w:ascii="Times New Roman" w:hAnsi="Times New Roman" w:cs="Times New Roman"/>
          <w:color w:val="231F20"/>
          <w:spacing w:val="-9"/>
        </w:rPr>
        <w:t xml:space="preserve"> </w:t>
      </w:r>
      <w:r w:rsidRPr="00376BFD">
        <w:rPr>
          <w:rFonts w:ascii="Times New Roman" w:hAnsi="Times New Roman" w:cs="Times New Roman"/>
          <w:color w:val="231F20"/>
        </w:rPr>
        <w:t>to</w:t>
      </w:r>
      <w:r w:rsidRPr="00376BFD">
        <w:rPr>
          <w:rFonts w:ascii="Times New Roman" w:hAnsi="Times New Roman" w:cs="Times New Roman"/>
          <w:color w:val="231F20"/>
          <w:spacing w:val="-9"/>
        </w:rPr>
        <w:t xml:space="preserve"> </w:t>
      </w:r>
      <w:r w:rsidRPr="00376BFD">
        <w:rPr>
          <w:rFonts w:ascii="Times New Roman" w:hAnsi="Times New Roman" w:cs="Times New Roman"/>
          <w:color w:val="231F20"/>
        </w:rPr>
        <w:t>practice</w:t>
      </w:r>
      <w:r w:rsidRPr="00376BFD">
        <w:rPr>
          <w:rFonts w:ascii="Times New Roman" w:hAnsi="Times New Roman" w:cs="Times New Roman"/>
          <w:color w:val="231F20"/>
          <w:spacing w:val="-9"/>
        </w:rPr>
        <w:t xml:space="preserve"> </w:t>
      </w:r>
      <w:r w:rsidRPr="00376BFD">
        <w:rPr>
          <w:rFonts w:ascii="Times New Roman" w:hAnsi="Times New Roman" w:cs="Times New Roman"/>
          <w:color w:val="231F20"/>
        </w:rPr>
        <w:t>or</w:t>
      </w:r>
      <w:r w:rsidRPr="00376BFD">
        <w:rPr>
          <w:rFonts w:ascii="Times New Roman" w:hAnsi="Times New Roman" w:cs="Times New Roman"/>
          <w:color w:val="231F20"/>
          <w:spacing w:val="-9"/>
        </w:rPr>
        <w:t xml:space="preserve"> </w:t>
      </w:r>
      <w:r w:rsidRPr="00376BFD">
        <w:rPr>
          <w:rFonts w:ascii="Times New Roman" w:hAnsi="Times New Roman" w:cs="Times New Roman"/>
          <w:color w:val="231F20"/>
        </w:rPr>
        <w:t>attend</w:t>
      </w:r>
      <w:r w:rsidRPr="00376BFD">
        <w:rPr>
          <w:rFonts w:ascii="Times New Roman" w:hAnsi="Times New Roman" w:cs="Times New Roman"/>
          <w:color w:val="231F20"/>
          <w:spacing w:val="-9"/>
        </w:rPr>
        <w:t xml:space="preserve"> </w:t>
      </w:r>
      <w:r w:rsidRPr="00376BFD">
        <w:rPr>
          <w:rFonts w:ascii="Times New Roman" w:hAnsi="Times New Roman" w:cs="Times New Roman"/>
          <w:color w:val="231F20"/>
        </w:rPr>
        <w:t>any</w:t>
      </w:r>
      <w:r w:rsidRPr="00376BFD">
        <w:rPr>
          <w:rFonts w:ascii="Times New Roman" w:hAnsi="Times New Roman" w:cs="Times New Roman"/>
          <w:color w:val="231F20"/>
          <w:spacing w:val="-9"/>
        </w:rPr>
        <w:t xml:space="preserve"> </w:t>
      </w:r>
      <w:r w:rsidRPr="00376BFD">
        <w:rPr>
          <w:rFonts w:ascii="Times New Roman" w:hAnsi="Times New Roman" w:cs="Times New Roman"/>
          <w:color w:val="231F20"/>
        </w:rPr>
        <w:t>games</w:t>
      </w:r>
      <w:r w:rsidRPr="00376BFD">
        <w:rPr>
          <w:rFonts w:ascii="Times New Roman" w:hAnsi="Times New Roman" w:cs="Times New Roman"/>
          <w:color w:val="231F20"/>
          <w:spacing w:val="-9"/>
        </w:rPr>
        <w:t xml:space="preserve"> </w:t>
      </w:r>
      <w:r w:rsidRPr="00376BFD">
        <w:rPr>
          <w:rFonts w:ascii="Times New Roman" w:hAnsi="Times New Roman" w:cs="Times New Roman"/>
          <w:color w:val="231F20"/>
        </w:rPr>
        <w:t>until</w:t>
      </w:r>
      <w:r w:rsidRPr="00376BFD">
        <w:rPr>
          <w:rFonts w:ascii="Times New Roman" w:hAnsi="Times New Roman" w:cs="Times New Roman"/>
          <w:color w:val="231F20"/>
          <w:spacing w:val="-9"/>
        </w:rPr>
        <w:t xml:space="preserve"> </w:t>
      </w:r>
      <w:r w:rsidRPr="00376BFD">
        <w:rPr>
          <w:rFonts w:ascii="Times New Roman" w:hAnsi="Times New Roman" w:cs="Times New Roman"/>
          <w:color w:val="231F20"/>
        </w:rPr>
        <w:t>the</w:t>
      </w:r>
      <w:r w:rsidRPr="00376BFD">
        <w:rPr>
          <w:rFonts w:ascii="Times New Roman" w:hAnsi="Times New Roman" w:cs="Times New Roman"/>
          <w:color w:val="231F20"/>
          <w:spacing w:val="-9"/>
        </w:rPr>
        <w:t xml:space="preserve"> </w:t>
      </w:r>
      <w:r w:rsidRPr="00376BFD">
        <w:rPr>
          <w:rFonts w:ascii="Times New Roman" w:hAnsi="Times New Roman" w:cs="Times New Roman"/>
          <w:color w:val="231F20"/>
        </w:rPr>
        <w:t>account</w:t>
      </w:r>
      <w:r w:rsidRPr="00376BFD">
        <w:rPr>
          <w:rFonts w:ascii="Times New Roman" w:hAnsi="Times New Roman" w:cs="Times New Roman"/>
          <w:color w:val="231F20"/>
          <w:spacing w:val="-9"/>
        </w:rPr>
        <w:t xml:space="preserve"> </w:t>
      </w:r>
      <w:r w:rsidRPr="00376BFD">
        <w:rPr>
          <w:rFonts w:ascii="Times New Roman" w:hAnsi="Times New Roman" w:cs="Times New Roman"/>
          <w:color w:val="231F20"/>
        </w:rPr>
        <w:t>is</w:t>
      </w:r>
      <w:r w:rsidRPr="00376BFD">
        <w:rPr>
          <w:rFonts w:ascii="Times New Roman" w:hAnsi="Times New Roman" w:cs="Times New Roman"/>
          <w:color w:val="231F20"/>
          <w:spacing w:val="-9"/>
        </w:rPr>
        <w:t xml:space="preserve"> </w:t>
      </w:r>
      <w:r w:rsidRPr="00376BFD">
        <w:rPr>
          <w:rFonts w:ascii="Times New Roman" w:hAnsi="Times New Roman" w:cs="Times New Roman"/>
          <w:color w:val="231F20"/>
        </w:rPr>
        <w:t>brought</w:t>
      </w:r>
      <w:r w:rsidRPr="00376BFD">
        <w:rPr>
          <w:rFonts w:ascii="Times New Roman" w:hAnsi="Times New Roman" w:cs="Times New Roman"/>
          <w:color w:val="231F20"/>
          <w:w w:val="99"/>
        </w:rPr>
        <w:t xml:space="preserve"> </w:t>
      </w:r>
      <w:r w:rsidRPr="00376BFD">
        <w:rPr>
          <w:rFonts w:ascii="Times New Roman" w:hAnsi="Times New Roman" w:cs="Times New Roman"/>
          <w:color w:val="231F20"/>
        </w:rPr>
        <w:t>current.</w:t>
      </w:r>
      <w:r w:rsidRPr="00376BFD">
        <w:rPr>
          <w:rFonts w:ascii="Times New Roman" w:hAnsi="Times New Roman" w:cs="Times New Roman"/>
          <w:color w:val="231F20"/>
          <w:spacing w:val="-10"/>
        </w:rPr>
        <w:t xml:space="preserve"> </w:t>
      </w:r>
      <w:r w:rsidRPr="00376BFD">
        <w:rPr>
          <w:rFonts w:ascii="Times New Roman" w:hAnsi="Times New Roman" w:cs="Times New Roman"/>
          <w:color w:val="231F20"/>
        </w:rPr>
        <w:t>If</w:t>
      </w:r>
      <w:r w:rsidRPr="00376BFD">
        <w:rPr>
          <w:rFonts w:ascii="Times New Roman" w:hAnsi="Times New Roman" w:cs="Times New Roman"/>
          <w:color w:val="231F20"/>
          <w:spacing w:val="-10"/>
        </w:rPr>
        <w:t xml:space="preserve"> </w:t>
      </w:r>
      <w:r w:rsidRPr="00376BFD">
        <w:rPr>
          <w:rFonts w:ascii="Times New Roman" w:hAnsi="Times New Roman" w:cs="Times New Roman"/>
          <w:color w:val="231F20"/>
        </w:rPr>
        <w:t>you</w:t>
      </w:r>
      <w:r w:rsidRPr="00376BFD">
        <w:rPr>
          <w:rFonts w:ascii="Times New Roman" w:hAnsi="Times New Roman" w:cs="Times New Roman"/>
          <w:color w:val="231F20"/>
          <w:spacing w:val="-10"/>
        </w:rPr>
        <w:t xml:space="preserve"> </w:t>
      </w:r>
      <w:r w:rsidRPr="00376BFD">
        <w:rPr>
          <w:rFonts w:ascii="Times New Roman" w:hAnsi="Times New Roman" w:cs="Times New Roman"/>
          <w:color w:val="231F20"/>
        </w:rPr>
        <w:t>are</w:t>
      </w:r>
      <w:r w:rsidRPr="00376BFD">
        <w:rPr>
          <w:rFonts w:ascii="Times New Roman" w:hAnsi="Times New Roman" w:cs="Times New Roman"/>
          <w:color w:val="231F20"/>
          <w:spacing w:val="-10"/>
        </w:rPr>
        <w:t xml:space="preserve"> </w:t>
      </w:r>
      <w:r w:rsidRPr="00376BFD">
        <w:rPr>
          <w:rFonts w:ascii="Times New Roman" w:hAnsi="Times New Roman" w:cs="Times New Roman"/>
          <w:color w:val="231F20"/>
        </w:rPr>
        <w:t>unable</w:t>
      </w:r>
      <w:r w:rsidRPr="00376BFD">
        <w:rPr>
          <w:rFonts w:ascii="Times New Roman" w:hAnsi="Times New Roman" w:cs="Times New Roman"/>
          <w:color w:val="231F20"/>
          <w:spacing w:val="-10"/>
        </w:rPr>
        <w:t xml:space="preserve"> </w:t>
      </w:r>
      <w:r w:rsidRPr="00376BFD">
        <w:rPr>
          <w:rFonts w:ascii="Times New Roman" w:hAnsi="Times New Roman" w:cs="Times New Roman"/>
          <w:color w:val="231F20"/>
        </w:rPr>
        <w:t>to</w:t>
      </w:r>
      <w:r w:rsidRPr="00376BFD">
        <w:rPr>
          <w:rFonts w:ascii="Times New Roman" w:hAnsi="Times New Roman" w:cs="Times New Roman"/>
          <w:color w:val="231F20"/>
          <w:spacing w:val="-10"/>
        </w:rPr>
        <w:t xml:space="preserve"> </w:t>
      </w:r>
      <w:r w:rsidRPr="00376BFD">
        <w:rPr>
          <w:rFonts w:ascii="Times New Roman" w:hAnsi="Times New Roman" w:cs="Times New Roman"/>
          <w:color w:val="231F20"/>
        </w:rPr>
        <w:t>pay</w:t>
      </w:r>
      <w:r w:rsidRPr="00376BFD">
        <w:rPr>
          <w:rFonts w:ascii="Times New Roman" w:hAnsi="Times New Roman" w:cs="Times New Roman"/>
          <w:color w:val="231F20"/>
          <w:spacing w:val="-10"/>
        </w:rPr>
        <w:t xml:space="preserve"> </w:t>
      </w:r>
      <w:r w:rsidRPr="00376BFD">
        <w:rPr>
          <w:rFonts w:ascii="Times New Roman" w:hAnsi="Times New Roman" w:cs="Times New Roman"/>
          <w:color w:val="231F20"/>
        </w:rPr>
        <w:t>your</w:t>
      </w:r>
      <w:r w:rsidRPr="00376BFD">
        <w:rPr>
          <w:rFonts w:ascii="Times New Roman" w:hAnsi="Times New Roman" w:cs="Times New Roman"/>
          <w:color w:val="231F20"/>
          <w:spacing w:val="-10"/>
        </w:rPr>
        <w:t xml:space="preserve"> </w:t>
      </w:r>
      <w:r w:rsidRPr="00376BFD">
        <w:rPr>
          <w:rFonts w:ascii="Times New Roman" w:hAnsi="Times New Roman" w:cs="Times New Roman"/>
          <w:color w:val="231F20"/>
        </w:rPr>
        <w:t>monthly</w:t>
      </w:r>
      <w:r w:rsidRPr="00376BFD">
        <w:rPr>
          <w:rFonts w:ascii="Times New Roman" w:hAnsi="Times New Roman" w:cs="Times New Roman"/>
          <w:color w:val="231F20"/>
          <w:spacing w:val="-10"/>
        </w:rPr>
        <w:t xml:space="preserve"> </w:t>
      </w:r>
      <w:r w:rsidRPr="00376BFD">
        <w:rPr>
          <w:rFonts w:ascii="Times New Roman" w:hAnsi="Times New Roman" w:cs="Times New Roman"/>
          <w:color w:val="231F20"/>
        </w:rPr>
        <w:t>dues,</w:t>
      </w:r>
      <w:r w:rsidRPr="00376BFD">
        <w:rPr>
          <w:rFonts w:ascii="Times New Roman" w:hAnsi="Times New Roman" w:cs="Times New Roman"/>
          <w:color w:val="231F20"/>
          <w:spacing w:val="-10"/>
        </w:rPr>
        <w:t xml:space="preserve"> </w:t>
      </w:r>
      <w:r w:rsidRPr="00376BFD">
        <w:rPr>
          <w:rFonts w:ascii="Times New Roman" w:hAnsi="Times New Roman" w:cs="Times New Roman"/>
          <w:color w:val="231F20"/>
        </w:rPr>
        <w:t>please</w:t>
      </w:r>
      <w:r w:rsidRPr="00376BFD">
        <w:rPr>
          <w:rFonts w:ascii="Times New Roman" w:hAnsi="Times New Roman" w:cs="Times New Roman"/>
          <w:color w:val="231F20"/>
          <w:spacing w:val="-10"/>
        </w:rPr>
        <w:t xml:space="preserve"> </w:t>
      </w:r>
      <w:r w:rsidRPr="00376BFD">
        <w:rPr>
          <w:rFonts w:ascii="Times New Roman" w:hAnsi="Times New Roman" w:cs="Times New Roman"/>
          <w:color w:val="231F20"/>
        </w:rPr>
        <w:t>contact</w:t>
      </w:r>
      <w:r w:rsidRPr="00376BFD">
        <w:rPr>
          <w:rFonts w:ascii="Times New Roman" w:hAnsi="Times New Roman" w:cs="Times New Roman"/>
          <w:color w:val="231F20"/>
          <w:spacing w:val="-10"/>
        </w:rPr>
        <w:t xml:space="preserve"> </w:t>
      </w:r>
      <w:r w:rsidRPr="00376BFD">
        <w:rPr>
          <w:rFonts w:ascii="Times New Roman" w:hAnsi="Times New Roman" w:cs="Times New Roman"/>
          <w:color w:val="231F20"/>
        </w:rPr>
        <w:t>the</w:t>
      </w:r>
      <w:r w:rsidR="00B14B14">
        <w:rPr>
          <w:rFonts w:ascii="Times New Roman" w:hAnsi="Times New Roman" w:cs="Times New Roman"/>
          <w:color w:val="231F20"/>
          <w:spacing w:val="-10"/>
        </w:rPr>
        <w:t xml:space="preserve"> </w:t>
      </w:r>
      <w:r w:rsidRPr="00376BFD">
        <w:rPr>
          <w:rFonts w:ascii="Times New Roman" w:hAnsi="Times New Roman" w:cs="Times New Roman"/>
          <w:color w:val="231F20"/>
        </w:rPr>
        <w:t>Director</w:t>
      </w:r>
      <w:r w:rsidRPr="00376BFD">
        <w:rPr>
          <w:rFonts w:ascii="Times New Roman" w:hAnsi="Times New Roman" w:cs="Times New Roman"/>
          <w:color w:val="231F20"/>
          <w:spacing w:val="-10"/>
        </w:rPr>
        <w:t xml:space="preserve"> </w:t>
      </w:r>
      <w:r w:rsidRPr="00376BFD">
        <w:rPr>
          <w:rFonts w:ascii="Times New Roman" w:hAnsi="Times New Roman" w:cs="Times New Roman"/>
          <w:color w:val="231F20"/>
        </w:rPr>
        <w:t>of</w:t>
      </w:r>
      <w:r w:rsidRPr="00376BFD">
        <w:rPr>
          <w:rFonts w:ascii="Times New Roman" w:hAnsi="Times New Roman" w:cs="Times New Roman"/>
          <w:color w:val="231F20"/>
          <w:w w:val="97"/>
        </w:rPr>
        <w:t xml:space="preserve"> </w:t>
      </w:r>
      <w:r w:rsidRPr="00376BFD">
        <w:rPr>
          <w:rFonts w:ascii="Times New Roman" w:hAnsi="Times New Roman" w:cs="Times New Roman"/>
          <w:color w:val="231F20"/>
        </w:rPr>
        <w:t>Basketball</w:t>
      </w:r>
      <w:r w:rsidR="00B14B14">
        <w:rPr>
          <w:rFonts w:ascii="Times New Roman" w:hAnsi="Times New Roman" w:cs="Times New Roman"/>
          <w:color w:val="231F20"/>
        </w:rPr>
        <w:t xml:space="preserve"> Operations</w:t>
      </w:r>
      <w:r w:rsidRPr="00376BFD">
        <w:rPr>
          <w:rFonts w:ascii="Times New Roman" w:hAnsi="Times New Roman" w:cs="Times New Roman"/>
          <w:color w:val="231F20"/>
        </w:rPr>
        <w:t>.</w:t>
      </w:r>
      <w:r w:rsidR="006C6361">
        <w:rPr>
          <w:rFonts w:ascii="Times New Roman" w:hAnsi="Times New Roman" w:cs="Times New Roman"/>
          <w:color w:val="231F20"/>
        </w:rPr>
        <w:t xml:space="preserve">  </w:t>
      </w:r>
    </w:p>
    <w:p w14:paraId="437559B5" w14:textId="77777777" w:rsidR="00F54A22" w:rsidRPr="00376BFD" w:rsidRDefault="00F54A22" w:rsidP="002A769E">
      <w:pPr>
        <w:pStyle w:val="BodyText"/>
        <w:kinsoku w:val="0"/>
        <w:overflowPunct w:val="0"/>
        <w:spacing w:before="183" w:line="348" w:lineRule="auto"/>
        <w:ind w:left="0" w:right="799"/>
        <w:jc w:val="both"/>
        <w:rPr>
          <w:rFonts w:ascii="Times New Roman" w:hAnsi="Times New Roman" w:cs="Times New Roman"/>
          <w:color w:val="000000"/>
          <w:spacing w:val="-4"/>
        </w:rPr>
      </w:pPr>
      <w:r w:rsidRPr="00376BFD">
        <w:rPr>
          <w:rFonts w:ascii="Times New Roman" w:hAnsi="Times New Roman" w:cs="Times New Roman"/>
          <w:color w:val="231F20"/>
        </w:rPr>
        <w:t>The</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organization</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understands</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that</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this</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is</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a</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difficult</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time</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for</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many</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families</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due</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to</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the</w:t>
      </w:r>
      <w:r w:rsidRPr="00376BFD">
        <w:rPr>
          <w:rFonts w:ascii="Times New Roman" w:hAnsi="Times New Roman" w:cs="Times New Roman"/>
          <w:color w:val="231F20"/>
          <w:w w:val="97"/>
        </w:rPr>
        <w:t xml:space="preserve"> </w:t>
      </w:r>
      <w:r w:rsidRPr="00376BFD">
        <w:rPr>
          <w:rFonts w:ascii="Times New Roman" w:hAnsi="Times New Roman" w:cs="Times New Roman"/>
          <w:color w:val="231F20"/>
        </w:rPr>
        <w:t>economic</w:t>
      </w:r>
      <w:r w:rsidRPr="00376BFD">
        <w:rPr>
          <w:rFonts w:ascii="Times New Roman" w:hAnsi="Times New Roman" w:cs="Times New Roman"/>
          <w:color w:val="231F20"/>
          <w:spacing w:val="-22"/>
        </w:rPr>
        <w:t xml:space="preserve"> </w:t>
      </w:r>
      <w:r w:rsidRPr="00376BFD">
        <w:rPr>
          <w:rFonts w:ascii="Times New Roman" w:hAnsi="Times New Roman" w:cs="Times New Roman"/>
          <w:color w:val="231F20"/>
        </w:rPr>
        <w:t>climate.</w:t>
      </w:r>
      <w:r w:rsidRPr="00376BFD">
        <w:rPr>
          <w:rFonts w:ascii="Times New Roman" w:hAnsi="Times New Roman" w:cs="Times New Roman"/>
          <w:color w:val="231F20"/>
          <w:spacing w:val="-22"/>
        </w:rPr>
        <w:t xml:space="preserve"> </w:t>
      </w:r>
      <w:r w:rsidRPr="00376BFD">
        <w:rPr>
          <w:rFonts w:ascii="Times New Roman" w:hAnsi="Times New Roman" w:cs="Times New Roman"/>
          <w:color w:val="231F20"/>
        </w:rPr>
        <w:t>If</w:t>
      </w:r>
      <w:r w:rsidRPr="00376BFD">
        <w:rPr>
          <w:rFonts w:ascii="Times New Roman" w:hAnsi="Times New Roman" w:cs="Times New Roman"/>
          <w:color w:val="231F20"/>
          <w:spacing w:val="-22"/>
        </w:rPr>
        <w:t xml:space="preserve"> </w:t>
      </w:r>
      <w:r w:rsidRPr="00376BFD">
        <w:rPr>
          <w:rFonts w:ascii="Times New Roman" w:hAnsi="Times New Roman" w:cs="Times New Roman"/>
          <w:color w:val="231F20"/>
        </w:rPr>
        <w:t>your</w:t>
      </w:r>
      <w:r w:rsidRPr="00376BFD">
        <w:rPr>
          <w:rFonts w:ascii="Times New Roman" w:hAnsi="Times New Roman" w:cs="Times New Roman"/>
          <w:color w:val="231F20"/>
          <w:spacing w:val="-22"/>
        </w:rPr>
        <w:t xml:space="preserve"> </w:t>
      </w:r>
      <w:r w:rsidRPr="00376BFD">
        <w:rPr>
          <w:rFonts w:ascii="Times New Roman" w:hAnsi="Times New Roman" w:cs="Times New Roman"/>
          <w:color w:val="231F20"/>
        </w:rPr>
        <w:t>family</w:t>
      </w:r>
      <w:r w:rsidRPr="00376BFD">
        <w:rPr>
          <w:rFonts w:ascii="Times New Roman" w:hAnsi="Times New Roman" w:cs="Times New Roman"/>
          <w:color w:val="231F20"/>
          <w:spacing w:val="-22"/>
        </w:rPr>
        <w:t xml:space="preserve"> </w:t>
      </w:r>
      <w:r w:rsidRPr="00376BFD">
        <w:rPr>
          <w:rFonts w:ascii="Times New Roman" w:hAnsi="Times New Roman" w:cs="Times New Roman"/>
          <w:color w:val="231F20"/>
        </w:rPr>
        <w:t>is</w:t>
      </w:r>
      <w:r w:rsidRPr="00376BFD">
        <w:rPr>
          <w:rFonts w:ascii="Times New Roman" w:hAnsi="Times New Roman" w:cs="Times New Roman"/>
          <w:color w:val="231F20"/>
          <w:spacing w:val="-22"/>
        </w:rPr>
        <w:t xml:space="preserve"> </w:t>
      </w:r>
      <w:r w:rsidRPr="00376BFD">
        <w:rPr>
          <w:rFonts w:ascii="Times New Roman" w:hAnsi="Times New Roman" w:cs="Times New Roman"/>
          <w:color w:val="231F20"/>
        </w:rPr>
        <w:t>in</w:t>
      </w:r>
      <w:r w:rsidRPr="00376BFD">
        <w:rPr>
          <w:rFonts w:ascii="Times New Roman" w:hAnsi="Times New Roman" w:cs="Times New Roman"/>
          <w:color w:val="231F20"/>
          <w:spacing w:val="-22"/>
        </w:rPr>
        <w:t xml:space="preserve"> </w:t>
      </w:r>
      <w:r w:rsidRPr="00376BFD">
        <w:rPr>
          <w:rFonts w:ascii="Times New Roman" w:hAnsi="Times New Roman" w:cs="Times New Roman"/>
          <w:color w:val="231F20"/>
        </w:rPr>
        <w:t>a</w:t>
      </w:r>
      <w:r w:rsidRPr="00376BFD">
        <w:rPr>
          <w:rFonts w:ascii="Times New Roman" w:hAnsi="Times New Roman" w:cs="Times New Roman"/>
          <w:color w:val="231F20"/>
          <w:spacing w:val="-22"/>
        </w:rPr>
        <w:t xml:space="preserve"> </w:t>
      </w:r>
      <w:r w:rsidRPr="00376BFD">
        <w:rPr>
          <w:rFonts w:ascii="Times New Roman" w:hAnsi="Times New Roman" w:cs="Times New Roman"/>
          <w:color w:val="231F20"/>
        </w:rPr>
        <w:t>hardship</w:t>
      </w:r>
      <w:r w:rsidRPr="00376BFD">
        <w:rPr>
          <w:rFonts w:ascii="Times New Roman" w:hAnsi="Times New Roman" w:cs="Times New Roman"/>
          <w:color w:val="231F20"/>
          <w:spacing w:val="-22"/>
        </w:rPr>
        <w:t xml:space="preserve"> </w:t>
      </w:r>
      <w:r w:rsidRPr="00376BFD">
        <w:rPr>
          <w:rFonts w:ascii="Times New Roman" w:hAnsi="Times New Roman" w:cs="Times New Roman"/>
          <w:color w:val="231F20"/>
        </w:rPr>
        <w:t>situation,</w:t>
      </w:r>
      <w:r w:rsidRPr="00376BFD">
        <w:rPr>
          <w:rFonts w:ascii="Times New Roman" w:hAnsi="Times New Roman" w:cs="Times New Roman"/>
          <w:color w:val="231F20"/>
          <w:spacing w:val="-22"/>
        </w:rPr>
        <w:t xml:space="preserve"> </w:t>
      </w:r>
      <w:r w:rsidRPr="00376BFD">
        <w:rPr>
          <w:rFonts w:ascii="Times New Roman" w:hAnsi="Times New Roman" w:cs="Times New Roman"/>
          <w:color w:val="231F20"/>
        </w:rPr>
        <w:t>please</w:t>
      </w:r>
      <w:r w:rsidRPr="00376BFD">
        <w:rPr>
          <w:rFonts w:ascii="Times New Roman" w:hAnsi="Times New Roman" w:cs="Times New Roman"/>
          <w:color w:val="231F20"/>
          <w:spacing w:val="-22"/>
        </w:rPr>
        <w:t xml:space="preserve"> </w:t>
      </w:r>
      <w:r w:rsidRPr="00376BFD">
        <w:rPr>
          <w:rFonts w:ascii="Times New Roman" w:hAnsi="Times New Roman" w:cs="Times New Roman"/>
          <w:color w:val="231F20"/>
        </w:rPr>
        <w:t>contact</w:t>
      </w:r>
      <w:r w:rsidRPr="00376BFD">
        <w:rPr>
          <w:rFonts w:ascii="Times New Roman" w:hAnsi="Times New Roman" w:cs="Times New Roman"/>
          <w:color w:val="231F20"/>
          <w:spacing w:val="-22"/>
        </w:rPr>
        <w:t xml:space="preserve"> </w:t>
      </w:r>
      <w:r w:rsidR="005A532F" w:rsidRPr="00376BFD">
        <w:rPr>
          <w:rFonts w:ascii="Times New Roman" w:hAnsi="Times New Roman" w:cs="Times New Roman"/>
          <w:color w:val="231F20"/>
          <w:spacing w:val="-22"/>
        </w:rPr>
        <w:t xml:space="preserve">the </w:t>
      </w:r>
      <w:r w:rsidRPr="00376BFD">
        <w:rPr>
          <w:rFonts w:ascii="Times New Roman" w:hAnsi="Times New Roman" w:cs="Times New Roman"/>
          <w:color w:val="231F20"/>
        </w:rPr>
        <w:t>Director</w:t>
      </w:r>
      <w:r w:rsidRPr="00376BFD">
        <w:rPr>
          <w:rFonts w:ascii="Times New Roman" w:hAnsi="Times New Roman" w:cs="Times New Roman"/>
          <w:color w:val="231F20"/>
          <w:spacing w:val="-22"/>
        </w:rPr>
        <w:t xml:space="preserve"> </w:t>
      </w:r>
      <w:r w:rsidRPr="00376BFD">
        <w:rPr>
          <w:rFonts w:ascii="Times New Roman" w:hAnsi="Times New Roman" w:cs="Times New Roman"/>
          <w:color w:val="231F20"/>
        </w:rPr>
        <w:t>of</w:t>
      </w:r>
      <w:r w:rsidRPr="00376BFD">
        <w:rPr>
          <w:rFonts w:ascii="Times New Roman" w:hAnsi="Times New Roman" w:cs="Times New Roman"/>
          <w:color w:val="231F20"/>
          <w:w w:val="97"/>
        </w:rPr>
        <w:t xml:space="preserve"> </w:t>
      </w:r>
      <w:r w:rsidRPr="00376BFD">
        <w:rPr>
          <w:rFonts w:ascii="Times New Roman" w:hAnsi="Times New Roman" w:cs="Times New Roman"/>
          <w:color w:val="231F20"/>
        </w:rPr>
        <w:t>Basketball</w:t>
      </w:r>
      <w:r w:rsidRPr="00376BFD">
        <w:rPr>
          <w:rFonts w:ascii="Times New Roman" w:hAnsi="Times New Roman" w:cs="Times New Roman"/>
          <w:color w:val="231F20"/>
          <w:spacing w:val="-24"/>
        </w:rPr>
        <w:t xml:space="preserve"> </w:t>
      </w:r>
      <w:r w:rsidR="00B14B14">
        <w:rPr>
          <w:rFonts w:ascii="Times New Roman" w:hAnsi="Times New Roman" w:cs="Times New Roman"/>
          <w:color w:val="231F20"/>
          <w:spacing w:val="-24"/>
        </w:rPr>
        <w:t xml:space="preserve">Operations </w:t>
      </w:r>
      <w:r w:rsidRPr="00376BFD">
        <w:rPr>
          <w:rFonts w:ascii="Times New Roman" w:hAnsi="Times New Roman" w:cs="Times New Roman"/>
          <w:color w:val="231F20"/>
        </w:rPr>
        <w:t>to</w:t>
      </w:r>
      <w:r w:rsidRPr="00376BFD">
        <w:rPr>
          <w:rFonts w:ascii="Times New Roman" w:hAnsi="Times New Roman" w:cs="Times New Roman"/>
          <w:color w:val="231F20"/>
          <w:spacing w:val="-24"/>
        </w:rPr>
        <w:t xml:space="preserve"> </w:t>
      </w:r>
      <w:r w:rsidRPr="00376BFD">
        <w:rPr>
          <w:rFonts w:ascii="Times New Roman" w:hAnsi="Times New Roman" w:cs="Times New Roman"/>
          <w:color w:val="231F20"/>
        </w:rPr>
        <w:t>discuss</w:t>
      </w:r>
      <w:r w:rsidRPr="00376BFD">
        <w:rPr>
          <w:rFonts w:ascii="Times New Roman" w:hAnsi="Times New Roman" w:cs="Times New Roman"/>
          <w:color w:val="231F20"/>
          <w:spacing w:val="-24"/>
        </w:rPr>
        <w:t xml:space="preserve"> </w:t>
      </w:r>
      <w:r w:rsidRPr="00376BFD">
        <w:rPr>
          <w:rFonts w:ascii="Times New Roman" w:hAnsi="Times New Roman" w:cs="Times New Roman"/>
          <w:color w:val="231F20"/>
        </w:rPr>
        <w:t>your</w:t>
      </w:r>
      <w:r w:rsidRPr="00376BFD">
        <w:rPr>
          <w:rFonts w:ascii="Times New Roman" w:hAnsi="Times New Roman" w:cs="Times New Roman"/>
          <w:color w:val="231F20"/>
          <w:spacing w:val="-24"/>
        </w:rPr>
        <w:t xml:space="preserve"> </w:t>
      </w:r>
      <w:r w:rsidRPr="00376BFD">
        <w:rPr>
          <w:rFonts w:ascii="Times New Roman" w:hAnsi="Times New Roman" w:cs="Times New Roman"/>
          <w:color w:val="231F20"/>
        </w:rPr>
        <w:t>options</w:t>
      </w:r>
      <w:r w:rsidRPr="00376BFD">
        <w:rPr>
          <w:rFonts w:ascii="Times New Roman" w:hAnsi="Times New Roman" w:cs="Times New Roman"/>
          <w:color w:val="231F20"/>
          <w:spacing w:val="-24"/>
        </w:rPr>
        <w:t xml:space="preserve"> </w:t>
      </w:r>
      <w:r w:rsidRPr="00376BFD">
        <w:rPr>
          <w:rFonts w:ascii="Times New Roman" w:hAnsi="Times New Roman" w:cs="Times New Roman"/>
          <w:color w:val="231F20"/>
        </w:rPr>
        <w:t>regarding</w:t>
      </w:r>
      <w:r w:rsidRPr="00376BFD">
        <w:rPr>
          <w:rFonts w:ascii="Times New Roman" w:hAnsi="Times New Roman" w:cs="Times New Roman"/>
          <w:color w:val="231F20"/>
          <w:spacing w:val="-24"/>
        </w:rPr>
        <w:t xml:space="preserve"> </w:t>
      </w:r>
      <w:r w:rsidRPr="00376BFD">
        <w:rPr>
          <w:rFonts w:ascii="Times New Roman" w:hAnsi="Times New Roman" w:cs="Times New Roman"/>
          <w:color w:val="231F20"/>
        </w:rPr>
        <w:t>the</w:t>
      </w:r>
      <w:r w:rsidRPr="00376BFD">
        <w:rPr>
          <w:rFonts w:ascii="Times New Roman" w:hAnsi="Times New Roman" w:cs="Times New Roman"/>
          <w:color w:val="231F20"/>
          <w:spacing w:val="-24"/>
        </w:rPr>
        <w:t xml:space="preserve"> </w:t>
      </w:r>
      <w:r w:rsidRPr="00376BFD">
        <w:rPr>
          <w:rFonts w:ascii="Times New Roman" w:hAnsi="Times New Roman" w:cs="Times New Roman"/>
          <w:color w:val="231F20"/>
        </w:rPr>
        <w:t>above</w:t>
      </w:r>
      <w:r w:rsidRPr="00376BFD">
        <w:rPr>
          <w:rFonts w:ascii="Times New Roman" w:hAnsi="Times New Roman" w:cs="Times New Roman"/>
          <w:color w:val="231F20"/>
          <w:spacing w:val="-24"/>
        </w:rPr>
        <w:t xml:space="preserve"> </w:t>
      </w:r>
      <w:r w:rsidRPr="00376BFD">
        <w:rPr>
          <w:rFonts w:ascii="Times New Roman" w:hAnsi="Times New Roman" w:cs="Times New Roman"/>
          <w:color w:val="231F20"/>
        </w:rPr>
        <w:t>fee</w:t>
      </w:r>
      <w:r w:rsidRPr="00376BFD">
        <w:rPr>
          <w:rFonts w:ascii="Times New Roman" w:hAnsi="Times New Roman" w:cs="Times New Roman"/>
          <w:color w:val="231F20"/>
          <w:spacing w:val="-24"/>
        </w:rPr>
        <w:t xml:space="preserve"> </w:t>
      </w:r>
      <w:r w:rsidRPr="00376BFD">
        <w:rPr>
          <w:rFonts w:ascii="Times New Roman" w:hAnsi="Times New Roman" w:cs="Times New Roman"/>
          <w:color w:val="231F20"/>
          <w:spacing w:val="-4"/>
        </w:rPr>
        <w:t>reminder.</w:t>
      </w:r>
    </w:p>
    <w:p w14:paraId="07FF4C80" w14:textId="77777777" w:rsidR="00F54A22" w:rsidRPr="00376BFD" w:rsidRDefault="00F54A22" w:rsidP="002A769E">
      <w:pPr>
        <w:pStyle w:val="BodyText"/>
        <w:kinsoku w:val="0"/>
        <w:overflowPunct w:val="0"/>
        <w:spacing w:before="183" w:line="348" w:lineRule="auto"/>
        <w:ind w:left="0" w:right="38"/>
        <w:rPr>
          <w:rFonts w:ascii="Times New Roman" w:hAnsi="Times New Roman" w:cs="Times New Roman"/>
          <w:color w:val="000000"/>
        </w:rPr>
      </w:pPr>
      <w:r w:rsidRPr="00376BFD">
        <w:rPr>
          <w:rFonts w:ascii="Times New Roman" w:hAnsi="Times New Roman" w:cs="Times New Roman"/>
          <w:color w:val="231F20"/>
          <w:spacing w:val="-8"/>
        </w:rPr>
        <w:t>Team</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fees</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will</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cover</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the</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cost</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of</w:t>
      </w:r>
      <w:r w:rsidRPr="00376BFD">
        <w:rPr>
          <w:rFonts w:ascii="Times New Roman" w:hAnsi="Times New Roman" w:cs="Times New Roman"/>
          <w:color w:val="231F20"/>
          <w:spacing w:val="-20"/>
        </w:rPr>
        <w:t xml:space="preserve"> </w:t>
      </w:r>
      <w:r w:rsidR="003F0C26">
        <w:rPr>
          <w:rFonts w:ascii="Times New Roman" w:hAnsi="Times New Roman" w:cs="Times New Roman"/>
          <w:color w:val="231F20"/>
        </w:rPr>
        <w:t>Tournaments</w:t>
      </w:r>
      <w:r w:rsidRPr="00376BFD">
        <w:rPr>
          <w:rFonts w:ascii="Times New Roman" w:hAnsi="Times New Roman" w:cs="Times New Roman"/>
          <w:color w:val="231F20"/>
        </w:rPr>
        <w:t>,</w:t>
      </w:r>
      <w:r w:rsidRPr="00376BFD">
        <w:rPr>
          <w:rFonts w:ascii="Times New Roman" w:hAnsi="Times New Roman" w:cs="Times New Roman"/>
          <w:color w:val="231F20"/>
          <w:spacing w:val="-20"/>
        </w:rPr>
        <w:t xml:space="preserve"> </w:t>
      </w:r>
      <w:r w:rsidR="003F0C26">
        <w:rPr>
          <w:rFonts w:ascii="Times New Roman" w:hAnsi="Times New Roman" w:cs="Times New Roman"/>
          <w:color w:val="231F20"/>
          <w:spacing w:val="-20"/>
        </w:rPr>
        <w:t xml:space="preserve">Hotel </w:t>
      </w:r>
      <w:r w:rsidR="00B14B14">
        <w:rPr>
          <w:rFonts w:ascii="Times New Roman" w:hAnsi="Times New Roman" w:cs="Times New Roman"/>
          <w:color w:val="231F20"/>
          <w:spacing w:val="-20"/>
        </w:rPr>
        <w:t>stays,</w:t>
      </w:r>
      <w:r w:rsidR="003F0C26">
        <w:rPr>
          <w:rFonts w:ascii="Times New Roman" w:hAnsi="Times New Roman" w:cs="Times New Roman"/>
          <w:color w:val="231F20"/>
          <w:spacing w:val="-20"/>
        </w:rPr>
        <w:t xml:space="preserve"> </w:t>
      </w:r>
      <w:r w:rsidR="00B14B14">
        <w:rPr>
          <w:rFonts w:ascii="Times New Roman" w:hAnsi="Times New Roman" w:cs="Times New Roman"/>
          <w:color w:val="231F20"/>
          <w:spacing w:val="-20"/>
        </w:rPr>
        <w:t xml:space="preserve">Uniforms, </w:t>
      </w:r>
      <w:r w:rsidR="005A532F" w:rsidRPr="00376BFD">
        <w:rPr>
          <w:rFonts w:ascii="Times New Roman" w:hAnsi="Times New Roman" w:cs="Times New Roman"/>
          <w:color w:val="231F20"/>
          <w:spacing w:val="-20"/>
        </w:rPr>
        <w:t xml:space="preserve">and </w:t>
      </w:r>
      <w:r w:rsidR="006C6361">
        <w:rPr>
          <w:rFonts w:ascii="Times New Roman" w:hAnsi="Times New Roman" w:cs="Times New Roman"/>
          <w:color w:val="231F20"/>
        </w:rPr>
        <w:t>insurance needed to protect both the organization and your</w:t>
      </w:r>
      <w:r w:rsidRPr="00376BFD">
        <w:rPr>
          <w:rFonts w:ascii="Times New Roman" w:hAnsi="Times New Roman" w:cs="Times New Roman"/>
          <w:color w:val="231F20"/>
          <w:spacing w:val="-25"/>
        </w:rPr>
        <w:t xml:space="preserve"> </w:t>
      </w:r>
      <w:r w:rsidRPr="00376BFD">
        <w:rPr>
          <w:rFonts w:ascii="Times New Roman" w:hAnsi="Times New Roman" w:cs="Times New Roman"/>
          <w:color w:val="231F20"/>
        </w:rPr>
        <w:t>athlete</w:t>
      </w:r>
      <w:r w:rsidRPr="00376BFD">
        <w:rPr>
          <w:rFonts w:ascii="Times New Roman" w:hAnsi="Times New Roman" w:cs="Times New Roman"/>
          <w:color w:val="231F20"/>
          <w:spacing w:val="-25"/>
        </w:rPr>
        <w:t xml:space="preserve"> </w:t>
      </w:r>
      <w:r w:rsidRPr="00376BFD">
        <w:rPr>
          <w:rFonts w:ascii="Times New Roman" w:hAnsi="Times New Roman" w:cs="Times New Roman"/>
          <w:color w:val="231F20"/>
        </w:rPr>
        <w:t>throughout</w:t>
      </w:r>
      <w:r w:rsidRPr="00376BFD">
        <w:rPr>
          <w:rFonts w:ascii="Times New Roman" w:hAnsi="Times New Roman" w:cs="Times New Roman"/>
          <w:color w:val="231F20"/>
          <w:spacing w:val="-25"/>
        </w:rPr>
        <w:t xml:space="preserve"> </w:t>
      </w:r>
      <w:r w:rsidRPr="00376BFD">
        <w:rPr>
          <w:rFonts w:ascii="Times New Roman" w:hAnsi="Times New Roman" w:cs="Times New Roman"/>
          <w:color w:val="231F20"/>
        </w:rPr>
        <w:t>the</w:t>
      </w:r>
      <w:r w:rsidRPr="00376BFD">
        <w:rPr>
          <w:rFonts w:ascii="Times New Roman" w:hAnsi="Times New Roman" w:cs="Times New Roman"/>
          <w:color w:val="231F20"/>
          <w:spacing w:val="-25"/>
        </w:rPr>
        <w:t xml:space="preserve"> </w:t>
      </w:r>
      <w:r w:rsidRPr="00376BFD">
        <w:rPr>
          <w:rFonts w:ascii="Times New Roman" w:hAnsi="Times New Roman" w:cs="Times New Roman"/>
          <w:color w:val="231F20"/>
        </w:rPr>
        <w:t>season.</w:t>
      </w:r>
    </w:p>
    <w:p w14:paraId="68267282" w14:textId="77777777" w:rsidR="00F54A22" w:rsidRPr="00376BFD" w:rsidRDefault="003F0C26" w:rsidP="006C6361">
      <w:pPr>
        <w:pStyle w:val="BodyText"/>
        <w:kinsoku w:val="0"/>
        <w:overflowPunct w:val="0"/>
        <w:spacing w:before="183" w:line="348" w:lineRule="auto"/>
        <w:ind w:left="0" w:right="38"/>
        <w:rPr>
          <w:rFonts w:ascii="Times New Roman" w:hAnsi="Times New Roman" w:cs="Times New Roman"/>
          <w:sz w:val="20"/>
          <w:szCs w:val="20"/>
        </w:rPr>
      </w:pPr>
      <w:r>
        <w:rPr>
          <w:rFonts w:ascii="Times New Roman" w:hAnsi="Times New Roman" w:cs="Times New Roman"/>
          <w:color w:val="231F20"/>
        </w:rPr>
        <w:t xml:space="preserve">The Alabama </w:t>
      </w:r>
      <w:r w:rsidR="0066785C">
        <w:rPr>
          <w:rFonts w:ascii="Times New Roman" w:hAnsi="Times New Roman" w:cs="Times New Roman"/>
          <w:color w:val="231F20"/>
        </w:rPr>
        <w:t>NDNS Athletics</w:t>
      </w:r>
      <w:r>
        <w:rPr>
          <w:rFonts w:ascii="Times New Roman" w:hAnsi="Times New Roman" w:cs="Times New Roman"/>
          <w:color w:val="231F20"/>
        </w:rPr>
        <w:t xml:space="preserve"> </w:t>
      </w:r>
      <w:r w:rsidR="00F54A22" w:rsidRPr="00376BFD">
        <w:rPr>
          <w:rFonts w:ascii="Times New Roman" w:hAnsi="Times New Roman" w:cs="Times New Roman"/>
          <w:color w:val="231F20"/>
        </w:rPr>
        <w:t>also</w:t>
      </w:r>
      <w:r w:rsidR="00F54A22" w:rsidRPr="00376BFD">
        <w:rPr>
          <w:rFonts w:ascii="Times New Roman" w:hAnsi="Times New Roman" w:cs="Times New Roman"/>
          <w:color w:val="231F20"/>
          <w:spacing w:val="-21"/>
        </w:rPr>
        <w:t xml:space="preserve"> </w:t>
      </w:r>
      <w:r>
        <w:rPr>
          <w:rFonts w:ascii="Times New Roman" w:hAnsi="Times New Roman" w:cs="Times New Roman"/>
          <w:color w:val="231F20"/>
        </w:rPr>
        <w:t>offer</w:t>
      </w:r>
      <w:r w:rsidR="0066785C">
        <w:rPr>
          <w:rFonts w:ascii="Times New Roman" w:hAnsi="Times New Roman" w:cs="Times New Roman"/>
          <w:color w:val="231F20"/>
        </w:rPr>
        <w:t>s</w:t>
      </w:r>
      <w:r w:rsidR="006C6361">
        <w:rPr>
          <w:rFonts w:ascii="Times New Roman" w:hAnsi="Times New Roman" w:cs="Times New Roman"/>
          <w:color w:val="231F20"/>
        </w:rPr>
        <w:t xml:space="preserve"> individual</w:t>
      </w:r>
      <w:r w:rsidR="00F54A22" w:rsidRPr="00376BFD">
        <w:rPr>
          <w:rFonts w:ascii="Times New Roman" w:hAnsi="Times New Roman" w:cs="Times New Roman"/>
          <w:color w:val="231F20"/>
          <w:spacing w:val="-21"/>
        </w:rPr>
        <w:t xml:space="preserve"> </w:t>
      </w:r>
      <w:r w:rsidR="00F54A22" w:rsidRPr="00376BFD">
        <w:rPr>
          <w:rFonts w:ascii="Times New Roman" w:hAnsi="Times New Roman" w:cs="Times New Roman"/>
          <w:color w:val="231F20"/>
        </w:rPr>
        <w:t>training</w:t>
      </w:r>
      <w:r w:rsidR="006C6361">
        <w:rPr>
          <w:rFonts w:ascii="Times New Roman" w:hAnsi="Times New Roman" w:cs="Times New Roman"/>
          <w:color w:val="231F20"/>
        </w:rPr>
        <w:t xml:space="preserve"> sessions to any players if they or their parents would like to have additional training</w:t>
      </w:r>
      <w:r w:rsidR="00F54A22" w:rsidRPr="00376BFD">
        <w:rPr>
          <w:rFonts w:ascii="Times New Roman" w:hAnsi="Times New Roman" w:cs="Times New Roman"/>
          <w:color w:val="231F20"/>
        </w:rPr>
        <w:t>.</w:t>
      </w:r>
      <w:r w:rsidR="00F54A22" w:rsidRPr="00376BFD">
        <w:rPr>
          <w:rFonts w:ascii="Times New Roman" w:hAnsi="Times New Roman" w:cs="Times New Roman"/>
          <w:color w:val="231F20"/>
          <w:spacing w:val="26"/>
        </w:rPr>
        <w:t xml:space="preserve"> </w:t>
      </w:r>
      <w:r w:rsidR="00F54A22" w:rsidRPr="00376BFD">
        <w:rPr>
          <w:rFonts w:ascii="Times New Roman" w:hAnsi="Times New Roman" w:cs="Times New Roman"/>
          <w:color w:val="231F20"/>
          <w:spacing w:val="-3"/>
        </w:rPr>
        <w:t>We</w:t>
      </w:r>
      <w:r w:rsidR="00F54A22" w:rsidRPr="00376BFD">
        <w:rPr>
          <w:rFonts w:ascii="Times New Roman" w:hAnsi="Times New Roman" w:cs="Times New Roman"/>
          <w:color w:val="231F20"/>
          <w:spacing w:val="-21"/>
        </w:rPr>
        <w:t xml:space="preserve"> </w:t>
      </w:r>
      <w:r w:rsidR="00F54A22" w:rsidRPr="00376BFD">
        <w:rPr>
          <w:rFonts w:ascii="Times New Roman" w:hAnsi="Times New Roman" w:cs="Times New Roman"/>
          <w:color w:val="231F20"/>
        </w:rPr>
        <w:t>believe</w:t>
      </w:r>
      <w:r w:rsidR="00F54A22" w:rsidRPr="00376BFD">
        <w:rPr>
          <w:rFonts w:ascii="Times New Roman" w:hAnsi="Times New Roman" w:cs="Times New Roman"/>
          <w:color w:val="231F20"/>
          <w:spacing w:val="-21"/>
        </w:rPr>
        <w:t xml:space="preserve"> </w:t>
      </w:r>
      <w:r w:rsidR="00F54A22" w:rsidRPr="00376BFD">
        <w:rPr>
          <w:rFonts w:ascii="Times New Roman" w:hAnsi="Times New Roman" w:cs="Times New Roman"/>
          <w:color w:val="231F20"/>
        </w:rPr>
        <w:t>that</w:t>
      </w:r>
      <w:r w:rsidR="00F54A22" w:rsidRPr="00376BFD">
        <w:rPr>
          <w:rFonts w:ascii="Times New Roman" w:hAnsi="Times New Roman" w:cs="Times New Roman"/>
          <w:color w:val="231F20"/>
          <w:spacing w:val="-21"/>
        </w:rPr>
        <w:t xml:space="preserve"> </w:t>
      </w:r>
      <w:r w:rsidR="00F54A22" w:rsidRPr="00376BFD">
        <w:rPr>
          <w:rFonts w:ascii="Times New Roman" w:hAnsi="Times New Roman" w:cs="Times New Roman"/>
          <w:color w:val="231F20"/>
        </w:rPr>
        <w:t>the</w:t>
      </w:r>
      <w:r w:rsidR="00F54A22" w:rsidRPr="00376BFD">
        <w:rPr>
          <w:rFonts w:ascii="Times New Roman" w:hAnsi="Times New Roman" w:cs="Times New Roman"/>
          <w:color w:val="231F20"/>
          <w:spacing w:val="-21"/>
        </w:rPr>
        <w:t xml:space="preserve"> </w:t>
      </w:r>
      <w:r w:rsidR="00F54A22" w:rsidRPr="00376BFD">
        <w:rPr>
          <w:rFonts w:ascii="Times New Roman" w:hAnsi="Times New Roman" w:cs="Times New Roman"/>
          <w:color w:val="231F20"/>
        </w:rPr>
        <w:t>training</w:t>
      </w:r>
      <w:r w:rsidR="00F54A22" w:rsidRPr="00376BFD">
        <w:rPr>
          <w:rFonts w:ascii="Times New Roman" w:hAnsi="Times New Roman" w:cs="Times New Roman"/>
          <w:color w:val="231F20"/>
          <w:spacing w:val="-21"/>
        </w:rPr>
        <w:t xml:space="preserve"> </w:t>
      </w:r>
      <w:r w:rsidR="00F54A22" w:rsidRPr="00376BFD">
        <w:rPr>
          <w:rFonts w:ascii="Times New Roman" w:hAnsi="Times New Roman" w:cs="Times New Roman"/>
          <w:color w:val="231F20"/>
        </w:rPr>
        <w:t>you</w:t>
      </w:r>
      <w:r w:rsidR="00F54A22" w:rsidRPr="00376BFD">
        <w:rPr>
          <w:rFonts w:ascii="Times New Roman" w:hAnsi="Times New Roman" w:cs="Times New Roman"/>
          <w:color w:val="231F20"/>
          <w:spacing w:val="-21"/>
        </w:rPr>
        <w:t xml:space="preserve"> </w:t>
      </w:r>
      <w:r w:rsidR="00F54A22" w:rsidRPr="00376BFD">
        <w:rPr>
          <w:rFonts w:ascii="Times New Roman" w:hAnsi="Times New Roman" w:cs="Times New Roman"/>
          <w:color w:val="231F20"/>
        </w:rPr>
        <w:t>will</w:t>
      </w:r>
      <w:r w:rsidR="00F54A22" w:rsidRPr="00376BFD">
        <w:rPr>
          <w:rFonts w:ascii="Times New Roman" w:hAnsi="Times New Roman" w:cs="Times New Roman"/>
          <w:color w:val="231F20"/>
          <w:spacing w:val="-21"/>
        </w:rPr>
        <w:t xml:space="preserve"> </w:t>
      </w:r>
      <w:r w:rsidR="00F54A22" w:rsidRPr="00376BFD">
        <w:rPr>
          <w:rFonts w:ascii="Times New Roman" w:hAnsi="Times New Roman" w:cs="Times New Roman"/>
          <w:color w:val="231F20"/>
        </w:rPr>
        <w:t>receive</w:t>
      </w:r>
      <w:r w:rsidR="00F54A22" w:rsidRPr="00376BFD">
        <w:rPr>
          <w:rFonts w:ascii="Times New Roman" w:hAnsi="Times New Roman" w:cs="Times New Roman"/>
          <w:color w:val="231F20"/>
          <w:spacing w:val="-21"/>
        </w:rPr>
        <w:t xml:space="preserve"> </w:t>
      </w:r>
      <w:r w:rsidR="00F54A22" w:rsidRPr="00376BFD">
        <w:rPr>
          <w:rFonts w:ascii="Times New Roman" w:hAnsi="Times New Roman" w:cs="Times New Roman"/>
          <w:color w:val="231F20"/>
        </w:rPr>
        <w:t>is</w:t>
      </w:r>
      <w:r w:rsidR="00F54A22" w:rsidRPr="00376BFD">
        <w:rPr>
          <w:rFonts w:ascii="Times New Roman" w:hAnsi="Times New Roman" w:cs="Times New Roman"/>
          <w:color w:val="231F20"/>
          <w:spacing w:val="-21"/>
        </w:rPr>
        <w:t xml:space="preserve"> </w:t>
      </w:r>
      <w:r w:rsidR="00F54A22" w:rsidRPr="00376BFD">
        <w:rPr>
          <w:rFonts w:ascii="Times New Roman" w:hAnsi="Times New Roman" w:cs="Times New Roman"/>
          <w:color w:val="231F20"/>
        </w:rPr>
        <w:t>second</w:t>
      </w:r>
      <w:r w:rsidR="00F54A22" w:rsidRPr="00376BFD">
        <w:rPr>
          <w:rFonts w:ascii="Times New Roman" w:hAnsi="Times New Roman" w:cs="Times New Roman"/>
          <w:color w:val="231F20"/>
          <w:spacing w:val="-21"/>
        </w:rPr>
        <w:t xml:space="preserve"> </w:t>
      </w:r>
      <w:r w:rsidR="00F54A22" w:rsidRPr="00376BFD">
        <w:rPr>
          <w:rFonts w:ascii="Times New Roman" w:hAnsi="Times New Roman" w:cs="Times New Roman"/>
          <w:color w:val="231F20"/>
        </w:rPr>
        <w:t>to</w:t>
      </w:r>
      <w:r w:rsidR="00F54A22" w:rsidRPr="00376BFD">
        <w:rPr>
          <w:rFonts w:ascii="Times New Roman" w:hAnsi="Times New Roman" w:cs="Times New Roman"/>
          <w:color w:val="231F20"/>
          <w:w w:val="102"/>
        </w:rPr>
        <w:t xml:space="preserve"> </w:t>
      </w:r>
      <w:r w:rsidR="00F54A22" w:rsidRPr="00376BFD">
        <w:rPr>
          <w:rFonts w:ascii="Times New Roman" w:hAnsi="Times New Roman" w:cs="Times New Roman"/>
          <w:color w:val="231F20"/>
        </w:rPr>
        <w:t>none</w:t>
      </w:r>
      <w:r w:rsidR="00F54A22" w:rsidRPr="00376BFD">
        <w:rPr>
          <w:rFonts w:ascii="Times New Roman" w:hAnsi="Times New Roman" w:cs="Times New Roman"/>
          <w:color w:val="231F20"/>
          <w:spacing w:val="-19"/>
        </w:rPr>
        <w:t xml:space="preserve"> </w:t>
      </w:r>
      <w:r w:rsidR="00F54A22" w:rsidRPr="00376BFD">
        <w:rPr>
          <w:rFonts w:ascii="Times New Roman" w:hAnsi="Times New Roman" w:cs="Times New Roman"/>
          <w:color w:val="231F20"/>
        </w:rPr>
        <w:t>and</w:t>
      </w:r>
      <w:r w:rsidR="00F54A22" w:rsidRPr="00376BFD">
        <w:rPr>
          <w:rFonts w:ascii="Times New Roman" w:hAnsi="Times New Roman" w:cs="Times New Roman"/>
          <w:color w:val="231F20"/>
          <w:spacing w:val="-19"/>
        </w:rPr>
        <w:t xml:space="preserve"> </w:t>
      </w:r>
      <w:r w:rsidR="00F54A22" w:rsidRPr="00376BFD">
        <w:rPr>
          <w:rFonts w:ascii="Times New Roman" w:hAnsi="Times New Roman" w:cs="Times New Roman"/>
          <w:color w:val="231F20"/>
        </w:rPr>
        <w:t>is</w:t>
      </w:r>
      <w:r w:rsidR="00F54A22" w:rsidRPr="00376BFD">
        <w:rPr>
          <w:rFonts w:ascii="Times New Roman" w:hAnsi="Times New Roman" w:cs="Times New Roman"/>
          <w:color w:val="231F20"/>
          <w:spacing w:val="-19"/>
        </w:rPr>
        <w:t xml:space="preserve"> </w:t>
      </w:r>
      <w:r w:rsidR="00F54A22" w:rsidRPr="00376BFD">
        <w:rPr>
          <w:rFonts w:ascii="Times New Roman" w:hAnsi="Times New Roman" w:cs="Times New Roman"/>
          <w:color w:val="231F20"/>
        </w:rPr>
        <w:t>key</w:t>
      </w:r>
      <w:r w:rsidR="00F54A22" w:rsidRPr="00376BFD">
        <w:rPr>
          <w:rFonts w:ascii="Times New Roman" w:hAnsi="Times New Roman" w:cs="Times New Roman"/>
          <w:color w:val="231F20"/>
          <w:spacing w:val="-19"/>
        </w:rPr>
        <w:t xml:space="preserve"> </w:t>
      </w:r>
      <w:r w:rsidR="00F54A22" w:rsidRPr="00376BFD">
        <w:rPr>
          <w:rFonts w:ascii="Times New Roman" w:hAnsi="Times New Roman" w:cs="Times New Roman"/>
          <w:color w:val="231F20"/>
        </w:rPr>
        <w:t>in</w:t>
      </w:r>
      <w:r w:rsidR="00F54A22" w:rsidRPr="00376BFD">
        <w:rPr>
          <w:rFonts w:ascii="Times New Roman" w:hAnsi="Times New Roman" w:cs="Times New Roman"/>
          <w:color w:val="231F20"/>
          <w:spacing w:val="-19"/>
        </w:rPr>
        <w:t xml:space="preserve"> </w:t>
      </w:r>
      <w:r w:rsidR="00F54A22" w:rsidRPr="00376BFD">
        <w:rPr>
          <w:rFonts w:ascii="Times New Roman" w:hAnsi="Times New Roman" w:cs="Times New Roman"/>
          <w:color w:val="231F20"/>
        </w:rPr>
        <w:t>developing</w:t>
      </w:r>
      <w:r w:rsidR="00F54A22" w:rsidRPr="00376BFD">
        <w:rPr>
          <w:rFonts w:ascii="Times New Roman" w:hAnsi="Times New Roman" w:cs="Times New Roman"/>
          <w:color w:val="231F20"/>
          <w:spacing w:val="-19"/>
        </w:rPr>
        <w:t xml:space="preserve"> </w:t>
      </w:r>
      <w:r w:rsidR="006C6361">
        <w:rPr>
          <w:rFonts w:ascii="Times New Roman" w:hAnsi="Times New Roman" w:cs="Times New Roman"/>
          <w:color w:val="231F20"/>
        </w:rPr>
        <w:t>your</w:t>
      </w:r>
      <w:r w:rsidR="00F54A22" w:rsidRPr="00376BFD">
        <w:rPr>
          <w:rFonts w:ascii="Times New Roman" w:hAnsi="Times New Roman" w:cs="Times New Roman"/>
          <w:color w:val="231F20"/>
          <w:spacing w:val="-19"/>
        </w:rPr>
        <w:t xml:space="preserve"> </w:t>
      </w:r>
      <w:r w:rsidR="00F54A22" w:rsidRPr="00376BFD">
        <w:rPr>
          <w:rFonts w:ascii="Times New Roman" w:hAnsi="Times New Roman" w:cs="Times New Roman"/>
          <w:color w:val="231F20"/>
        </w:rPr>
        <w:t>athlete.</w:t>
      </w:r>
      <w:r w:rsidR="00F54A22" w:rsidRPr="00376BFD">
        <w:rPr>
          <w:rFonts w:ascii="Times New Roman" w:hAnsi="Times New Roman" w:cs="Times New Roman"/>
          <w:color w:val="231F20"/>
          <w:spacing w:val="29"/>
        </w:rPr>
        <w:t xml:space="preserve"> </w:t>
      </w:r>
      <w:r w:rsidR="00F54A22" w:rsidRPr="00376BFD">
        <w:rPr>
          <w:rFonts w:ascii="Times New Roman" w:hAnsi="Times New Roman" w:cs="Times New Roman"/>
          <w:color w:val="231F20"/>
          <w:spacing w:val="-4"/>
        </w:rPr>
        <w:t>Training</w:t>
      </w:r>
      <w:r w:rsidR="00F54A22" w:rsidRPr="00376BFD">
        <w:rPr>
          <w:rFonts w:ascii="Times New Roman" w:hAnsi="Times New Roman" w:cs="Times New Roman"/>
          <w:color w:val="231F20"/>
          <w:spacing w:val="-19"/>
        </w:rPr>
        <w:t xml:space="preserve"> </w:t>
      </w:r>
      <w:r w:rsidR="00F54A22" w:rsidRPr="00376BFD">
        <w:rPr>
          <w:rFonts w:ascii="Times New Roman" w:hAnsi="Times New Roman" w:cs="Times New Roman"/>
          <w:color w:val="231F20"/>
        </w:rPr>
        <w:t>is</w:t>
      </w:r>
      <w:r w:rsidR="00F54A22" w:rsidRPr="00376BFD">
        <w:rPr>
          <w:rFonts w:ascii="Times New Roman" w:hAnsi="Times New Roman" w:cs="Times New Roman"/>
          <w:color w:val="231F20"/>
          <w:spacing w:val="-19"/>
        </w:rPr>
        <w:t xml:space="preserve"> </w:t>
      </w:r>
      <w:r w:rsidR="00F54A22" w:rsidRPr="00376BFD">
        <w:rPr>
          <w:rFonts w:ascii="Times New Roman" w:hAnsi="Times New Roman" w:cs="Times New Roman"/>
          <w:color w:val="231F20"/>
        </w:rPr>
        <w:t>separate</w:t>
      </w:r>
      <w:r w:rsidR="00F54A22" w:rsidRPr="00376BFD">
        <w:rPr>
          <w:rFonts w:ascii="Times New Roman" w:hAnsi="Times New Roman" w:cs="Times New Roman"/>
          <w:color w:val="231F20"/>
          <w:spacing w:val="-19"/>
        </w:rPr>
        <w:t xml:space="preserve"> </w:t>
      </w:r>
      <w:r w:rsidR="00F54A22" w:rsidRPr="00376BFD">
        <w:rPr>
          <w:rFonts w:ascii="Times New Roman" w:hAnsi="Times New Roman" w:cs="Times New Roman"/>
          <w:color w:val="231F20"/>
        </w:rPr>
        <w:t>from</w:t>
      </w:r>
      <w:r w:rsidR="00F54A22" w:rsidRPr="00376BFD">
        <w:rPr>
          <w:rFonts w:ascii="Times New Roman" w:hAnsi="Times New Roman" w:cs="Times New Roman"/>
          <w:color w:val="231F20"/>
          <w:spacing w:val="-19"/>
        </w:rPr>
        <w:t xml:space="preserve"> </w:t>
      </w:r>
      <w:r w:rsidR="00F54A22" w:rsidRPr="00376BFD">
        <w:rPr>
          <w:rFonts w:ascii="Times New Roman" w:hAnsi="Times New Roman" w:cs="Times New Roman"/>
          <w:color w:val="231F20"/>
        </w:rPr>
        <w:t>the</w:t>
      </w:r>
      <w:r w:rsidR="00F54A22" w:rsidRPr="00376BFD">
        <w:rPr>
          <w:rFonts w:ascii="Times New Roman" w:hAnsi="Times New Roman" w:cs="Times New Roman"/>
          <w:color w:val="231F20"/>
          <w:spacing w:val="-19"/>
        </w:rPr>
        <w:t xml:space="preserve"> </w:t>
      </w:r>
      <w:r w:rsidR="00F54A22" w:rsidRPr="00376BFD">
        <w:rPr>
          <w:rFonts w:ascii="Times New Roman" w:hAnsi="Times New Roman" w:cs="Times New Roman"/>
          <w:color w:val="231F20"/>
        </w:rPr>
        <w:t>team</w:t>
      </w:r>
      <w:r w:rsidR="00F54A22" w:rsidRPr="00376BFD">
        <w:rPr>
          <w:rFonts w:ascii="Times New Roman" w:hAnsi="Times New Roman" w:cs="Times New Roman"/>
          <w:color w:val="231F20"/>
          <w:spacing w:val="-19"/>
        </w:rPr>
        <w:t xml:space="preserve"> </w:t>
      </w:r>
      <w:r w:rsidR="00F54A22" w:rsidRPr="00376BFD">
        <w:rPr>
          <w:rFonts w:ascii="Times New Roman" w:hAnsi="Times New Roman" w:cs="Times New Roman"/>
          <w:color w:val="231F20"/>
        </w:rPr>
        <w:t>fees</w:t>
      </w:r>
      <w:r w:rsidR="00F54A22" w:rsidRPr="00376BFD">
        <w:rPr>
          <w:rFonts w:ascii="Times New Roman" w:hAnsi="Times New Roman" w:cs="Times New Roman"/>
          <w:color w:val="231F20"/>
          <w:spacing w:val="-19"/>
        </w:rPr>
        <w:t xml:space="preserve"> </w:t>
      </w:r>
      <w:r w:rsidR="00F54A22" w:rsidRPr="00376BFD">
        <w:rPr>
          <w:rFonts w:ascii="Times New Roman" w:hAnsi="Times New Roman" w:cs="Times New Roman"/>
          <w:color w:val="231F20"/>
        </w:rPr>
        <w:t>and</w:t>
      </w:r>
      <w:r w:rsidR="00F54A22" w:rsidRPr="00376BFD">
        <w:rPr>
          <w:rFonts w:ascii="Times New Roman" w:hAnsi="Times New Roman" w:cs="Times New Roman"/>
          <w:color w:val="231F20"/>
          <w:spacing w:val="-19"/>
        </w:rPr>
        <w:t xml:space="preserve"> </w:t>
      </w:r>
      <w:r w:rsidR="00F54A22" w:rsidRPr="00376BFD">
        <w:rPr>
          <w:rFonts w:ascii="Times New Roman" w:hAnsi="Times New Roman" w:cs="Times New Roman"/>
          <w:color w:val="231F20"/>
        </w:rPr>
        <w:t>is</w:t>
      </w:r>
      <w:r w:rsidR="00F54A22" w:rsidRPr="00376BFD">
        <w:rPr>
          <w:rFonts w:ascii="Times New Roman" w:hAnsi="Times New Roman" w:cs="Times New Roman"/>
          <w:color w:val="231F20"/>
          <w:w w:val="92"/>
        </w:rPr>
        <w:t xml:space="preserve"> </w:t>
      </w:r>
      <w:r w:rsidR="00F54A22" w:rsidRPr="00376BFD">
        <w:rPr>
          <w:rFonts w:ascii="Times New Roman" w:hAnsi="Times New Roman" w:cs="Times New Roman"/>
          <w:color w:val="231F20"/>
        </w:rPr>
        <w:t>either</w:t>
      </w:r>
      <w:r w:rsidR="00F54A22" w:rsidRPr="00376BFD">
        <w:rPr>
          <w:rFonts w:ascii="Times New Roman" w:hAnsi="Times New Roman" w:cs="Times New Roman"/>
          <w:color w:val="231F20"/>
          <w:spacing w:val="-15"/>
        </w:rPr>
        <w:t xml:space="preserve"> </w:t>
      </w:r>
      <w:r w:rsidR="005A532F" w:rsidRPr="00376BFD">
        <w:rPr>
          <w:rFonts w:ascii="Times New Roman" w:hAnsi="Times New Roman" w:cs="Times New Roman"/>
          <w:color w:val="231F20"/>
        </w:rPr>
        <w:t>$150</w:t>
      </w:r>
      <w:r w:rsidR="00F54A22" w:rsidRPr="00376BFD">
        <w:rPr>
          <w:rFonts w:ascii="Times New Roman" w:hAnsi="Times New Roman" w:cs="Times New Roman"/>
          <w:color w:val="231F20"/>
          <w:spacing w:val="-15"/>
        </w:rPr>
        <w:t xml:space="preserve"> </w:t>
      </w:r>
      <w:r w:rsidR="00F54A22" w:rsidRPr="00376BFD">
        <w:rPr>
          <w:rFonts w:ascii="Times New Roman" w:hAnsi="Times New Roman" w:cs="Times New Roman"/>
          <w:color w:val="231F20"/>
        </w:rPr>
        <w:t>per</w:t>
      </w:r>
      <w:r w:rsidR="00F54A22" w:rsidRPr="00376BFD">
        <w:rPr>
          <w:rFonts w:ascii="Times New Roman" w:hAnsi="Times New Roman" w:cs="Times New Roman"/>
          <w:color w:val="231F20"/>
          <w:spacing w:val="-15"/>
        </w:rPr>
        <w:t xml:space="preserve"> </w:t>
      </w:r>
      <w:r w:rsidR="00F54A22" w:rsidRPr="00376BFD">
        <w:rPr>
          <w:rFonts w:ascii="Times New Roman" w:hAnsi="Times New Roman" w:cs="Times New Roman"/>
          <w:color w:val="231F20"/>
        </w:rPr>
        <w:t>month</w:t>
      </w:r>
      <w:r w:rsidR="00F54A22" w:rsidRPr="00376BFD">
        <w:rPr>
          <w:rFonts w:ascii="Times New Roman" w:hAnsi="Times New Roman" w:cs="Times New Roman"/>
          <w:color w:val="231F20"/>
          <w:spacing w:val="-15"/>
        </w:rPr>
        <w:t xml:space="preserve"> </w:t>
      </w:r>
      <w:r w:rsidR="00F54A22" w:rsidRPr="00376BFD">
        <w:rPr>
          <w:rFonts w:ascii="Times New Roman" w:hAnsi="Times New Roman" w:cs="Times New Roman"/>
          <w:color w:val="231F20"/>
        </w:rPr>
        <w:t>for</w:t>
      </w:r>
      <w:r w:rsidR="00F54A22" w:rsidRPr="00376BFD">
        <w:rPr>
          <w:rFonts w:ascii="Times New Roman" w:hAnsi="Times New Roman" w:cs="Times New Roman"/>
          <w:color w:val="231F20"/>
          <w:spacing w:val="-15"/>
        </w:rPr>
        <w:t xml:space="preserve"> </w:t>
      </w:r>
      <w:r w:rsidR="00F54A22" w:rsidRPr="00376BFD">
        <w:rPr>
          <w:rFonts w:ascii="Times New Roman" w:hAnsi="Times New Roman" w:cs="Times New Roman"/>
          <w:color w:val="231F20"/>
        </w:rPr>
        <w:t>one</w:t>
      </w:r>
      <w:r w:rsidR="00F54A22" w:rsidRPr="00376BFD">
        <w:rPr>
          <w:rFonts w:ascii="Times New Roman" w:hAnsi="Times New Roman" w:cs="Times New Roman"/>
          <w:color w:val="231F20"/>
          <w:spacing w:val="-15"/>
        </w:rPr>
        <w:t xml:space="preserve"> </w:t>
      </w:r>
      <w:r w:rsidR="00F54A22" w:rsidRPr="00376BFD">
        <w:rPr>
          <w:rFonts w:ascii="Times New Roman" w:hAnsi="Times New Roman" w:cs="Times New Roman"/>
          <w:color w:val="231F20"/>
        </w:rPr>
        <w:t>training</w:t>
      </w:r>
      <w:r w:rsidR="00F54A22" w:rsidRPr="00376BFD">
        <w:rPr>
          <w:rFonts w:ascii="Times New Roman" w:hAnsi="Times New Roman" w:cs="Times New Roman"/>
          <w:color w:val="231F20"/>
          <w:spacing w:val="-15"/>
        </w:rPr>
        <w:t xml:space="preserve"> </w:t>
      </w:r>
      <w:r w:rsidR="00F54A22" w:rsidRPr="00376BFD">
        <w:rPr>
          <w:rFonts w:ascii="Times New Roman" w:hAnsi="Times New Roman" w:cs="Times New Roman"/>
          <w:color w:val="231F20"/>
        </w:rPr>
        <w:t>session</w:t>
      </w:r>
      <w:r w:rsidR="00F54A22" w:rsidRPr="00376BFD">
        <w:rPr>
          <w:rFonts w:ascii="Times New Roman" w:hAnsi="Times New Roman" w:cs="Times New Roman"/>
          <w:color w:val="231F20"/>
          <w:spacing w:val="-15"/>
        </w:rPr>
        <w:t xml:space="preserve"> </w:t>
      </w:r>
      <w:r w:rsidR="00F54A22" w:rsidRPr="00376BFD">
        <w:rPr>
          <w:rFonts w:ascii="Times New Roman" w:hAnsi="Times New Roman" w:cs="Times New Roman"/>
          <w:color w:val="231F20"/>
        </w:rPr>
        <w:t>per</w:t>
      </w:r>
      <w:r w:rsidR="00F54A22" w:rsidRPr="00376BFD">
        <w:rPr>
          <w:rFonts w:ascii="Times New Roman" w:hAnsi="Times New Roman" w:cs="Times New Roman"/>
          <w:color w:val="231F20"/>
          <w:spacing w:val="-15"/>
        </w:rPr>
        <w:t xml:space="preserve"> </w:t>
      </w:r>
      <w:r w:rsidR="00F54A22" w:rsidRPr="00376BFD">
        <w:rPr>
          <w:rFonts w:ascii="Times New Roman" w:hAnsi="Times New Roman" w:cs="Times New Roman"/>
          <w:color w:val="231F20"/>
        </w:rPr>
        <w:t>week</w:t>
      </w:r>
      <w:r w:rsidR="00F54A22" w:rsidRPr="00376BFD">
        <w:rPr>
          <w:rFonts w:ascii="Times New Roman" w:hAnsi="Times New Roman" w:cs="Times New Roman"/>
          <w:color w:val="231F20"/>
          <w:spacing w:val="-15"/>
        </w:rPr>
        <w:t xml:space="preserve"> </w:t>
      </w:r>
      <w:r w:rsidR="00F54A22" w:rsidRPr="00376BFD">
        <w:rPr>
          <w:rFonts w:ascii="Times New Roman" w:hAnsi="Times New Roman" w:cs="Times New Roman"/>
          <w:color w:val="231F20"/>
        </w:rPr>
        <w:t>or</w:t>
      </w:r>
      <w:r w:rsidR="00F54A22" w:rsidRPr="00376BFD">
        <w:rPr>
          <w:rFonts w:ascii="Times New Roman" w:hAnsi="Times New Roman" w:cs="Times New Roman"/>
          <w:color w:val="231F20"/>
          <w:spacing w:val="-15"/>
        </w:rPr>
        <w:t xml:space="preserve"> </w:t>
      </w:r>
      <w:r w:rsidR="005A532F" w:rsidRPr="00376BFD">
        <w:rPr>
          <w:rFonts w:ascii="Times New Roman" w:hAnsi="Times New Roman" w:cs="Times New Roman"/>
          <w:color w:val="231F20"/>
        </w:rPr>
        <w:t>$200</w:t>
      </w:r>
      <w:r w:rsidR="00F54A22" w:rsidRPr="00376BFD">
        <w:rPr>
          <w:rFonts w:ascii="Times New Roman" w:hAnsi="Times New Roman" w:cs="Times New Roman"/>
          <w:color w:val="231F20"/>
          <w:spacing w:val="-15"/>
        </w:rPr>
        <w:t xml:space="preserve"> </w:t>
      </w:r>
      <w:r w:rsidR="00F54A22" w:rsidRPr="00376BFD">
        <w:rPr>
          <w:rFonts w:ascii="Times New Roman" w:hAnsi="Times New Roman" w:cs="Times New Roman"/>
          <w:color w:val="231F20"/>
        </w:rPr>
        <w:t>per</w:t>
      </w:r>
      <w:r w:rsidR="00F54A22" w:rsidRPr="00376BFD">
        <w:rPr>
          <w:rFonts w:ascii="Times New Roman" w:hAnsi="Times New Roman" w:cs="Times New Roman"/>
          <w:color w:val="231F20"/>
          <w:spacing w:val="-15"/>
        </w:rPr>
        <w:t xml:space="preserve"> </w:t>
      </w:r>
      <w:r w:rsidR="00F54A22" w:rsidRPr="00376BFD">
        <w:rPr>
          <w:rFonts w:ascii="Times New Roman" w:hAnsi="Times New Roman" w:cs="Times New Roman"/>
          <w:color w:val="231F20"/>
        </w:rPr>
        <w:t>month</w:t>
      </w:r>
      <w:r w:rsidR="00F54A22" w:rsidRPr="00376BFD">
        <w:rPr>
          <w:rFonts w:ascii="Times New Roman" w:hAnsi="Times New Roman" w:cs="Times New Roman"/>
          <w:color w:val="231F20"/>
          <w:spacing w:val="-15"/>
        </w:rPr>
        <w:t xml:space="preserve"> </w:t>
      </w:r>
      <w:r w:rsidR="00F54A22" w:rsidRPr="00376BFD">
        <w:rPr>
          <w:rFonts w:ascii="Times New Roman" w:hAnsi="Times New Roman" w:cs="Times New Roman"/>
          <w:color w:val="231F20"/>
        </w:rPr>
        <w:t>for</w:t>
      </w:r>
      <w:r w:rsidR="00F54A22" w:rsidRPr="00376BFD">
        <w:rPr>
          <w:rFonts w:ascii="Times New Roman" w:hAnsi="Times New Roman" w:cs="Times New Roman"/>
          <w:color w:val="231F20"/>
          <w:spacing w:val="-15"/>
        </w:rPr>
        <w:t xml:space="preserve"> </w:t>
      </w:r>
      <w:r w:rsidR="00F54A22" w:rsidRPr="00376BFD">
        <w:rPr>
          <w:rFonts w:ascii="Times New Roman" w:hAnsi="Times New Roman" w:cs="Times New Roman"/>
          <w:color w:val="231F20"/>
        </w:rPr>
        <w:t>unlimited</w:t>
      </w:r>
      <w:r w:rsidR="00F54A22" w:rsidRPr="00376BFD">
        <w:rPr>
          <w:rFonts w:ascii="Times New Roman" w:hAnsi="Times New Roman" w:cs="Times New Roman"/>
          <w:color w:val="231F20"/>
          <w:w w:val="96"/>
        </w:rPr>
        <w:t xml:space="preserve"> </w:t>
      </w:r>
      <w:r w:rsidR="00F54A22" w:rsidRPr="00376BFD">
        <w:rPr>
          <w:rFonts w:ascii="Times New Roman" w:hAnsi="Times New Roman" w:cs="Times New Roman"/>
          <w:color w:val="231F20"/>
        </w:rPr>
        <w:t>training.</w:t>
      </w:r>
    </w:p>
    <w:p w14:paraId="2603E548" w14:textId="77777777" w:rsidR="00F54A22" w:rsidRPr="00376BFD" w:rsidRDefault="00F54A22">
      <w:pPr>
        <w:pStyle w:val="BodyText"/>
        <w:kinsoku w:val="0"/>
        <w:overflowPunct w:val="0"/>
        <w:ind w:left="0"/>
        <w:rPr>
          <w:rFonts w:ascii="Times New Roman" w:hAnsi="Times New Roman" w:cs="Times New Roman"/>
          <w:sz w:val="20"/>
          <w:szCs w:val="20"/>
        </w:rPr>
      </w:pPr>
    </w:p>
    <w:p w14:paraId="7E7FBEE3" w14:textId="77777777" w:rsidR="00F54A22" w:rsidRPr="00376BFD" w:rsidRDefault="00F54A22">
      <w:pPr>
        <w:pStyle w:val="BodyText"/>
        <w:kinsoku w:val="0"/>
        <w:overflowPunct w:val="0"/>
        <w:ind w:left="0"/>
        <w:rPr>
          <w:rFonts w:ascii="Times New Roman" w:hAnsi="Times New Roman" w:cs="Times New Roman"/>
          <w:sz w:val="20"/>
          <w:szCs w:val="20"/>
        </w:rPr>
      </w:pPr>
    </w:p>
    <w:p w14:paraId="05CB1277" w14:textId="77777777" w:rsidR="00F54A22" w:rsidRPr="00376BFD" w:rsidRDefault="00F54A22">
      <w:pPr>
        <w:pStyle w:val="BodyText"/>
        <w:kinsoku w:val="0"/>
        <w:overflowPunct w:val="0"/>
        <w:ind w:left="0"/>
        <w:rPr>
          <w:rFonts w:ascii="Times New Roman" w:hAnsi="Times New Roman" w:cs="Times New Roman"/>
          <w:sz w:val="20"/>
          <w:szCs w:val="20"/>
        </w:rPr>
      </w:pPr>
    </w:p>
    <w:p w14:paraId="5A90066B" w14:textId="77777777" w:rsidR="00F54A22" w:rsidRPr="00376BFD" w:rsidRDefault="00F54A22">
      <w:pPr>
        <w:pStyle w:val="BodyText"/>
        <w:kinsoku w:val="0"/>
        <w:overflowPunct w:val="0"/>
        <w:ind w:left="0"/>
        <w:rPr>
          <w:rFonts w:ascii="Times New Roman" w:hAnsi="Times New Roman" w:cs="Times New Roman"/>
          <w:sz w:val="20"/>
          <w:szCs w:val="20"/>
        </w:rPr>
      </w:pPr>
    </w:p>
    <w:p w14:paraId="625310A2" w14:textId="77777777" w:rsidR="00F54A22" w:rsidRPr="00376BFD" w:rsidRDefault="00F54A22">
      <w:pPr>
        <w:pStyle w:val="BodyText"/>
        <w:kinsoku w:val="0"/>
        <w:overflowPunct w:val="0"/>
        <w:ind w:left="0"/>
        <w:rPr>
          <w:rFonts w:ascii="Times New Roman" w:hAnsi="Times New Roman" w:cs="Times New Roman"/>
          <w:sz w:val="20"/>
          <w:szCs w:val="20"/>
        </w:rPr>
      </w:pPr>
    </w:p>
    <w:p w14:paraId="27B207EC" w14:textId="77777777" w:rsidR="00F54A22" w:rsidRPr="00376BFD" w:rsidRDefault="00F54A22">
      <w:pPr>
        <w:pStyle w:val="BodyText"/>
        <w:kinsoku w:val="0"/>
        <w:overflowPunct w:val="0"/>
        <w:ind w:left="0"/>
        <w:rPr>
          <w:rFonts w:ascii="Times New Roman" w:hAnsi="Times New Roman" w:cs="Times New Roman"/>
          <w:sz w:val="20"/>
          <w:szCs w:val="20"/>
        </w:rPr>
      </w:pPr>
    </w:p>
    <w:p w14:paraId="73E69FE1" w14:textId="77777777" w:rsidR="00F54A22" w:rsidRPr="00376BFD" w:rsidRDefault="00F54A22">
      <w:pPr>
        <w:pStyle w:val="BodyText"/>
        <w:kinsoku w:val="0"/>
        <w:overflowPunct w:val="0"/>
        <w:ind w:left="0"/>
        <w:rPr>
          <w:rFonts w:ascii="Times New Roman" w:hAnsi="Times New Roman" w:cs="Times New Roman"/>
          <w:sz w:val="20"/>
          <w:szCs w:val="20"/>
        </w:rPr>
      </w:pPr>
    </w:p>
    <w:p w14:paraId="71906EF3" w14:textId="77777777" w:rsidR="00F54A22" w:rsidRPr="00376BFD" w:rsidRDefault="00F54A22">
      <w:pPr>
        <w:pStyle w:val="BodyText"/>
        <w:kinsoku w:val="0"/>
        <w:overflowPunct w:val="0"/>
        <w:ind w:left="0"/>
        <w:rPr>
          <w:rFonts w:ascii="Times New Roman" w:hAnsi="Times New Roman" w:cs="Times New Roman"/>
          <w:sz w:val="20"/>
          <w:szCs w:val="20"/>
        </w:rPr>
      </w:pPr>
    </w:p>
    <w:p w14:paraId="4CFD55FD" w14:textId="77777777" w:rsidR="00F54A22" w:rsidRPr="00376BFD" w:rsidRDefault="00F54A22">
      <w:pPr>
        <w:pStyle w:val="BodyText"/>
        <w:kinsoku w:val="0"/>
        <w:overflowPunct w:val="0"/>
        <w:ind w:left="0"/>
        <w:rPr>
          <w:rFonts w:ascii="Times New Roman" w:hAnsi="Times New Roman" w:cs="Times New Roman"/>
          <w:sz w:val="20"/>
          <w:szCs w:val="20"/>
        </w:rPr>
      </w:pPr>
    </w:p>
    <w:p w14:paraId="2DD8B28A" w14:textId="77777777" w:rsidR="00D73A8D" w:rsidRPr="00376BFD" w:rsidRDefault="00D73A8D">
      <w:pPr>
        <w:pStyle w:val="Heading2"/>
        <w:kinsoku w:val="0"/>
        <w:overflowPunct w:val="0"/>
        <w:spacing w:before="171"/>
        <w:ind w:right="4539"/>
        <w:jc w:val="center"/>
        <w:rPr>
          <w:rFonts w:ascii="Times New Roman" w:hAnsi="Times New Roman" w:cs="Times New Roman"/>
          <w:color w:val="D73647"/>
          <w:spacing w:val="4"/>
          <w:w w:val="95"/>
        </w:rPr>
      </w:pPr>
    </w:p>
    <w:p w14:paraId="6D4613A0" w14:textId="77777777" w:rsidR="00B520B7" w:rsidRPr="00376BFD" w:rsidRDefault="00B520B7">
      <w:pPr>
        <w:pStyle w:val="Heading2"/>
        <w:kinsoku w:val="0"/>
        <w:overflowPunct w:val="0"/>
        <w:spacing w:before="171"/>
        <w:ind w:right="4539"/>
        <w:jc w:val="center"/>
        <w:rPr>
          <w:rFonts w:ascii="Times New Roman" w:hAnsi="Times New Roman" w:cs="Times New Roman"/>
          <w:color w:val="D73647"/>
          <w:spacing w:val="4"/>
          <w:w w:val="95"/>
        </w:rPr>
      </w:pPr>
    </w:p>
    <w:p w14:paraId="346BC382" w14:textId="77777777" w:rsidR="00B520B7" w:rsidRPr="00376BFD" w:rsidRDefault="00B520B7">
      <w:pPr>
        <w:pStyle w:val="Heading2"/>
        <w:kinsoku w:val="0"/>
        <w:overflowPunct w:val="0"/>
        <w:spacing w:before="171"/>
        <w:ind w:right="4539"/>
        <w:jc w:val="center"/>
        <w:rPr>
          <w:rFonts w:ascii="Times New Roman" w:hAnsi="Times New Roman" w:cs="Times New Roman"/>
          <w:color w:val="D73647"/>
          <w:spacing w:val="4"/>
          <w:w w:val="95"/>
        </w:rPr>
      </w:pPr>
    </w:p>
    <w:p w14:paraId="253818BC" w14:textId="77777777" w:rsidR="00F54A22" w:rsidRPr="00376BFD" w:rsidRDefault="00F54A22" w:rsidP="00766211">
      <w:pPr>
        <w:pStyle w:val="Heading2"/>
        <w:kinsoku w:val="0"/>
        <w:overflowPunct w:val="0"/>
        <w:spacing w:before="171"/>
        <w:ind w:right="4539"/>
        <w:rPr>
          <w:rFonts w:ascii="Times New Roman" w:hAnsi="Times New Roman" w:cs="Times New Roman"/>
          <w:b w:val="0"/>
          <w:bCs w:val="0"/>
          <w:color w:val="000000"/>
        </w:rPr>
        <w:sectPr w:rsidR="00F54A22" w:rsidRPr="00376BFD" w:rsidSect="00934A28">
          <w:pgSz w:w="12240" w:h="15840"/>
          <w:pgMar w:top="1160" w:right="1420" w:bottom="280" w:left="1340" w:header="720" w:footer="720" w:gutter="0"/>
          <w:pgBorders w:offsetFrom="page">
            <w:top w:val="single" w:sz="48" w:space="24" w:color="auto"/>
            <w:left w:val="single" w:sz="48" w:space="24" w:color="auto"/>
            <w:bottom w:val="single" w:sz="48" w:space="24" w:color="auto"/>
            <w:right w:val="single" w:sz="48" w:space="24" w:color="auto"/>
          </w:pgBorders>
          <w:cols w:space="720" w:equalWidth="0">
            <w:col w:w="9480"/>
          </w:cols>
          <w:noEndnote/>
        </w:sectPr>
      </w:pPr>
    </w:p>
    <w:p w14:paraId="7419BB36" w14:textId="10A77E31" w:rsidR="00F54A22" w:rsidRPr="0043097E" w:rsidRDefault="00BE2A08" w:rsidP="002A769E">
      <w:pPr>
        <w:pStyle w:val="BodyText"/>
        <w:kinsoku w:val="0"/>
        <w:overflowPunct w:val="0"/>
        <w:spacing w:line="629" w:lineRule="exact"/>
        <w:ind w:left="0" w:right="363"/>
        <w:rPr>
          <w:rFonts w:ascii="Times New Roman" w:hAnsi="Times New Roman" w:cs="Times New Roman"/>
          <w:sz w:val="56"/>
          <w:szCs w:val="56"/>
        </w:rPr>
      </w:pPr>
      <w:r>
        <w:rPr>
          <w:rFonts w:ascii="Times New Roman" w:hAnsi="Times New Roman" w:cs="Times New Roman"/>
          <w:b/>
          <w:bCs/>
          <w:spacing w:val="5"/>
          <w:w w:val="75"/>
          <w:sz w:val="56"/>
          <w:szCs w:val="56"/>
        </w:rPr>
        <w:lastRenderedPageBreak/>
        <w:t>PARENT/</w:t>
      </w:r>
      <w:r w:rsidR="00F54A22" w:rsidRPr="0043097E">
        <w:rPr>
          <w:rFonts w:ascii="Times New Roman" w:hAnsi="Times New Roman" w:cs="Times New Roman"/>
          <w:b/>
          <w:bCs/>
          <w:spacing w:val="5"/>
          <w:w w:val="75"/>
          <w:sz w:val="56"/>
          <w:szCs w:val="56"/>
        </w:rPr>
        <w:t xml:space="preserve">PLAYER </w:t>
      </w:r>
      <w:r w:rsidR="00F54A22" w:rsidRPr="0043097E">
        <w:rPr>
          <w:rFonts w:ascii="Times New Roman" w:hAnsi="Times New Roman" w:cs="Times New Roman"/>
          <w:b/>
          <w:bCs/>
          <w:spacing w:val="10"/>
          <w:w w:val="75"/>
          <w:sz w:val="56"/>
          <w:szCs w:val="56"/>
        </w:rPr>
        <w:t>CONTRACT</w:t>
      </w:r>
    </w:p>
    <w:p w14:paraId="1A2FFB6F" w14:textId="77777777" w:rsidR="00F54A22" w:rsidRPr="00766211" w:rsidRDefault="00F54A22">
      <w:pPr>
        <w:pStyle w:val="BodyText"/>
        <w:kinsoku w:val="0"/>
        <w:overflowPunct w:val="0"/>
        <w:spacing w:before="204" w:line="348" w:lineRule="auto"/>
        <w:ind w:right="363"/>
        <w:rPr>
          <w:rFonts w:ascii="Times New Roman" w:hAnsi="Times New Roman" w:cs="Times New Roman"/>
        </w:rPr>
      </w:pPr>
      <w:r w:rsidRPr="00766211">
        <w:rPr>
          <w:rFonts w:ascii="Times New Roman" w:hAnsi="Times New Roman" w:cs="Times New Roman"/>
          <w:spacing w:val="-4"/>
        </w:rPr>
        <w:t>PLEASE</w:t>
      </w:r>
      <w:r w:rsidRPr="00766211">
        <w:rPr>
          <w:rFonts w:ascii="Times New Roman" w:hAnsi="Times New Roman" w:cs="Times New Roman"/>
          <w:spacing w:val="-11"/>
        </w:rPr>
        <w:t xml:space="preserve"> </w:t>
      </w:r>
      <w:r w:rsidRPr="00766211">
        <w:rPr>
          <w:rFonts w:ascii="Times New Roman" w:hAnsi="Times New Roman" w:cs="Times New Roman"/>
          <w:spacing w:val="-3"/>
        </w:rPr>
        <w:t>INITIAL</w:t>
      </w:r>
      <w:r w:rsidRPr="00766211">
        <w:rPr>
          <w:rFonts w:ascii="Times New Roman" w:hAnsi="Times New Roman" w:cs="Times New Roman"/>
          <w:spacing w:val="-11"/>
        </w:rPr>
        <w:t xml:space="preserve"> </w:t>
      </w:r>
      <w:r w:rsidRPr="00766211">
        <w:rPr>
          <w:rFonts w:ascii="Times New Roman" w:hAnsi="Times New Roman" w:cs="Times New Roman"/>
          <w:spacing w:val="-13"/>
        </w:rPr>
        <w:t>AT</w:t>
      </w:r>
      <w:r w:rsidRPr="00766211">
        <w:rPr>
          <w:rFonts w:ascii="Times New Roman" w:hAnsi="Times New Roman" w:cs="Times New Roman"/>
          <w:spacing w:val="-11"/>
        </w:rPr>
        <w:t xml:space="preserve"> </w:t>
      </w:r>
      <w:r w:rsidRPr="00766211">
        <w:rPr>
          <w:rFonts w:ascii="Times New Roman" w:hAnsi="Times New Roman" w:cs="Times New Roman"/>
          <w:spacing w:val="-3"/>
        </w:rPr>
        <w:t>EACH</w:t>
      </w:r>
      <w:r w:rsidRPr="00766211">
        <w:rPr>
          <w:rFonts w:ascii="Times New Roman" w:hAnsi="Times New Roman" w:cs="Times New Roman"/>
          <w:spacing w:val="-11"/>
        </w:rPr>
        <w:t xml:space="preserve"> </w:t>
      </w:r>
      <w:r w:rsidRPr="00766211">
        <w:rPr>
          <w:rFonts w:ascii="Times New Roman" w:hAnsi="Times New Roman" w:cs="Times New Roman"/>
          <w:spacing w:val="-4"/>
        </w:rPr>
        <w:t>CORRECT</w:t>
      </w:r>
      <w:r w:rsidRPr="00766211">
        <w:rPr>
          <w:rFonts w:ascii="Times New Roman" w:hAnsi="Times New Roman" w:cs="Times New Roman"/>
          <w:spacing w:val="-11"/>
        </w:rPr>
        <w:t xml:space="preserve"> </w:t>
      </w:r>
      <w:r w:rsidRPr="00766211">
        <w:rPr>
          <w:rFonts w:ascii="Times New Roman" w:hAnsi="Times New Roman" w:cs="Times New Roman"/>
          <w:spacing w:val="-9"/>
        </w:rPr>
        <w:t>SPOT.</w:t>
      </w:r>
      <w:r w:rsidRPr="00766211">
        <w:rPr>
          <w:rFonts w:ascii="Times New Roman" w:hAnsi="Times New Roman" w:cs="Times New Roman"/>
          <w:spacing w:val="-11"/>
        </w:rPr>
        <w:t xml:space="preserve"> </w:t>
      </w:r>
      <w:r w:rsidRPr="00766211">
        <w:rPr>
          <w:rFonts w:ascii="Times New Roman" w:hAnsi="Times New Roman" w:cs="Times New Roman"/>
        </w:rPr>
        <w:t>BY</w:t>
      </w:r>
      <w:r w:rsidRPr="00766211">
        <w:rPr>
          <w:rFonts w:ascii="Times New Roman" w:hAnsi="Times New Roman" w:cs="Times New Roman"/>
          <w:spacing w:val="-11"/>
        </w:rPr>
        <w:t xml:space="preserve"> </w:t>
      </w:r>
      <w:r w:rsidRPr="00766211">
        <w:rPr>
          <w:rFonts w:ascii="Times New Roman" w:hAnsi="Times New Roman" w:cs="Times New Roman"/>
          <w:spacing w:val="-3"/>
        </w:rPr>
        <w:t>INITIALING</w:t>
      </w:r>
      <w:r w:rsidRPr="00766211">
        <w:rPr>
          <w:rFonts w:ascii="Times New Roman" w:hAnsi="Times New Roman" w:cs="Times New Roman"/>
          <w:spacing w:val="-11"/>
        </w:rPr>
        <w:t xml:space="preserve"> </w:t>
      </w:r>
      <w:r w:rsidRPr="00766211">
        <w:rPr>
          <w:rFonts w:ascii="Times New Roman" w:hAnsi="Times New Roman" w:cs="Times New Roman"/>
          <w:spacing w:val="-3"/>
        </w:rPr>
        <w:t>YOU</w:t>
      </w:r>
      <w:r w:rsidRPr="00766211">
        <w:rPr>
          <w:rFonts w:ascii="Times New Roman" w:hAnsi="Times New Roman" w:cs="Times New Roman"/>
          <w:spacing w:val="-11"/>
        </w:rPr>
        <w:t xml:space="preserve"> </w:t>
      </w:r>
      <w:r w:rsidRPr="00766211">
        <w:rPr>
          <w:rFonts w:ascii="Times New Roman" w:hAnsi="Times New Roman" w:cs="Times New Roman"/>
          <w:spacing w:val="-3"/>
        </w:rPr>
        <w:t>ARE</w:t>
      </w:r>
      <w:r w:rsidRPr="00766211">
        <w:rPr>
          <w:rFonts w:ascii="Times New Roman" w:hAnsi="Times New Roman" w:cs="Times New Roman"/>
          <w:spacing w:val="-11"/>
        </w:rPr>
        <w:t xml:space="preserve"> </w:t>
      </w:r>
      <w:r w:rsidRPr="00766211">
        <w:rPr>
          <w:rFonts w:ascii="Times New Roman" w:hAnsi="Times New Roman" w:cs="Times New Roman"/>
          <w:spacing w:val="-4"/>
        </w:rPr>
        <w:t>AGREEING</w:t>
      </w:r>
      <w:r w:rsidRPr="00766211">
        <w:rPr>
          <w:rFonts w:ascii="Times New Roman" w:hAnsi="Times New Roman" w:cs="Times New Roman"/>
          <w:spacing w:val="-3"/>
          <w:w w:val="97"/>
        </w:rPr>
        <w:t xml:space="preserve"> </w:t>
      </w:r>
      <w:r w:rsidRPr="00766211">
        <w:rPr>
          <w:rFonts w:ascii="Times New Roman" w:hAnsi="Times New Roman" w:cs="Times New Roman"/>
          <w:spacing w:val="-9"/>
        </w:rPr>
        <w:t>THAT</w:t>
      </w:r>
      <w:r w:rsidRPr="00766211">
        <w:rPr>
          <w:rFonts w:ascii="Times New Roman" w:hAnsi="Times New Roman" w:cs="Times New Roman"/>
          <w:spacing w:val="-13"/>
        </w:rPr>
        <w:t xml:space="preserve"> </w:t>
      </w:r>
      <w:r w:rsidRPr="00766211">
        <w:rPr>
          <w:rFonts w:ascii="Times New Roman" w:hAnsi="Times New Roman" w:cs="Times New Roman"/>
          <w:spacing w:val="-3"/>
        </w:rPr>
        <w:t>YOU</w:t>
      </w:r>
      <w:r w:rsidRPr="00766211">
        <w:rPr>
          <w:rFonts w:ascii="Times New Roman" w:hAnsi="Times New Roman" w:cs="Times New Roman"/>
          <w:spacing w:val="-13"/>
        </w:rPr>
        <w:t xml:space="preserve"> </w:t>
      </w:r>
      <w:r w:rsidRPr="00766211">
        <w:rPr>
          <w:rFonts w:ascii="Times New Roman" w:hAnsi="Times New Roman" w:cs="Times New Roman"/>
          <w:spacing w:val="-6"/>
        </w:rPr>
        <w:t>COMPLETELY</w:t>
      </w:r>
      <w:r w:rsidRPr="00766211">
        <w:rPr>
          <w:rFonts w:ascii="Times New Roman" w:hAnsi="Times New Roman" w:cs="Times New Roman"/>
          <w:spacing w:val="-13"/>
        </w:rPr>
        <w:t xml:space="preserve"> </w:t>
      </w:r>
      <w:r w:rsidRPr="00766211">
        <w:rPr>
          <w:rFonts w:ascii="Times New Roman" w:hAnsi="Times New Roman" w:cs="Times New Roman"/>
          <w:spacing w:val="-6"/>
        </w:rPr>
        <w:t>UNDERSTAND</w:t>
      </w:r>
      <w:r w:rsidRPr="00766211">
        <w:rPr>
          <w:rFonts w:ascii="Times New Roman" w:hAnsi="Times New Roman" w:cs="Times New Roman"/>
          <w:spacing w:val="-13"/>
        </w:rPr>
        <w:t xml:space="preserve"> </w:t>
      </w:r>
      <w:r w:rsidRPr="00766211">
        <w:rPr>
          <w:rFonts w:ascii="Times New Roman" w:hAnsi="Times New Roman" w:cs="Times New Roman"/>
        </w:rPr>
        <w:t>AND</w:t>
      </w:r>
      <w:r w:rsidRPr="00766211">
        <w:rPr>
          <w:rFonts w:ascii="Times New Roman" w:hAnsi="Times New Roman" w:cs="Times New Roman"/>
          <w:spacing w:val="-13"/>
        </w:rPr>
        <w:t xml:space="preserve"> </w:t>
      </w:r>
      <w:r w:rsidRPr="00766211">
        <w:rPr>
          <w:rFonts w:ascii="Times New Roman" w:hAnsi="Times New Roman" w:cs="Times New Roman"/>
          <w:spacing w:val="-4"/>
        </w:rPr>
        <w:t>AGREE</w:t>
      </w:r>
      <w:r w:rsidRPr="00766211">
        <w:rPr>
          <w:rFonts w:ascii="Times New Roman" w:hAnsi="Times New Roman" w:cs="Times New Roman"/>
          <w:spacing w:val="-13"/>
        </w:rPr>
        <w:t xml:space="preserve"> </w:t>
      </w:r>
      <w:r w:rsidRPr="00766211">
        <w:rPr>
          <w:rFonts w:ascii="Times New Roman" w:hAnsi="Times New Roman" w:cs="Times New Roman"/>
        </w:rPr>
        <w:t>TO</w:t>
      </w:r>
      <w:r w:rsidRPr="00766211">
        <w:rPr>
          <w:rFonts w:ascii="Times New Roman" w:hAnsi="Times New Roman" w:cs="Times New Roman"/>
          <w:spacing w:val="-13"/>
        </w:rPr>
        <w:t xml:space="preserve"> </w:t>
      </w:r>
      <w:r w:rsidRPr="00766211">
        <w:rPr>
          <w:rFonts w:ascii="Times New Roman" w:hAnsi="Times New Roman" w:cs="Times New Roman"/>
          <w:spacing w:val="-3"/>
        </w:rPr>
        <w:t>EACH</w:t>
      </w:r>
      <w:r w:rsidRPr="00766211">
        <w:rPr>
          <w:rFonts w:ascii="Times New Roman" w:hAnsi="Times New Roman" w:cs="Times New Roman"/>
          <w:spacing w:val="-13"/>
        </w:rPr>
        <w:t xml:space="preserve"> </w:t>
      </w:r>
      <w:r w:rsidRPr="00766211">
        <w:rPr>
          <w:rFonts w:ascii="Times New Roman" w:hAnsi="Times New Roman" w:cs="Times New Roman"/>
          <w:spacing w:val="-9"/>
        </w:rPr>
        <w:t>STATEMENT</w:t>
      </w:r>
      <w:r w:rsidRPr="00766211">
        <w:rPr>
          <w:rFonts w:ascii="Times New Roman" w:hAnsi="Times New Roman" w:cs="Times New Roman"/>
          <w:spacing w:val="-13"/>
        </w:rPr>
        <w:t xml:space="preserve"> </w:t>
      </w:r>
      <w:r w:rsidRPr="00766211">
        <w:rPr>
          <w:rFonts w:ascii="Times New Roman" w:hAnsi="Times New Roman" w:cs="Times New Roman"/>
          <w:spacing w:val="-3"/>
        </w:rPr>
        <w:t xml:space="preserve">AND </w:t>
      </w:r>
      <w:r w:rsidRPr="00766211">
        <w:rPr>
          <w:rFonts w:ascii="Times New Roman" w:hAnsi="Times New Roman" w:cs="Times New Roman"/>
          <w:spacing w:val="-4"/>
        </w:rPr>
        <w:t>CONTRACT</w:t>
      </w:r>
      <w:r w:rsidRPr="00766211">
        <w:rPr>
          <w:rFonts w:ascii="Times New Roman" w:hAnsi="Times New Roman" w:cs="Times New Roman"/>
          <w:spacing w:val="-16"/>
        </w:rPr>
        <w:t xml:space="preserve"> </w:t>
      </w:r>
      <w:r w:rsidRPr="00766211">
        <w:rPr>
          <w:rFonts w:ascii="Times New Roman" w:hAnsi="Times New Roman" w:cs="Times New Roman"/>
          <w:spacing w:val="-4"/>
        </w:rPr>
        <w:t>AGREEMENT</w:t>
      </w:r>
      <w:r w:rsidRPr="00766211">
        <w:rPr>
          <w:rFonts w:ascii="Times New Roman" w:hAnsi="Times New Roman" w:cs="Times New Roman"/>
          <w:spacing w:val="-16"/>
        </w:rPr>
        <w:t xml:space="preserve"> </w:t>
      </w:r>
      <w:r w:rsidRPr="00766211">
        <w:rPr>
          <w:rFonts w:ascii="Times New Roman" w:hAnsi="Times New Roman" w:cs="Times New Roman"/>
          <w:spacing w:val="-9"/>
        </w:rPr>
        <w:t>THAT</w:t>
      </w:r>
      <w:r w:rsidRPr="00766211">
        <w:rPr>
          <w:rFonts w:ascii="Times New Roman" w:hAnsi="Times New Roman" w:cs="Times New Roman"/>
          <w:spacing w:val="-16"/>
        </w:rPr>
        <w:t xml:space="preserve"> </w:t>
      </w:r>
      <w:r w:rsidR="006C6361" w:rsidRPr="00766211">
        <w:rPr>
          <w:rFonts w:ascii="Times New Roman" w:hAnsi="Times New Roman" w:cs="Times New Roman"/>
          <w:spacing w:val="-4"/>
        </w:rPr>
        <w:t>PRECEDES</w:t>
      </w:r>
      <w:r w:rsidRPr="00766211">
        <w:rPr>
          <w:rFonts w:ascii="Times New Roman" w:hAnsi="Times New Roman" w:cs="Times New Roman"/>
          <w:spacing w:val="-16"/>
        </w:rPr>
        <w:t xml:space="preserve"> </w:t>
      </w:r>
      <w:r w:rsidR="006C6361" w:rsidRPr="00766211">
        <w:rPr>
          <w:rFonts w:ascii="Times New Roman" w:hAnsi="Times New Roman" w:cs="Times New Roman"/>
          <w:spacing w:val="-3"/>
        </w:rPr>
        <w:t>YOU’RE</w:t>
      </w:r>
      <w:r w:rsidRPr="00766211">
        <w:rPr>
          <w:rFonts w:ascii="Times New Roman" w:hAnsi="Times New Roman" w:cs="Times New Roman"/>
          <w:spacing w:val="-16"/>
        </w:rPr>
        <w:t xml:space="preserve"> </w:t>
      </w:r>
      <w:r w:rsidRPr="00766211">
        <w:rPr>
          <w:rFonts w:ascii="Times New Roman" w:hAnsi="Times New Roman" w:cs="Times New Roman"/>
          <w:spacing w:val="-3"/>
        </w:rPr>
        <w:t>INITIAL.</w:t>
      </w:r>
    </w:p>
    <w:p w14:paraId="3DCD8BB2" w14:textId="77777777" w:rsidR="00F54A22" w:rsidRPr="00766211" w:rsidRDefault="00F54A22">
      <w:pPr>
        <w:pStyle w:val="BodyText"/>
        <w:kinsoku w:val="0"/>
        <w:overflowPunct w:val="0"/>
        <w:spacing w:before="183" w:line="348" w:lineRule="auto"/>
        <w:ind w:right="363"/>
        <w:rPr>
          <w:rFonts w:ascii="Times New Roman" w:hAnsi="Times New Roman" w:cs="Times New Roman"/>
        </w:rPr>
      </w:pPr>
      <w:r w:rsidRPr="00766211">
        <w:rPr>
          <w:rFonts w:ascii="Times New Roman" w:hAnsi="Times New Roman" w:cs="Times New Roman"/>
          <w:spacing w:val="-4"/>
        </w:rPr>
        <w:t>**PLEASE</w:t>
      </w:r>
      <w:r w:rsidRPr="00766211">
        <w:rPr>
          <w:rFonts w:ascii="Times New Roman" w:hAnsi="Times New Roman" w:cs="Times New Roman"/>
          <w:spacing w:val="-17"/>
        </w:rPr>
        <w:t xml:space="preserve"> </w:t>
      </w:r>
      <w:r w:rsidRPr="00766211">
        <w:rPr>
          <w:rFonts w:ascii="Times New Roman" w:hAnsi="Times New Roman" w:cs="Times New Roman"/>
          <w:spacing w:val="-3"/>
        </w:rPr>
        <w:t>READ</w:t>
      </w:r>
      <w:r w:rsidRPr="00766211">
        <w:rPr>
          <w:rFonts w:ascii="Times New Roman" w:hAnsi="Times New Roman" w:cs="Times New Roman"/>
          <w:spacing w:val="-17"/>
        </w:rPr>
        <w:t xml:space="preserve"> </w:t>
      </w:r>
      <w:r w:rsidRPr="00766211">
        <w:rPr>
          <w:rFonts w:ascii="Times New Roman" w:hAnsi="Times New Roman" w:cs="Times New Roman"/>
          <w:spacing w:val="-5"/>
        </w:rPr>
        <w:t>EVERYTHING</w:t>
      </w:r>
      <w:r w:rsidRPr="00766211">
        <w:rPr>
          <w:rFonts w:ascii="Times New Roman" w:hAnsi="Times New Roman" w:cs="Times New Roman"/>
          <w:spacing w:val="-17"/>
        </w:rPr>
        <w:t xml:space="preserve"> </w:t>
      </w:r>
      <w:r w:rsidRPr="00766211">
        <w:rPr>
          <w:rFonts w:ascii="Times New Roman" w:hAnsi="Times New Roman" w:cs="Times New Roman"/>
          <w:spacing w:val="-3"/>
        </w:rPr>
        <w:t>YOU</w:t>
      </w:r>
      <w:r w:rsidRPr="00766211">
        <w:rPr>
          <w:rFonts w:ascii="Times New Roman" w:hAnsi="Times New Roman" w:cs="Times New Roman"/>
          <w:spacing w:val="-17"/>
        </w:rPr>
        <w:t xml:space="preserve"> </w:t>
      </w:r>
      <w:r w:rsidRPr="00766211">
        <w:rPr>
          <w:rFonts w:ascii="Times New Roman" w:hAnsi="Times New Roman" w:cs="Times New Roman"/>
          <w:spacing w:val="-3"/>
        </w:rPr>
        <w:t>ARE</w:t>
      </w:r>
      <w:r w:rsidRPr="00766211">
        <w:rPr>
          <w:rFonts w:ascii="Times New Roman" w:hAnsi="Times New Roman" w:cs="Times New Roman"/>
          <w:spacing w:val="-17"/>
        </w:rPr>
        <w:t xml:space="preserve"> </w:t>
      </w:r>
      <w:r w:rsidRPr="00766211">
        <w:rPr>
          <w:rFonts w:ascii="Times New Roman" w:hAnsi="Times New Roman" w:cs="Times New Roman"/>
          <w:spacing w:val="-4"/>
        </w:rPr>
        <w:t>SIGNING</w:t>
      </w:r>
      <w:r w:rsidRPr="00766211">
        <w:rPr>
          <w:rFonts w:ascii="Times New Roman" w:hAnsi="Times New Roman" w:cs="Times New Roman"/>
          <w:spacing w:val="-17"/>
        </w:rPr>
        <w:t xml:space="preserve"> </w:t>
      </w:r>
      <w:r w:rsidRPr="00766211">
        <w:rPr>
          <w:rFonts w:ascii="Times New Roman" w:hAnsi="Times New Roman" w:cs="Times New Roman"/>
        </w:rPr>
        <w:t>SO</w:t>
      </w:r>
      <w:r w:rsidRPr="00766211">
        <w:rPr>
          <w:rFonts w:ascii="Times New Roman" w:hAnsi="Times New Roman" w:cs="Times New Roman"/>
          <w:spacing w:val="-17"/>
        </w:rPr>
        <w:t xml:space="preserve"> </w:t>
      </w:r>
      <w:r w:rsidRPr="00766211">
        <w:rPr>
          <w:rFonts w:ascii="Times New Roman" w:hAnsi="Times New Roman" w:cs="Times New Roman"/>
          <w:spacing w:val="-9"/>
        </w:rPr>
        <w:t>THAT</w:t>
      </w:r>
      <w:r w:rsidRPr="00766211">
        <w:rPr>
          <w:rFonts w:ascii="Times New Roman" w:hAnsi="Times New Roman" w:cs="Times New Roman"/>
          <w:spacing w:val="-17"/>
        </w:rPr>
        <w:t xml:space="preserve"> </w:t>
      </w:r>
      <w:r w:rsidRPr="00766211">
        <w:rPr>
          <w:rFonts w:ascii="Times New Roman" w:hAnsi="Times New Roman" w:cs="Times New Roman"/>
          <w:spacing w:val="-4"/>
        </w:rPr>
        <w:t>THERE</w:t>
      </w:r>
      <w:r w:rsidRPr="00766211">
        <w:rPr>
          <w:rFonts w:ascii="Times New Roman" w:hAnsi="Times New Roman" w:cs="Times New Roman"/>
          <w:spacing w:val="-17"/>
        </w:rPr>
        <w:t xml:space="preserve"> </w:t>
      </w:r>
      <w:r w:rsidRPr="00766211">
        <w:rPr>
          <w:rFonts w:ascii="Times New Roman" w:hAnsi="Times New Roman" w:cs="Times New Roman"/>
        </w:rPr>
        <w:t>IS</w:t>
      </w:r>
      <w:r w:rsidRPr="00766211">
        <w:rPr>
          <w:rFonts w:ascii="Times New Roman" w:hAnsi="Times New Roman" w:cs="Times New Roman"/>
          <w:spacing w:val="-17"/>
        </w:rPr>
        <w:t xml:space="preserve"> </w:t>
      </w:r>
      <w:r w:rsidRPr="00766211">
        <w:rPr>
          <w:rFonts w:ascii="Times New Roman" w:hAnsi="Times New Roman" w:cs="Times New Roman"/>
          <w:spacing w:val="-4"/>
        </w:rPr>
        <w:t>NO</w:t>
      </w:r>
      <w:r w:rsidRPr="00766211">
        <w:rPr>
          <w:rFonts w:ascii="Times New Roman" w:hAnsi="Times New Roman" w:cs="Times New Roman"/>
          <w:spacing w:val="-3"/>
          <w:w w:val="98"/>
        </w:rPr>
        <w:t xml:space="preserve"> </w:t>
      </w:r>
      <w:r w:rsidRPr="00766211">
        <w:rPr>
          <w:rFonts w:ascii="Times New Roman" w:hAnsi="Times New Roman" w:cs="Times New Roman"/>
          <w:spacing w:val="-4"/>
        </w:rPr>
        <w:t>CONFUSION**</w:t>
      </w:r>
    </w:p>
    <w:p w14:paraId="1174F240" w14:textId="77777777" w:rsidR="00F54A22" w:rsidRPr="00376BFD" w:rsidRDefault="00F54A22">
      <w:pPr>
        <w:pStyle w:val="BodyText"/>
        <w:tabs>
          <w:tab w:val="left" w:pos="1784"/>
        </w:tabs>
        <w:kinsoku w:val="0"/>
        <w:overflowPunct w:val="0"/>
        <w:spacing w:before="183" w:line="348" w:lineRule="auto"/>
        <w:ind w:right="363"/>
        <w:rPr>
          <w:rFonts w:ascii="Times New Roman" w:hAnsi="Times New Roman" w:cs="Times New Roman"/>
          <w:color w:val="000000"/>
        </w:rPr>
      </w:pPr>
      <w:r w:rsidRPr="00376BFD">
        <w:rPr>
          <w:rFonts w:ascii="Times New Roman" w:hAnsi="Times New Roman" w:cs="Times New Roman"/>
          <w:color w:val="0060A9"/>
        </w:rPr>
        <w:t>Initial:</w:t>
      </w:r>
      <w:r w:rsidRPr="00376BFD">
        <w:rPr>
          <w:rFonts w:ascii="Times New Roman" w:hAnsi="Times New Roman" w:cs="Times New Roman"/>
          <w:color w:val="0060A9"/>
          <w:u w:val="single" w:color="221E1F"/>
        </w:rPr>
        <w:tab/>
      </w:r>
      <w:r w:rsidRPr="00376BFD">
        <w:rPr>
          <w:rFonts w:ascii="Times New Roman" w:hAnsi="Times New Roman" w:cs="Times New Roman"/>
          <w:color w:val="231F20"/>
        </w:rPr>
        <w:t>I</w:t>
      </w:r>
      <w:r w:rsidRPr="00376BFD">
        <w:rPr>
          <w:rFonts w:ascii="Times New Roman" w:hAnsi="Times New Roman" w:cs="Times New Roman"/>
          <w:color w:val="231F20"/>
          <w:spacing w:val="-22"/>
        </w:rPr>
        <w:t xml:space="preserve"> </w:t>
      </w:r>
      <w:r w:rsidRPr="00376BFD">
        <w:rPr>
          <w:rFonts w:ascii="Times New Roman" w:hAnsi="Times New Roman" w:cs="Times New Roman"/>
          <w:color w:val="231F20"/>
        </w:rPr>
        <w:t>understand</w:t>
      </w:r>
      <w:r w:rsidRPr="00376BFD">
        <w:rPr>
          <w:rFonts w:ascii="Times New Roman" w:hAnsi="Times New Roman" w:cs="Times New Roman"/>
          <w:color w:val="231F20"/>
          <w:spacing w:val="-22"/>
        </w:rPr>
        <w:t xml:space="preserve"> </w:t>
      </w:r>
      <w:r w:rsidRPr="00376BFD">
        <w:rPr>
          <w:rFonts w:ascii="Times New Roman" w:hAnsi="Times New Roman" w:cs="Times New Roman"/>
          <w:color w:val="231F20"/>
        </w:rPr>
        <w:t>that</w:t>
      </w:r>
      <w:r w:rsidRPr="00376BFD">
        <w:rPr>
          <w:rFonts w:ascii="Times New Roman" w:hAnsi="Times New Roman" w:cs="Times New Roman"/>
          <w:color w:val="231F20"/>
          <w:spacing w:val="-22"/>
        </w:rPr>
        <w:t xml:space="preserve"> </w:t>
      </w:r>
      <w:r w:rsidRPr="00376BFD">
        <w:rPr>
          <w:rFonts w:ascii="Times New Roman" w:hAnsi="Times New Roman" w:cs="Times New Roman"/>
          <w:color w:val="231F20"/>
        </w:rPr>
        <w:t>there</w:t>
      </w:r>
      <w:r w:rsidRPr="00376BFD">
        <w:rPr>
          <w:rFonts w:ascii="Times New Roman" w:hAnsi="Times New Roman" w:cs="Times New Roman"/>
          <w:color w:val="231F20"/>
          <w:spacing w:val="-22"/>
        </w:rPr>
        <w:t xml:space="preserve"> </w:t>
      </w:r>
      <w:r w:rsidRPr="00376BFD">
        <w:rPr>
          <w:rFonts w:ascii="Times New Roman" w:hAnsi="Times New Roman" w:cs="Times New Roman"/>
          <w:color w:val="231F20"/>
        </w:rPr>
        <w:t>is</w:t>
      </w:r>
      <w:r w:rsidRPr="00376BFD">
        <w:rPr>
          <w:rFonts w:ascii="Times New Roman" w:hAnsi="Times New Roman" w:cs="Times New Roman"/>
          <w:color w:val="231F20"/>
          <w:spacing w:val="-22"/>
        </w:rPr>
        <w:t xml:space="preserve"> </w:t>
      </w:r>
      <w:r w:rsidRPr="00376BFD">
        <w:rPr>
          <w:rFonts w:ascii="Times New Roman" w:hAnsi="Times New Roman" w:cs="Times New Roman"/>
          <w:color w:val="231F20"/>
        </w:rPr>
        <w:t>a</w:t>
      </w:r>
      <w:r w:rsidRPr="00376BFD">
        <w:rPr>
          <w:rFonts w:ascii="Times New Roman" w:hAnsi="Times New Roman" w:cs="Times New Roman"/>
          <w:color w:val="231F20"/>
          <w:spacing w:val="-22"/>
        </w:rPr>
        <w:t xml:space="preserve"> </w:t>
      </w:r>
      <w:r w:rsidRPr="00376BFD">
        <w:rPr>
          <w:rFonts w:ascii="Times New Roman" w:hAnsi="Times New Roman" w:cs="Times New Roman"/>
          <w:color w:val="231F20"/>
        </w:rPr>
        <w:t>one-time</w:t>
      </w:r>
      <w:r w:rsidRPr="00376BFD">
        <w:rPr>
          <w:rFonts w:ascii="Times New Roman" w:hAnsi="Times New Roman" w:cs="Times New Roman"/>
          <w:color w:val="231F20"/>
          <w:spacing w:val="-22"/>
        </w:rPr>
        <w:t xml:space="preserve"> </w:t>
      </w:r>
      <w:r w:rsidRPr="00376BFD">
        <w:rPr>
          <w:rFonts w:ascii="Times New Roman" w:hAnsi="Times New Roman" w:cs="Times New Roman"/>
          <w:color w:val="231F20"/>
          <w:spacing w:val="-8"/>
        </w:rPr>
        <w:t>Team</w:t>
      </w:r>
      <w:r w:rsidRPr="00376BFD">
        <w:rPr>
          <w:rFonts w:ascii="Times New Roman" w:hAnsi="Times New Roman" w:cs="Times New Roman"/>
          <w:color w:val="231F20"/>
          <w:spacing w:val="-22"/>
        </w:rPr>
        <w:t xml:space="preserve"> </w:t>
      </w:r>
      <w:r w:rsidRPr="00376BFD">
        <w:rPr>
          <w:rFonts w:ascii="Times New Roman" w:hAnsi="Times New Roman" w:cs="Times New Roman"/>
          <w:color w:val="231F20"/>
        </w:rPr>
        <w:t>Fee</w:t>
      </w:r>
      <w:r w:rsidRPr="00376BFD">
        <w:rPr>
          <w:rFonts w:ascii="Times New Roman" w:hAnsi="Times New Roman" w:cs="Times New Roman"/>
          <w:color w:val="231F20"/>
          <w:spacing w:val="-22"/>
        </w:rPr>
        <w:t xml:space="preserve"> </w:t>
      </w:r>
      <w:r w:rsidRPr="00376BFD">
        <w:rPr>
          <w:rFonts w:ascii="Times New Roman" w:hAnsi="Times New Roman" w:cs="Times New Roman"/>
          <w:color w:val="231F20"/>
        </w:rPr>
        <w:t>per</w:t>
      </w:r>
      <w:r w:rsidRPr="00376BFD">
        <w:rPr>
          <w:rFonts w:ascii="Times New Roman" w:hAnsi="Times New Roman" w:cs="Times New Roman"/>
          <w:color w:val="231F20"/>
          <w:spacing w:val="-22"/>
        </w:rPr>
        <w:t xml:space="preserve"> </w:t>
      </w:r>
      <w:r w:rsidRPr="00376BFD">
        <w:rPr>
          <w:rFonts w:ascii="Times New Roman" w:hAnsi="Times New Roman" w:cs="Times New Roman"/>
          <w:color w:val="231F20"/>
        </w:rPr>
        <w:t>season.</w:t>
      </w:r>
      <w:r w:rsidRPr="00376BFD">
        <w:rPr>
          <w:rFonts w:ascii="Times New Roman" w:hAnsi="Times New Roman" w:cs="Times New Roman"/>
          <w:color w:val="231F20"/>
          <w:spacing w:val="-22"/>
        </w:rPr>
        <w:t xml:space="preserve"> </w:t>
      </w:r>
      <w:r w:rsidRPr="00376BFD">
        <w:rPr>
          <w:rFonts w:ascii="Times New Roman" w:hAnsi="Times New Roman" w:cs="Times New Roman"/>
          <w:color w:val="231F20"/>
        </w:rPr>
        <w:t>This</w:t>
      </w:r>
      <w:r w:rsidRPr="00376BFD">
        <w:rPr>
          <w:rFonts w:ascii="Times New Roman" w:hAnsi="Times New Roman" w:cs="Times New Roman"/>
          <w:color w:val="231F20"/>
          <w:spacing w:val="-22"/>
        </w:rPr>
        <w:t xml:space="preserve"> </w:t>
      </w:r>
      <w:r w:rsidRPr="00376BFD">
        <w:rPr>
          <w:rFonts w:ascii="Times New Roman" w:hAnsi="Times New Roman" w:cs="Times New Roman"/>
          <w:color w:val="231F20"/>
        </w:rPr>
        <w:t>is</w:t>
      </w:r>
      <w:r w:rsidRPr="00376BFD">
        <w:rPr>
          <w:rFonts w:ascii="Times New Roman" w:hAnsi="Times New Roman" w:cs="Times New Roman"/>
          <w:color w:val="231F20"/>
          <w:w w:val="92"/>
        </w:rPr>
        <w:t xml:space="preserve"> </w:t>
      </w:r>
      <w:r w:rsidRPr="00376BFD">
        <w:rPr>
          <w:rFonts w:ascii="Times New Roman" w:hAnsi="Times New Roman" w:cs="Times New Roman"/>
          <w:color w:val="231F20"/>
        </w:rPr>
        <w:t>separate</w:t>
      </w:r>
      <w:r w:rsidRPr="00376BFD">
        <w:rPr>
          <w:rFonts w:ascii="Times New Roman" w:hAnsi="Times New Roman" w:cs="Times New Roman"/>
          <w:color w:val="231F20"/>
          <w:spacing w:val="-18"/>
        </w:rPr>
        <w:t xml:space="preserve"> </w:t>
      </w:r>
      <w:r w:rsidRPr="00376BFD">
        <w:rPr>
          <w:rFonts w:ascii="Times New Roman" w:hAnsi="Times New Roman" w:cs="Times New Roman"/>
          <w:color w:val="231F20"/>
        </w:rPr>
        <w:t>from</w:t>
      </w:r>
      <w:r w:rsidRPr="00376BFD">
        <w:rPr>
          <w:rFonts w:ascii="Times New Roman" w:hAnsi="Times New Roman" w:cs="Times New Roman"/>
          <w:color w:val="231F20"/>
          <w:spacing w:val="-18"/>
        </w:rPr>
        <w:t xml:space="preserve"> </w:t>
      </w:r>
      <w:r w:rsidRPr="00376BFD">
        <w:rPr>
          <w:rFonts w:ascii="Times New Roman" w:hAnsi="Times New Roman" w:cs="Times New Roman"/>
          <w:color w:val="231F20"/>
        </w:rPr>
        <w:t>the</w:t>
      </w:r>
      <w:r w:rsidRPr="00376BFD">
        <w:rPr>
          <w:rFonts w:ascii="Times New Roman" w:hAnsi="Times New Roman" w:cs="Times New Roman"/>
          <w:color w:val="231F20"/>
          <w:spacing w:val="-18"/>
        </w:rPr>
        <w:t xml:space="preserve"> </w:t>
      </w:r>
      <w:r w:rsidRPr="00376BFD">
        <w:rPr>
          <w:rFonts w:ascii="Times New Roman" w:hAnsi="Times New Roman" w:cs="Times New Roman"/>
          <w:color w:val="231F20"/>
        </w:rPr>
        <w:t>training</w:t>
      </w:r>
      <w:r w:rsidRPr="00376BFD">
        <w:rPr>
          <w:rFonts w:ascii="Times New Roman" w:hAnsi="Times New Roman" w:cs="Times New Roman"/>
          <w:color w:val="231F20"/>
          <w:spacing w:val="-18"/>
        </w:rPr>
        <w:t xml:space="preserve"> </w:t>
      </w:r>
      <w:r w:rsidRPr="00376BFD">
        <w:rPr>
          <w:rFonts w:ascii="Times New Roman" w:hAnsi="Times New Roman" w:cs="Times New Roman"/>
          <w:color w:val="231F20"/>
        </w:rPr>
        <w:t>fee</w:t>
      </w:r>
      <w:r w:rsidRPr="00376BFD">
        <w:rPr>
          <w:rFonts w:ascii="Times New Roman" w:hAnsi="Times New Roman" w:cs="Times New Roman"/>
          <w:color w:val="231F20"/>
          <w:spacing w:val="-18"/>
        </w:rPr>
        <w:t xml:space="preserve"> </w:t>
      </w:r>
      <w:r w:rsidRPr="00376BFD">
        <w:rPr>
          <w:rFonts w:ascii="Times New Roman" w:hAnsi="Times New Roman" w:cs="Times New Roman"/>
          <w:color w:val="231F20"/>
        </w:rPr>
        <w:t>and</w:t>
      </w:r>
      <w:r w:rsidRPr="00376BFD">
        <w:rPr>
          <w:rFonts w:ascii="Times New Roman" w:hAnsi="Times New Roman" w:cs="Times New Roman"/>
          <w:color w:val="231F20"/>
          <w:spacing w:val="-18"/>
        </w:rPr>
        <w:t xml:space="preserve"> </w:t>
      </w:r>
      <w:r w:rsidRPr="00376BFD">
        <w:rPr>
          <w:rFonts w:ascii="Times New Roman" w:hAnsi="Times New Roman" w:cs="Times New Roman"/>
          <w:color w:val="231F20"/>
        </w:rPr>
        <w:t>goes</w:t>
      </w:r>
      <w:r w:rsidRPr="00376BFD">
        <w:rPr>
          <w:rFonts w:ascii="Times New Roman" w:hAnsi="Times New Roman" w:cs="Times New Roman"/>
          <w:color w:val="231F20"/>
          <w:spacing w:val="-18"/>
        </w:rPr>
        <w:t xml:space="preserve"> </w:t>
      </w:r>
      <w:r w:rsidRPr="00376BFD">
        <w:rPr>
          <w:rFonts w:ascii="Times New Roman" w:hAnsi="Times New Roman" w:cs="Times New Roman"/>
          <w:color w:val="231F20"/>
        </w:rPr>
        <w:t>to</w:t>
      </w:r>
      <w:r w:rsidRPr="00376BFD">
        <w:rPr>
          <w:rFonts w:ascii="Times New Roman" w:hAnsi="Times New Roman" w:cs="Times New Roman"/>
          <w:color w:val="231F20"/>
          <w:spacing w:val="-18"/>
        </w:rPr>
        <w:t xml:space="preserve"> </w:t>
      </w:r>
      <w:r w:rsidRPr="00376BFD">
        <w:rPr>
          <w:rFonts w:ascii="Times New Roman" w:hAnsi="Times New Roman" w:cs="Times New Roman"/>
          <w:color w:val="231F20"/>
        </w:rPr>
        <w:t>pay</w:t>
      </w:r>
      <w:r w:rsidRPr="00376BFD">
        <w:rPr>
          <w:rFonts w:ascii="Times New Roman" w:hAnsi="Times New Roman" w:cs="Times New Roman"/>
          <w:color w:val="231F20"/>
          <w:spacing w:val="-18"/>
        </w:rPr>
        <w:t xml:space="preserve"> </w:t>
      </w:r>
      <w:r w:rsidRPr="00376BFD">
        <w:rPr>
          <w:rFonts w:ascii="Times New Roman" w:hAnsi="Times New Roman" w:cs="Times New Roman"/>
          <w:color w:val="231F20"/>
        </w:rPr>
        <w:t>for</w:t>
      </w:r>
      <w:r w:rsidRPr="00376BFD">
        <w:rPr>
          <w:rFonts w:ascii="Times New Roman" w:hAnsi="Times New Roman" w:cs="Times New Roman"/>
          <w:color w:val="231F20"/>
          <w:spacing w:val="-18"/>
        </w:rPr>
        <w:t xml:space="preserve"> </w:t>
      </w:r>
      <w:r w:rsidRPr="00376BFD">
        <w:rPr>
          <w:rFonts w:ascii="Times New Roman" w:hAnsi="Times New Roman" w:cs="Times New Roman"/>
          <w:color w:val="231F20"/>
        </w:rPr>
        <w:t>tournaments</w:t>
      </w:r>
      <w:r w:rsidR="006C6361">
        <w:rPr>
          <w:rFonts w:ascii="Times New Roman" w:hAnsi="Times New Roman" w:cs="Times New Roman"/>
          <w:color w:val="231F20"/>
          <w:spacing w:val="-18"/>
        </w:rPr>
        <w:t xml:space="preserve">, </w:t>
      </w:r>
      <w:r w:rsidR="00BE2A08">
        <w:rPr>
          <w:rFonts w:ascii="Times New Roman" w:hAnsi="Times New Roman" w:cs="Times New Roman"/>
          <w:color w:val="231F20"/>
        </w:rPr>
        <w:t>hotel stays</w:t>
      </w:r>
      <w:r w:rsidR="006C6361">
        <w:rPr>
          <w:rFonts w:ascii="Times New Roman" w:hAnsi="Times New Roman" w:cs="Times New Roman"/>
          <w:color w:val="231F20"/>
        </w:rPr>
        <w:t>, and insurance requirements</w:t>
      </w:r>
      <w:r w:rsidRPr="00376BFD">
        <w:rPr>
          <w:rFonts w:ascii="Times New Roman" w:hAnsi="Times New Roman" w:cs="Times New Roman"/>
          <w:color w:val="231F20"/>
        </w:rPr>
        <w:t>.</w:t>
      </w:r>
      <w:r w:rsidRPr="00376BFD">
        <w:rPr>
          <w:rFonts w:ascii="Times New Roman" w:hAnsi="Times New Roman" w:cs="Times New Roman"/>
          <w:color w:val="231F20"/>
          <w:w w:val="99"/>
        </w:rPr>
        <w:t xml:space="preserve"> </w:t>
      </w:r>
      <w:r w:rsidRPr="00376BFD">
        <w:rPr>
          <w:rFonts w:ascii="Times New Roman" w:hAnsi="Times New Roman" w:cs="Times New Roman"/>
          <w:color w:val="231F20"/>
        </w:rPr>
        <w:t>There</w:t>
      </w:r>
      <w:r w:rsidRPr="00376BFD">
        <w:rPr>
          <w:rFonts w:ascii="Times New Roman" w:hAnsi="Times New Roman" w:cs="Times New Roman"/>
          <w:color w:val="231F20"/>
          <w:spacing w:val="-25"/>
        </w:rPr>
        <w:t xml:space="preserve"> </w:t>
      </w:r>
      <w:r w:rsidRPr="00376BFD">
        <w:rPr>
          <w:rFonts w:ascii="Times New Roman" w:hAnsi="Times New Roman" w:cs="Times New Roman"/>
          <w:color w:val="231F20"/>
        </w:rPr>
        <w:t>is</w:t>
      </w:r>
      <w:r w:rsidRPr="00376BFD">
        <w:rPr>
          <w:rFonts w:ascii="Times New Roman" w:hAnsi="Times New Roman" w:cs="Times New Roman"/>
          <w:color w:val="231F20"/>
          <w:spacing w:val="-25"/>
        </w:rPr>
        <w:t xml:space="preserve"> </w:t>
      </w:r>
      <w:r w:rsidRPr="00376BFD">
        <w:rPr>
          <w:rFonts w:ascii="Times New Roman" w:hAnsi="Times New Roman" w:cs="Times New Roman"/>
          <w:color w:val="231F20"/>
        </w:rPr>
        <w:t>no</w:t>
      </w:r>
      <w:r w:rsidRPr="00376BFD">
        <w:rPr>
          <w:rFonts w:ascii="Times New Roman" w:hAnsi="Times New Roman" w:cs="Times New Roman"/>
          <w:color w:val="231F20"/>
          <w:spacing w:val="-25"/>
        </w:rPr>
        <w:t xml:space="preserve"> </w:t>
      </w:r>
      <w:r w:rsidRPr="00376BFD">
        <w:rPr>
          <w:rFonts w:ascii="Times New Roman" w:hAnsi="Times New Roman" w:cs="Times New Roman"/>
          <w:color w:val="231F20"/>
        </w:rPr>
        <w:t>refund</w:t>
      </w:r>
      <w:r w:rsidRPr="00376BFD">
        <w:rPr>
          <w:rFonts w:ascii="Times New Roman" w:hAnsi="Times New Roman" w:cs="Times New Roman"/>
          <w:color w:val="231F20"/>
          <w:spacing w:val="-25"/>
        </w:rPr>
        <w:t xml:space="preserve"> </w:t>
      </w:r>
      <w:r w:rsidRPr="00376BFD">
        <w:rPr>
          <w:rFonts w:ascii="Times New Roman" w:hAnsi="Times New Roman" w:cs="Times New Roman"/>
          <w:color w:val="231F20"/>
        </w:rPr>
        <w:t>on</w:t>
      </w:r>
      <w:r w:rsidRPr="00376BFD">
        <w:rPr>
          <w:rFonts w:ascii="Times New Roman" w:hAnsi="Times New Roman" w:cs="Times New Roman"/>
          <w:color w:val="231F20"/>
          <w:spacing w:val="-25"/>
        </w:rPr>
        <w:t xml:space="preserve"> </w:t>
      </w:r>
      <w:r w:rsidRPr="00376BFD">
        <w:rPr>
          <w:rFonts w:ascii="Times New Roman" w:hAnsi="Times New Roman" w:cs="Times New Roman"/>
          <w:color w:val="231F20"/>
        </w:rPr>
        <w:t>this</w:t>
      </w:r>
      <w:r w:rsidRPr="00376BFD">
        <w:rPr>
          <w:rFonts w:ascii="Times New Roman" w:hAnsi="Times New Roman" w:cs="Times New Roman"/>
          <w:color w:val="231F20"/>
          <w:spacing w:val="-25"/>
        </w:rPr>
        <w:t xml:space="preserve"> </w:t>
      </w:r>
      <w:r w:rsidRPr="00376BFD">
        <w:rPr>
          <w:rFonts w:ascii="Times New Roman" w:hAnsi="Times New Roman" w:cs="Times New Roman"/>
          <w:color w:val="231F20"/>
        </w:rPr>
        <w:t>one</w:t>
      </w:r>
      <w:r w:rsidRPr="00376BFD">
        <w:rPr>
          <w:rFonts w:ascii="Times New Roman" w:hAnsi="Times New Roman" w:cs="Times New Roman"/>
          <w:color w:val="231F20"/>
          <w:spacing w:val="-25"/>
        </w:rPr>
        <w:t xml:space="preserve"> </w:t>
      </w:r>
      <w:r w:rsidRPr="00376BFD">
        <w:rPr>
          <w:rFonts w:ascii="Times New Roman" w:hAnsi="Times New Roman" w:cs="Times New Roman"/>
          <w:color w:val="231F20"/>
        </w:rPr>
        <w:t>time</w:t>
      </w:r>
      <w:r w:rsidRPr="00376BFD">
        <w:rPr>
          <w:rFonts w:ascii="Times New Roman" w:hAnsi="Times New Roman" w:cs="Times New Roman"/>
          <w:color w:val="231F20"/>
          <w:spacing w:val="-25"/>
        </w:rPr>
        <w:t xml:space="preserve"> </w:t>
      </w:r>
      <w:r w:rsidRPr="00376BFD">
        <w:rPr>
          <w:rFonts w:ascii="Times New Roman" w:hAnsi="Times New Roman" w:cs="Times New Roman"/>
          <w:color w:val="231F20"/>
        </w:rPr>
        <w:t>seasonal</w:t>
      </w:r>
      <w:r w:rsidRPr="00376BFD">
        <w:rPr>
          <w:rFonts w:ascii="Times New Roman" w:hAnsi="Times New Roman" w:cs="Times New Roman"/>
          <w:color w:val="231F20"/>
          <w:spacing w:val="-25"/>
        </w:rPr>
        <w:t xml:space="preserve"> </w:t>
      </w:r>
      <w:r w:rsidRPr="00376BFD">
        <w:rPr>
          <w:rFonts w:ascii="Times New Roman" w:hAnsi="Times New Roman" w:cs="Times New Roman"/>
          <w:color w:val="231F20"/>
          <w:spacing w:val="-8"/>
        </w:rPr>
        <w:t>Team</w:t>
      </w:r>
      <w:r w:rsidRPr="00376BFD">
        <w:rPr>
          <w:rFonts w:ascii="Times New Roman" w:hAnsi="Times New Roman" w:cs="Times New Roman"/>
          <w:color w:val="231F20"/>
          <w:spacing w:val="-25"/>
        </w:rPr>
        <w:t xml:space="preserve"> </w:t>
      </w:r>
      <w:r w:rsidRPr="00376BFD">
        <w:rPr>
          <w:rFonts w:ascii="Times New Roman" w:hAnsi="Times New Roman" w:cs="Times New Roman"/>
          <w:color w:val="231F20"/>
        </w:rPr>
        <w:t>Fee.</w:t>
      </w:r>
    </w:p>
    <w:p w14:paraId="4E7E38C5" w14:textId="77777777" w:rsidR="00F54A22" w:rsidRPr="006D3A4A" w:rsidRDefault="00F54A22">
      <w:pPr>
        <w:pStyle w:val="BodyText"/>
        <w:tabs>
          <w:tab w:val="left" w:pos="1784"/>
        </w:tabs>
        <w:kinsoku w:val="0"/>
        <w:overflowPunct w:val="0"/>
        <w:spacing w:before="183" w:line="348" w:lineRule="auto"/>
        <w:ind w:right="293"/>
        <w:rPr>
          <w:rFonts w:ascii="Times New Roman" w:hAnsi="Times New Roman" w:cs="Times New Roman"/>
        </w:rPr>
      </w:pPr>
      <w:r w:rsidRPr="00376BFD">
        <w:rPr>
          <w:rFonts w:ascii="Times New Roman" w:hAnsi="Times New Roman" w:cs="Times New Roman"/>
          <w:color w:val="0060A9"/>
        </w:rPr>
        <w:t>Initial:</w:t>
      </w:r>
      <w:r w:rsidRPr="00376BFD">
        <w:rPr>
          <w:rFonts w:ascii="Times New Roman" w:hAnsi="Times New Roman" w:cs="Times New Roman"/>
          <w:color w:val="0060A9"/>
          <w:u w:val="single" w:color="221E1F"/>
        </w:rPr>
        <w:tab/>
      </w:r>
      <w:r w:rsidRPr="00376BFD">
        <w:rPr>
          <w:rFonts w:ascii="Times New Roman" w:hAnsi="Times New Roman" w:cs="Times New Roman"/>
          <w:color w:val="231F20"/>
        </w:rPr>
        <w:t>I</w:t>
      </w:r>
      <w:r w:rsidRPr="00376BFD">
        <w:rPr>
          <w:rFonts w:ascii="Times New Roman" w:hAnsi="Times New Roman" w:cs="Times New Roman"/>
          <w:color w:val="231F20"/>
          <w:spacing w:val="-14"/>
        </w:rPr>
        <w:t xml:space="preserve"> </w:t>
      </w:r>
      <w:r w:rsidRPr="00376BFD">
        <w:rPr>
          <w:rFonts w:ascii="Times New Roman" w:hAnsi="Times New Roman" w:cs="Times New Roman"/>
          <w:color w:val="231F20"/>
        </w:rPr>
        <w:t>understand</w:t>
      </w:r>
      <w:r w:rsidRPr="00376BFD">
        <w:rPr>
          <w:rFonts w:ascii="Times New Roman" w:hAnsi="Times New Roman" w:cs="Times New Roman"/>
          <w:color w:val="231F20"/>
          <w:spacing w:val="-14"/>
        </w:rPr>
        <w:t xml:space="preserve"> </w:t>
      </w:r>
      <w:r w:rsidRPr="00376BFD">
        <w:rPr>
          <w:rFonts w:ascii="Times New Roman" w:hAnsi="Times New Roman" w:cs="Times New Roman"/>
          <w:color w:val="231F20"/>
        </w:rPr>
        <w:t>that</w:t>
      </w:r>
      <w:r w:rsidRPr="00376BFD">
        <w:rPr>
          <w:rFonts w:ascii="Times New Roman" w:hAnsi="Times New Roman" w:cs="Times New Roman"/>
          <w:color w:val="231F20"/>
          <w:spacing w:val="-14"/>
        </w:rPr>
        <w:t xml:space="preserve"> </w:t>
      </w:r>
      <w:r w:rsidRPr="00376BFD">
        <w:rPr>
          <w:rFonts w:ascii="Times New Roman" w:hAnsi="Times New Roman" w:cs="Times New Roman"/>
          <w:color w:val="231F20"/>
        </w:rPr>
        <w:t>we</w:t>
      </w:r>
      <w:r w:rsidRPr="00376BFD">
        <w:rPr>
          <w:rFonts w:ascii="Times New Roman" w:hAnsi="Times New Roman" w:cs="Times New Roman"/>
          <w:color w:val="231F20"/>
          <w:spacing w:val="-14"/>
        </w:rPr>
        <w:t xml:space="preserve"> </w:t>
      </w:r>
      <w:r w:rsidRPr="00376BFD">
        <w:rPr>
          <w:rFonts w:ascii="Times New Roman" w:hAnsi="Times New Roman" w:cs="Times New Roman"/>
          <w:color w:val="231F20"/>
        </w:rPr>
        <w:t>need</w:t>
      </w:r>
      <w:r w:rsidRPr="00376BFD">
        <w:rPr>
          <w:rFonts w:ascii="Times New Roman" w:hAnsi="Times New Roman" w:cs="Times New Roman"/>
          <w:color w:val="231F20"/>
          <w:spacing w:val="-14"/>
        </w:rPr>
        <w:t xml:space="preserve"> </w:t>
      </w:r>
      <w:r w:rsidRPr="00376BFD">
        <w:rPr>
          <w:rFonts w:ascii="Times New Roman" w:hAnsi="Times New Roman" w:cs="Times New Roman"/>
          <w:color w:val="231F20"/>
        </w:rPr>
        <w:t>to</w:t>
      </w:r>
      <w:r w:rsidRPr="00376BFD">
        <w:rPr>
          <w:rFonts w:ascii="Times New Roman" w:hAnsi="Times New Roman" w:cs="Times New Roman"/>
          <w:color w:val="231F20"/>
          <w:spacing w:val="-14"/>
        </w:rPr>
        <w:t xml:space="preserve"> </w:t>
      </w:r>
      <w:r w:rsidRPr="00376BFD">
        <w:rPr>
          <w:rFonts w:ascii="Times New Roman" w:hAnsi="Times New Roman" w:cs="Times New Roman"/>
          <w:color w:val="231F20"/>
        </w:rPr>
        <w:t>pay</w:t>
      </w:r>
      <w:r w:rsidRPr="00376BFD">
        <w:rPr>
          <w:rFonts w:ascii="Times New Roman" w:hAnsi="Times New Roman" w:cs="Times New Roman"/>
          <w:color w:val="231F20"/>
          <w:spacing w:val="-14"/>
        </w:rPr>
        <w:t xml:space="preserve"> </w:t>
      </w:r>
      <w:r w:rsidR="00BE2A08">
        <w:rPr>
          <w:rFonts w:ascii="Times New Roman" w:hAnsi="Times New Roman" w:cs="Times New Roman"/>
          <w:color w:val="231F20"/>
          <w:spacing w:val="-14"/>
        </w:rPr>
        <w:t xml:space="preserve">the </w:t>
      </w:r>
      <w:r w:rsidRPr="00376BFD">
        <w:rPr>
          <w:rFonts w:ascii="Times New Roman" w:hAnsi="Times New Roman" w:cs="Times New Roman"/>
          <w:color w:val="231F20"/>
        </w:rPr>
        <w:t>team</w:t>
      </w:r>
      <w:r w:rsidRPr="00376BFD">
        <w:rPr>
          <w:rFonts w:ascii="Times New Roman" w:hAnsi="Times New Roman" w:cs="Times New Roman"/>
          <w:color w:val="231F20"/>
          <w:spacing w:val="-14"/>
        </w:rPr>
        <w:t xml:space="preserve"> </w:t>
      </w:r>
      <w:r w:rsidRPr="00376BFD">
        <w:rPr>
          <w:rFonts w:ascii="Times New Roman" w:hAnsi="Times New Roman" w:cs="Times New Roman"/>
          <w:color w:val="231F20"/>
        </w:rPr>
        <w:t>fee,</w:t>
      </w:r>
      <w:r w:rsidRPr="00376BFD">
        <w:rPr>
          <w:rFonts w:ascii="Times New Roman" w:hAnsi="Times New Roman" w:cs="Times New Roman"/>
          <w:color w:val="231F20"/>
          <w:spacing w:val="-14"/>
        </w:rPr>
        <w:t xml:space="preserve"> </w:t>
      </w:r>
      <w:r w:rsidRPr="00376BFD">
        <w:rPr>
          <w:rFonts w:ascii="Times New Roman" w:hAnsi="Times New Roman" w:cs="Times New Roman"/>
          <w:color w:val="231F20"/>
        </w:rPr>
        <w:t>and</w:t>
      </w:r>
      <w:r w:rsidRPr="00376BFD">
        <w:rPr>
          <w:rFonts w:ascii="Times New Roman" w:hAnsi="Times New Roman" w:cs="Times New Roman"/>
          <w:color w:val="231F20"/>
          <w:spacing w:val="-14"/>
        </w:rPr>
        <w:t xml:space="preserve"> </w:t>
      </w:r>
      <w:r w:rsidRPr="00376BFD">
        <w:rPr>
          <w:rFonts w:ascii="Times New Roman" w:hAnsi="Times New Roman" w:cs="Times New Roman"/>
          <w:color w:val="231F20"/>
        </w:rPr>
        <w:t>turn</w:t>
      </w:r>
      <w:r w:rsidRPr="00376BFD">
        <w:rPr>
          <w:rFonts w:ascii="Times New Roman" w:hAnsi="Times New Roman" w:cs="Times New Roman"/>
          <w:color w:val="231F20"/>
          <w:spacing w:val="-14"/>
        </w:rPr>
        <w:t xml:space="preserve"> </w:t>
      </w:r>
      <w:r w:rsidRPr="00376BFD">
        <w:rPr>
          <w:rFonts w:ascii="Times New Roman" w:hAnsi="Times New Roman" w:cs="Times New Roman"/>
          <w:color w:val="231F20"/>
        </w:rPr>
        <w:t>in</w:t>
      </w:r>
      <w:r w:rsidRPr="00376BFD">
        <w:rPr>
          <w:rFonts w:ascii="Times New Roman" w:hAnsi="Times New Roman" w:cs="Times New Roman"/>
          <w:color w:val="231F20"/>
          <w:spacing w:val="-14"/>
        </w:rPr>
        <w:t xml:space="preserve"> </w:t>
      </w:r>
      <w:r w:rsidRPr="00376BFD">
        <w:rPr>
          <w:rFonts w:ascii="Times New Roman" w:hAnsi="Times New Roman" w:cs="Times New Roman"/>
          <w:color w:val="231F20"/>
        </w:rPr>
        <w:t>the</w:t>
      </w:r>
      <w:r w:rsidRPr="00376BFD">
        <w:rPr>
          <w:rFonts w:ascii="Times New Roman" w:hAnsi="Times New Roman" w:cs="Times New Roman"/>
          <w:color w:val="231F20"/>
          <w:spacing w:val="-14"/>
        </w:rPr>
        <w:t xml:space="preserve"> </w:t>
      </w:r>
      <w:r w:rsidRPr="00376BFD">
        <w:rPr>
          <w:rFonts w:ascii="Times New Roman" w:hAnsi="Times New Roman" w:cs="Times New Roman"/>
          <w:color w:val="231F20"/>
        </w:rPr>
        <w:t>waiver/</w:t>
      </w:r>
      <w:r w:rsidRPr="00376BFD">
        <w:rPr>
          <w:rFonts w:ascii="Times New Roman" w:hAnsi="Times New Roman" w:cs="Times New Roman"/>
          <w:color w:val="231F20"/>
          <w:w w:val="97"/>
        </w:rPr>
        <w:t xml:space="preserve"> </w:t>
      </w:r>
      <w:r w:rsidRPr="00376BFD">
        <w:rPr>
          <w:rFonts w:ascii="Times New Roman" w:hAnsi="Times New Roman" w:cs="Times New Roman"/>
          <w:color w:val="231F20"/>
        </w:rPr>
        <w:t>medical</w:t>
      </w:r>
      <w:r w:rsidRPr="00376BFD">
        <w:rPr>
          <w:rFonts w:ascii="Times New Roman" w:hAnsi="Times New Roman" w:cs="Times New Roman"/>
          <w:color w:val="231F20"/>
          <w:spacing w:val="-38"/>
        </w:rPr>
        <w:t xml:space="preserve"> </w:t>
      </w:r>
      <w:r w:rsidRPr="00376BFD">
        <w:rPr>
          <w:rFonts w:ascii="Times New Roman" w:hAnsi="Times New Roman" w:cs="Times New Roman"/>
          <w:color w:val="231F20"/>
        </w:rPr>
        <w:t>release,</w:t>
      </w:r>
      <w:r w:rsidRPr="00376BFD">
        <w:rPr>
          <w:rFonts w:ascii="Times New Roman" w:hAnsi="Times New Roman" w:cs="Times New Roman"/>
          <w:color w:val="231F20"/>
          <w:spacing w:val="-38"/>
        </w:rPr>
        <w:t xml:space="preserve"> </w:t>
      </w:r>
      <w:r w:rsidRPr="00376BFD">
        <w:rPr>
          <w:rFonts w:ascii="Times New Roman" w:hAnsi="Times New Roman" w:cs="Times New Roman"/>
          <w:color w:val="231F20"/>
        </w:rPr>
        <w:t>liability</w:t>
      </w:r>
      <w:r w:rsidRPr="00376BFD">
        <w:rPr>
          <w:rFonts w:ascii="Times New Roman" w:hAnsi="Times New Roman" w:cs="Times New Roman"/>
          <w:color w:val="231F20"/>
          <w:spacing w:val="-38"/>
        </w:rPr>
        <w:t xml:space="preserve"> </w:t>
      </w:r>
      <w:r w:rsidRPr="00376BFD">
        <w:rPr>
          <w:rFonts w:ascii="Times New Roman" w:hAnsi="Times New Roman" w:cs="Times New Roman"/>
          <w:color w:val="231F20"/>
        </w:rPr>
        <w:t>form,</w:t>
      </w:r>
      <w:r w:rsidRPr="00376BFD">
        <w:rPr>
          <w:rFonts w:ascii="Times New Roman" w:hAnsi="Times New Roman" w:cs="Times New Roman"/>
          <w:color w:val="231F20"/>
          <w:spacing w:val="-38"/>
        </w:rPr>
        <w:t xml:space="preserve"> </w:t>
      </w:r>
      <w:r w:rsidRPr="00376BFD">
        <w:rPr>
          <w:rFonts w:ascii="Times New Roman" w:hAnsi="Times New Roman" w:cs="Times New Roman"/>
          <w:color w:val="231F20"/>
        </w:rPr>
        <w:t>insurance</w:t>
      </w:r>
      <w:r w:rsidRPr="00376BFD">
        <w:rPr>
          <w:rFonts w:ascii="Times New Roman" w:hAnsi="Times New Roman" w:cs="Times New Roman"/>
          <w:color w:val="231F20"/>
          <w:spacing w:val="-38"/>
        </w:rPr>
        <w:t xml:space="preserve"> </w:t>
      </w:r>
      <w:r w:rsidRPr="00376BFD">
        <w:rPr>
          <w:rFonts w:ascii="Times New Roman" w:hAnsi="Times New Roman" w:cs="Times New Roman"/>
          <w:color w:val="231F20"/>
        </w:rPr>
        <w:t>information,</w:t>
      </w:r>
      <w:r w:rsidRPr="00376BFD">
        <w:rPr>
          <w:rFonts w:ascii="Times New Roman" w:hAnsi="Times New Roman" w:cs="Times New Roman"/>
          <w:color w:val="231F20"/>
          <w:spacing w:val="-38"/>
        </w:rPr>
        <w:t xml:space="preserve"> </w:t>
      </w:r>
      <w:r w:rsidRPr="00376BFD">
        <w:rPr>
          <w:rFonts w:ascii="Times New Roman" w:hAnsi="Times New Roman" w:cs="Times New Roman"/>
          <w:color w:val="231F20"/>
        </w:rPr>
        <w:t>parent/player</w:t>
      </w:r>
      <w:r w:rsidRPr="00376BFD">
        <w:rPr>
          <w:rFonts w:ascii="Times New Roman" w:hAnsi="Times New Roman" w:cs="Times New Roman"/>
          <w:color w:val="231F20"/>
          <w:spacing w:val="-38"/>
        </w:rPr>
        <w:t xml:space="preserve"> </w:t>
      </w:r>
      <w:r w:rsidRPr="00376BFD">
        <w:rPr>
          <w:rFonts w:ascii="Times New Roman" w:hAnsi="Times New Roman" w:cs="Times New Roman"/>
          <w:color w:val="231F20"/>
        </w:rPr>
        <w:t>contract,</w:t>
      </w:r>
      <w:r w:rsidRPr="00376BFD">
        <w:rPr>
          <w:rFonts w:ascii="Times New Roman" w:hAnsi="Times New Roman" w:cs="Times New Roman"/>
          <w:color w:val="231F20"/>
          <w:spacing w:val="-38"/>
        </w:rPr>
        <w:t xml:space="preserve"> </w:t>
      </w:r>
      <w:r w:rsidRPr="00376BFD">
        <w:rPr>
          <w:rFonts w:ascii="Times New Roman" w:hAnsi="Times New Roman" w:cs="Times New Roman"/>
          <w:color w:val="231F20"/>
        </w:rPr>
        <w:t>and</w:t>
      </w:r>
      <w:r w:rsidRPr="00376BFD">
        <w:rPr>
          <w:rFonts w:ascii="Times New Roman" w:hAnsi="Times New Roman" w:cs="Times New Roman"/>
          <w:color w:val="231F20"/>
          <w:spacing w:val="-38"/>
        </w:rPr>
        <w:t xml:space="preserve"> </w:t>
      </w:r>
      <w:r w:rsidRPr="00376BFD">
        <w:rPr>
          <w:rFonts w:ascii="Times New Roman" w:hAnsi="Times New Roman" w:cs="Times New Roman"/>
          <w:color w:val="231F20"/>
        </w:rPr>
        <w:t>financial</w:t>
      </w:r>
      <w:r w:rsidRPr="00376BFD">
        <w:rPr>
          <w:rFonts w:ascii="Times New Roman" w:hAnsi="Times New Roman" w:cs="Times New Roman"/>
          <w:color w:val="231F20"/>
          <w:w w:val="93"/>
        </w:rPr>
        <w:t xml:space="preserve"> </w:t>
      </w:r>
      <w:r w:rsidRPr="006D3A4A">
        <w:rPr>
          <w:rFonts w:ascii="Times New Roman" w:hAnsi="Times New Roman" w:cs="Times New Roman"/>
        </w:rPr>
        <w:t>responsibility form.</w:t>
      </w:r>
    </w:p>
    <w:p w14:paraId="5B54CE42" w14:textId="77777777" w:rsidR="00F54A22" w:rsidRPr="00376BFD" w:rsidRDefault="00F54A22">
      <w:pPr>
        <w:pStyle w:val="BodyText"/>
        <w:tabs>
          <w:tab w:val="left" w:pos="1784"/>
        </w:tabs>
        <w:kinsoku w:val="0"/>
        <w:overflowPunct w:val="0"/>
        <w:spacing w:before="183" w:line="348" w:lineRule="auto"/>
        <w:ind w:right="116"/>
        <w:rPr>
          <w:rFonts w:ascii="Times New Roman" w:hAnsi="Times New Roman" w:cs="Times New Roman"/>
          <w:color w:val="000000"/>
        </w:rPr>
      </w:pPr>
      <w:r w:rsidRPr="00376BFD">
        <w:rPr>
          <w:rFonts w:ascii="Times New Roman" w:hAnsi="Times New Roman" w:cs="Times New Roman"/>
          <w:color w:val="0060A9"/>
        </w:rPr>
        <w:t>Initial:</w:t>
      </w:r>
      <w:r w:rsidRPr="00376BFD">
        <w:rPr>
          <w:rFonts w:ascii="Times New Roman" w:hAnsi="Times New Roman" w:cs="Times New Roman"/>
          <w:color w:val="0060A9"/>
          <w:u w:val="single" w:color="221E1F"/>
        </w:rPr>
        <w:tab/>
      </w:r>
      <w:r w:rsidRPr="00376BFD">
        <w:rPr>
          <w:rFonts w:ascii="Times New Roman" w:hAnsi="Times New Roman" w:cs="Times New Roman"/>
          <w:color w:val="231F20"/>
        </w:rPr>
        <w:t>I</w:t>
      </w:r>
      <w:r w:rsidRPr="00376BFD">
        <w:rPr>
          <w:rFonts w:ascii="Times New Roman" w:hAnsi="Times New Roman" w:cs="Times New Roman"/>
          <w:color w:val="231F20"/>
          <w:spacing w:val="-16"/>
        </w:rPr>
        <w:t xml:space="preserve"> </w:t>
      </w:r>
      <w:r w:rsidRPr="00376BFD">
        <w:rPr>
          <w:rFonts w:ascii="Times New Roman" w:hAnsi="Times New Roman" w:cs="Times New Roman"/>
          <w:color w:val="231F20"/>
        </w:rPr>
        <w:t>understand</w:t>
      </w:r>
      <w:r w:rsidRPr="00376BFD">
        <w:rPr>
          <w:rFonts w:ascii="Times New Roman" w:hAnsi="Times New Roman" w:cs="Times New Roman"/>
          <w:color w:val="231F20"/>
          <w:spacing w:val="-16"/>
        </w:rPr>
        <w:t xml:space="preserve"> </w:t>
      </w:r>
      <w:r w:rsidRPr="00376BFD">
        <w:rPr>
          <w:rFonts w:ascii="Times New Roman" w:hAnsi="Times New Roman" w:cs="Times New Roman"/>
          <w:color w:val="231F20"/>
        </w:rPr>
        <w:t>that</w:t>
      </w:r>
      <w:r w:rsidRPr="00376BFD">
        <w:rPr>
          <w:rFonts w:ascii="Times New Roman" w:hAnsi="Times New Roman" w:cs="Times New Roman"/>
          <w:color w:val="231F20"/>
          <w:spacing w:val="-16"/>
        </w:rPr>
        <w:t xml:space="preserve"> </w:t>
      </w:r>
      <w:r w:rsidRPr="00376BFD">
        <w:rPr>
          <w:rFonts w:ascii="Times New Roman" w:hAnsi="Times New Roman" w:cs="Times New Roman"/>
          <w:color w:val="231F20"/>
        </w:rPr>
        <w:t>if</w:t>
      </w:r>
      <w:r w:rsidRPr="00376BFD">
        <w:rPr>
          <w:rFonts w:ascii="Times New Roman" w:hAnsi="Times New Roman" w:cs="Times New Roman"/>
          <w:color w:val="231F20"/>
          <w:spacing w:val="-16"/>
        </w:rPr>
        <w:t xml:space="preserve"> </w:t>
      </w:r>
      <w:r w:rsidRPr="00376BFD">
        <w:rPr>
          <w:rFonts w:ascii="Times New Roman" w:hAnsi="Times New Roman" w:cs="Times New Roman"/>
          <w:color w:val="231F20"/>
        </w:rPr>
        <w:t>I</w:t>
      </w:r>
      <w:r w:rsidRPr="00376BFD">
        <w:rPr>
          <w:rFonts w:ascii="Times New Roman" w:hAnsi="Times New Roman" w:cs="Times New Roman"/>
          <w:color w:val="231F20"/>
          <w:spacing w:val="-16"/>
        </w:rPr>
        <w:t xml:space="preserve"> </w:t>
      </w:r>
      <w:r w:rsidRPr="00376BFD">
        <w:rPr>
          <w:rFonts w:ascii="Times New Roman" w:hAnsi="Times New Roman" w:cs="Times New Roman"/>
          <w:color w:val="231F20"/>
        </w:rPr>
        <w:t>do</w:t>
      </w:r>
      <w:r w:rsidRPr="00376BFD">
        <w:rPr>
          <w:rFonts w:ascii="Times New Roman" w:hAnsi="Times New Roman" w:cs="Times New Roman"/>
          <w:color w:val="231F20"/>
          <w:spacing w:val="-16"/>
        </w:rPr>
        <w:t xml:space="preserve"> </w:t>
      </w:r>
      <w:r w:rsidRPr="00376BFD">
        <w:rPr>
          <w:rFonts w:ascii="Times New Roman" w:hAnsi="Times New Roman" w:cs="Times New Roman"/>
          <w:color w:val="231F20"/>
        </w:rPr>
        <w:t>not</w:t>
      </w:r>
      <w:r w:rsidRPr="00376BFD">
        <w:rPr>
          <w:rFonts w:ascii="Times New Roman" w:hAnsi="Times New Roman" w:cs="Times New Roman"/>
          <w:color w:val="231F20"/>
          <w:spacing w:val="-16"/>
        </w:rPr>
        <w:t xml:space="preserve"> </w:t>
      </w:r>
      <w:r w:rsidRPr="00376BFD">
        <w:rPr>
          <w:rFonts w:ascii="Times New Roman" w:hAnsi="Times New Roman" w:cs="Times New Roman"/>
          <w:color w:val="231F20"/>
        </w:rPr>
        <w:t>meet</w:t>
      </w:r>
      <w:r w:rsidRPr="00376BFD">
        <w:rPr>
          <w:rFonts w:ascii="Times New Roman" w:hAnsi="Times New Roman" w:cs="Times New Roman"/>
          <w:color w:val="231F20"/>
          <w:spacing w:val="-16"/>
        </w:rPr>
        <w:t xml:space="preserve"> </w:t>
      </w:r>
      <w:r w:rsidRPr="00376BFD">
        <w:rPr>
          <w:rFonts w:ascii="Times New Roman" w:hAnsi="Times New Roman" w:cs="Times New Roman"/>
          <w:color w:val="231F20"/>
        </w:rPr>
        <w:t>the</w:t>
      </w:r>
      <w:r w:rsidRPr="00376BFD">
        <w:rPr>
          <w:rFonts w:ascii="Times New Roman" w:hAnsi="Times New Roman" w:cs="Times New Roman"/>
          <w:color w:val="231F20"/>
          <w:spacing w:val="-16"/>
        </w:rPr>
        <w:t xml:space="preserve"> </w:t>
      </w:r>
      <w:r w:rsidRPr="00376BFD">
        <w:rPr>
          <w:rFonts w:ascii="Times New Roman" w:hAnsi="Times New Roman" w:cs="Times New Roman"/>
          <w:color w:val="231F20"/>
        </w:rPr>
        <w:t>obligations</w:t>
      </w:r>
      <w:r w:rsidRPr="00376BFD">
        <w:rPr>
          <w:rFonts w:ascii="Times New Roman" w:hAnsi="Times New Roman" w:cs="Times New Roman"/>
          <w:color w:val="231F20"/>
          <w:spacing w:val="-16"/>
        </w:rPr>
        <w:t xml:space="preserve"> </w:t>
      </w:r>
      <w:r w:rsidRPr="00376BFD">
        <w:rPr>
          <w:rFonts w:ascii="Times New Roman" w:hAnsi="Times New Roman" w:cs="Times New Roman"/>
          <w:color w:val="231F20"/>
        </w:rPr>
        <w:t>defined</w:t>
      </w:r>
      <w:r w:rsidRPr="00376BFD">
        <w:rPr>
          <w:rFonts w:ascii="Times New Roman" w:hAnsi="Times New Roman" w:cs="Times New Roman"/>
          <w:color w:val="231F20"/>
          <w:spacing w:val="-16"/>
        </w:rPr>
        <w:t xml:space="preserve"> </w:t>
      </w:r>
      <w:r w:rsidRPr="00376BFD">
        <w:rPr>
          <w:rFonts w:ascii="Times New Roman" w:hAnsi="Times New Roman" w:cs="Times New Roman"/>
          <w:color w:val="231F20"/>
        </w:rPr>
        <w:t>in</w:t>
      </w:r>
      <w:r w:rsidRPr="00376BFD">
        <w:rPr>
          <w:rFonts w:ascii="Times New Roman" w:hAnsi="Times New Roman" w:cs="Times New Roman"/>
          <w:color w:val="231F20"/>
          <w:spacing w:val="-16"/>
        </w:rPr>
        <w:t xml:space="preserve"> </w:t>
      </w:r>
      <w:r w:rsidRPr="00376BFD">
        <w:rPr>
          <w:rFonts w:ascii="Times New Roman" w:hAnsi="Times New Roman" w:cs="Times New Roman"/>
          <w:color w:val="231F20"/>
        </w:rPr>
        <w:t>the</w:t>
      </w:r>
      <w:r w:rsidRPr="00376BFD">
        <w:rPr>
          <w:rFonts w:ascii="Times New Roman" w:hAnsi="Times New Roman" w:cs="Times New Roman"/>
          <w:color w:val="231F20"/>
          <w:spacing w:val="-16"/>
        </w:rPr>
        <w:t xml:space="preserve"> </w:t>
      </w:r>
      <w:r w:rsidRPr="00376BFD">
        <w:rPr>
          <w:rFonts w:ascii="Times New Roman" w:hAnsi="Times New Roman" w:cs="Times New Roman"/>
          <w:color w:val="231F20"/>
        </w:rPr>
        <w:t>paragraph</w:t>
      </w:r>
      <w:r w:rsidRPr="00376BFD">
        <w:rPr>
          <w:rFonts w:ascii="Times New Roman" w:hAnsi="Times New Roman" w:cs="Times New Roman"/>
          <w:color w:val="231F20"/>
          <w:w w:val="97"/>
        </w:rPr>
        <w:t xml:space="preserve"> </w:t>
      </w:r>
      <w:r w:rsidRPr="00376BFD">
        <w:rPr>
          <w:rFonts w:ascii="Times New Roman" w:hAnsi="Times New Roman" w:cs="Times New Roman"/>
          <w:color w:val="231F20"/>
        </w:rPr>
        <w:t>above</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my</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athlete</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will</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not</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be</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able</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to</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participate</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in</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team</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practice</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or</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any</w:t>
      </w:r>
      <w:r w:rsidRPr="00376BFD">
        <w:rPr>
          <w:rFonts w:ascii="Times New Roman" w:hAnsi="Times New Roman" w:cs="Times New Roman"/>
          <w:color w:val="231F20"/>
          <w:spacing w:val="-19"/>
        </w:rPr>
        <w:t xml:space="preserve"> </w:t>
      </w:r>
      <w:r w:rsidR="0066785C">
        <w:rPr>
          <w:rFonts w:ascii="Times New Roman" w:hAnsi="Times New Roman" w:cs="Times New Roman"/>
          <w:color w:val="231F20"/>
        </w:rPr>
        <w:t>Alabama NDNS</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events</w:t>
      </w:r>
      <w:r w:rsidR="006D3A4A">
        <w:rPr>
          <w:rFonts w:ascii="Times New Roman" w:hAnsi="Times New Roman" w:cs="Times New Roman"/>
          <w:color w:val="231F20"/>
        </w:rPr>
        <w:t xml:space="preserve"> until all documents are turned in</w:t>
      </w:r>
      <w:r w:rsidRPr="00376BFD">
        <w:rPr>
          <w:rFonts w:ascii="Times New Roman" w:hAnsi="Times New Roman" w:cs="Times New Roman"/>
          <w:color w:val="231F20"/>
        </w:rPr>
        <w:t>.</w:t>
      </w:r>
    </w:p>
    <w:p w14:paraId="5F799B02" w14:textId="77777777" w:rsidR="00F54A22" w:rsidRPr="00376BFD" w:rsidRDefault="00F54A22">
      <w:pPr>
        <w:pStyle w:val="BodyText"/>
        <w:tabs>
          <w:tab w:val="left" w:pos="1784"/>
        </w:tabs>
        <w:kinsoku w:val="0"/>
        <w:overflowPunct w:val="0"/>
        <w:spacing w:before="183" w:line="348" w:lineRule="auto"/>
        <w:ind w:right="284"/>
        <w:rPr>
          <w:rFonts w:ascii="Times New Roman" w:hAnsi="Times New Roman" w:cs="Times New Roman"/>
          <w:color w:val="000000"/>
        </w:rPr>
      </w:pPr>
      <w:r w:rsidRPr="00376BFD">
        <w:rPr>
          <w:rFonts w:ascii="Times New Roman" w:hAnsi="Times New Roman" w:cs="Times New Roman"/>
          <w:color w:val="0060A9"/>
        </w:rPr>
        <w:t>Initial:</w:t>
      </w:r>
      <w:r w:rsidRPr="00376BFD">
        <w:rPr>
          <w:rFonts w:ascii="Times New Roman" w:hAnsi="Times New Roman" w:cs="Times New Roman"/>
          <w:color w:val="0060A9"/>
          <w:u w:val="single" w:color="221E1F"/>
        </w:rPr>
        <w:tab/>
      </w:r>
      <w:r w:rsidRPr="00376BFD">
        <w:rPr>
          <w:rFonts w:ascii="Times New Roman" w:hAnsi="Times New Roman" w:cs="Times New Roman"/>
          <w:color w:val="231F20"/>
        </w:rPr>
        <w:t>I</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understand</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that</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all</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tournaments</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held</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outside</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of</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the</w:t>
      </w:r>
      <w:r w:rsidRPr="00376BFD">
        <w:rPr>
          <w:rFonts w:ascii="Times New Roman" w:hAnsi="Times New Roman" w:cs="Times New Roman"/>
          <w:color w:val="231F20"/>
          <w:w w:val="97"/>
        </w:rPr>
        <w:t xml:space="preserve"> </w:t>
      </w:r>
      <w:r w:rsidR="0066785C">
        <w:rPr>
          <w:rFonts w:ascii="Times New Roman" w:hAnsi="Times New Roman" w:cs="Times New Roman"/>
        </w:rPr>
        <w:t>Alabama NDNS</w:t>
      </w:r>
      <w:r w:rsidRPr="00376BFD">
        <w:rPr>
          <w:rFonts w:ascii="Times New Roman" w:hAnsi="Times New Roman" w:cs="Times New Roman"/>
          <w:color w:val="231F20"/>
          <w:spacing w:val="-17"/>
        </w:rPr>
        <w:t xml:space="preserve"> </w:t>
      </w:r>
      <w:r w:rsidR="0066785C">
        <w:rPr>
          <w:rFonts w:ascii="Times New Roman" w:hAnsi="Times New Roman" w:cs="Times New Roman"/>
          <w:color w:val="231F20"/>
          <w:spacing w:val="-17"/>
        </w:rPr>
        <w:t xml:space="preserve">operation </w:t>
      </w:r>
      <w:r w:rsidRPr="00376BFD">
        <w:rPr>
          <w:rFonts w:ascii="Times New Roman" w:hAnsi="Times New Roman" w:cs="Times New Roman"/>
          <w:color w:val="231F20"/>
        </w:rPr>
        <w:t>are</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out</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of</w:t>
      </w:r>
      <w:r w:rsidRPr="00376BFD">
        <w:rPr>
          <w:rFonts w:ascii="Times New Roman" w:hAnsi="Times New Roman" w:cs="Times New Roman"/>
          <w:color w:val="231F20"/>
          <w:spacing w:val="-17"/>
        </w:rPr>
        <w:t xml:space="preserve"> </w:t>
      </w:r>
      <w:r w:rsidR="00B520B7" w:rsidRPr="00376BFD">
        <w:rPr>
          <w:rFonts w:ascii="Times New Roman" w:hAnsi="Times New Roman" w:cs="Times New Roman"/>
          <w:color w:val="231F20"/>
        </w:rPr>
        <w:t>our</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control.</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Such</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as</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game</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times,</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gym</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locations,</w:t>
      </w:r>
      <w:r w:rsidRPr="00376BFD">
        <w:rPr>
          <w:rFonts w:ascii="Times New Roman" w:hAnsi="Times New Roman" w:cs="Times New Roman"/>
          <w:color w:val="231F20"/>
          <w:w w:val="97"/>
        </w:rPr>
        <w:t xml:space="preserve"> </w:t>
      </w:r>
      <w:r w:rsidRPr="00376BFD">
        <w:rPr>
          <w:rFonts w:ascii="Times New Roman" w:hAnsi="Times New Roman" w:cs="Times New Roman"/>
          <w:color w:val="231F20"/>
        </w:rPr>
        <w:t>an</w:t>
      </w:r>
      <w:r w:rsidR="00B520B7" w:rsidRPr="00376BFD">
        <w:rPr>
          <w:rFonts w:ascii="Times New Roman" w:hAnsi="Times New Roman" w:cs="Times New Roman"/>
          <w:color w:val="231F20"/>
        </w:rPr>
        <w:t xml:space="preserve">d cancellation of </w:t>
      </w:r>
      <w:r w:rsidRPr="00376BFD">
        <w:rPr>
          <w:rFonts w:ascii="Times New Roman" w:hAnsi="Times New Roman" w:cs="Times New Roman"/>
          <w:color w:val="231F20"/>
        </w:rPr>
        <w:t>tournament</w:t>
      </w:r>
      <w:r w:rsidR="00B520B7" w:rsidRPr="00376BFD">
        <w:rPr>
          <w:rFonts w:ascii="Times New Roman" w:hAnsi="Times New Roman" w:cs="Times New Roman"/>
          <w:color w:val="231F20"/>
        </w:rPr>
        <w:t>s</w:t>
      </w:r>
      <w:r w:rsidRPr="00376BFD">
        <w:rPr>
          <w:rFonts w:ascii="Times New Roman" w:hAnsi="Times New Roman" w:cs="Times New Roman"/>
          <w:color w:val="231F20"/>
        </w:rPr>
        <w:t>. Game times, gym locations</w:t>
      </w:r>
      <w:r w:rsidRPr="00376BFD">
        <w:rPr>
          <w:rFonts w:ascii="Times New Roman" w:hAnsi="Times New Roman" w:cs="Times New Roman"/>
          <w:color w:val="231F20"/>
          <w:spacing w:val="-47"/>
        </w:rPr>
        <w:t xml:space="preserve"> </w:t>
      </w:r>
      <w:r w:rsidRPr="00376BFD">
        <w:rPr>
          <w:rFonts w:ascii="Times New Roman" w:hAnsi="Times New Roman" w:cs="Times New Roman"/>
          <w:color w:val="231F20"/>
        </w:rPr>
        <w:t>and</w:t>
      </w:r>
      <w:r w:rsidRPr="00376BFD">
        <w:rPr>
          <w:rFonts w:ascii="Times New Roman" w:hAnsi="Times New Roman" w:cs="Times New Roman"/>
          <w:color w:val="231F20"/>
          <w:w w:val="97"/>
        </w:rPr>
        <w:t xml:space="preserve"> </w:t>
      </w:r>
      <w:r w:rsidRPr="00376BFD">
        <w:rPr>
          <w:rFonts w:ascii="Times New Roman" w:hAnsi="Times New Roman" w:cs="Times New Roman"/>
          <w:color w:val="231F20"/>
        </w:rPr>
        <w:t>cancellations</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will</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be</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communicated</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to</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all</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parents</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as</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soon</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as</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possible.</w:t>
      </w:r>
      <w:r w:rsidRPr="00376BFD">
        <w:rPr>
          <w:rFonts w:ascii="Times New Roman" w:hAnsi="Times New Roman" w:cs="Times New Roman"/>
          <w:color w:val="231F20"/>
          <w:spacing w:val="34"/>
        </w:rPr>
        <w:t xml:space="preserve"> </w:t>
      </w:r>
      <w:r w:rsidRPr="00376BFD">
        <w:rPr>
          <w:rFonts w:ascii="Times New Roman" w:hAnsi="Times New Roman" w:cs="Times New Roman"/>
          <w:color w:val="231F20"/>
        </w:rPr>
        <w:t>In</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the</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event</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that</w:t>
      </w:r>
      <w:r w:rsidRPr="00376BFD">
        <w:rPr>
          <w:rFonts w:ascii="Times New Roman" w:hAnsi="Times New Roman" w:cs="Times New Roman"/>
          <w:color w:val="231F20"/>
          <w:w w:val="98"/>
        </w:rPr>
        <w:t xml:space="preserve"> </w:t>
      </w:r>
      <w:r w:rsidRPr="00376BFD">
        <w:rPr>
          <w:rFonts w:ascii="Times New Roman" w:hAnsi="Times New Roman" w:cs="Times New Roman"/>
          <w:color w:val="231F20"/>
        </w:rPr>
        <w:t>the</w:t>
      </w:r>
      <w:r w:rsidR="00B520B7"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tournament</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provides</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a</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refund</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back</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to</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the</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team,</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this</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refund</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will</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be</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credited</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to</w:t>
      </w:r>
      <w:r w:rsidRPr="00376BFD">
        <w:rPr>
          <w:rFonts w:ascii="Times New Roman" w:hAnsi="Times New Roman" w:cs="Times New Roman"/>
          <w:color w:val="231F20"/>
          <w:w w:val="102"/>
        </w:rPr>
        <w:t xml:space="preserve"> </w:t>
      </w:r>
      <w:r w:rsidRPr="00376BFD">
        <w:rPr>
          <w:rFonts w:ascii="Times New Roman" w:hAnsi="Times New Roman" w:cs="Times New Roman"/>
          <w:color w:val="231F20"/>
        </w:rPr>
        <w:t>your</w:t>
      </w:r>
      <w:r w:rsidRPr="00376BFD">
        <w:rPr>
          <w:rFonts w:ascii="Times New Roman" w:hAnsi="Times New Roman" w:cs="Times New Roman"/>
          <w:color w:val="231F20"/>
          <w:spacing w:val="-23"/>
        </w:rPr>
        <w:t xml:space="preserve"> </w:t>
      </w:r>
      <w:r w:rsidRPr="00376BFD">
        <w:rPr>
          <w:rFonts w:ascii="Times New Roman" w:hAnsi="Times New Roman" w:cs="Times New Roman"/>
          <w:color w:val="231F20"/>
        </w:rPr>
        <w:t>account.</w:t>
      </w:r>
    </w:p>
    <w:p w14:paraId="573C7E2E" w14:textId="77777777" w:rsidR="00F54A22" w:rsidRPr="00376BFD" w:rsidRDefault="00F54A22">
      <w:pPr>
        <w:pStyle w:val="BodyText"/>
        <w:tabs>
          <w:tab w:val="left" w:pos="1784"/>
        </w:tabs>
        <w:kinsoku w:val="0"/>
        <w:overflowPunct w:val="0"/>
        <w:spacing w:before="183" w:line="348" w:lineRule="auto"/>
        <w:ind w:right="494"/>
        <w:rPr>
          <w:rFonts w:ascii="Times New Roman" w:hAnsi="Times New Roman" w:cs="Times New Roman"/>
          <w:color w:val="000000"/>
        </w:rPr>
      </w:pPr>
      <w:r w:rsidRPr="00376BFD">
        <w:rPr>
          <w:rFonts w:ascii="Times New Roman" w:hAnsi="Times New Roman" w:cs="Times New Roman"/>
          <w:color w:val="0060A9"/>
        </w:rPr>
        <w:t>Initial:</w:t>
      </w:r>
      <w:r w:rsidRPr="00376BFD">
        <w:rPr>
          <w:rFonts w:ascii="Times New Roman" w:hAnsi="Times New Roman" w:cs="Times New Roman"/>
          <w:color w:val="0060A9"/>
          <w:u w:val="single" w:color="221E1F"/>
        </w:rPr>
        <w:tab/>
      </w:r>
      <w:r w:rsidRPr="00376BFD">
        <w:rPr>
          <w:rFonts w:ascii="Times New Roman" w:hAnsi="Times New Roman" w:cs="Times New Roman"/>
          <w:color w:val="231F20"/>
        </w:rPr>
        <w:t>I</w:t>
      </w:r>
      <w:r w:rsidRPr="00376BFD">
        <w:rPr>
          <w:rFonts w:ascii="Times New Roman" w:hAnsi="Times New Roman" w:cs="Times New Roman"/>
          <w:color w:val="231F20"/>
          <w:spacing w:val="-16"/>
        </w:rPr>
        <w:t xml:space="preserve"> </w:t>
      </w:r>
      <w:r w:rsidRPr="00376BFD">
        <w:rPr>
          <w:rFonts w:ascii="Times New Roman" w:hAnsi="Times New Roman" w:cs="Times New Roman"/>
          <w:color w:val="231F20"/>
        </w:rPr>
        <w:t>understand</w:t>
      </w:r>
      <w:r w:rsidRPr="00376BFD">
        <w:rPr>
          <w:rFonts w:ascii="Times New Roman" w:hAnsi="Times New Roman" w:cs="Times New Roman"/>
          <w:color w:val="231F20"/>
          <w:spacing w:val="-16"/>
        </w:rPr>
        <w:t xml:space="preserve"> </w:t>
      </w:r>
      <w:r w:rsidRPr="00376BFD">
        <w:rPr>
          <w:rFonts w:ascii="Times New Roman" w:hAnsi="Times New Roman" w:cs="Times New Roman"/>
          <w:color w:val="231F20"/>
        </w:rPr>
        <w:t>that</w:t>
      </w:r>
      <w:r w:rsidRPr="00376BFD">
        <w:rPr>
          <w:rFonts w:ascii="Times New Roman" w:hAnsi="Times New Roman" w:cs="Times New Roman"/>
          <w:color w:val="231F20"/>
          <w:spacing w:val="-16"/>
        </w:rPr>
        <w:t xml:space="preserve"> </w:t>
      </w:r>
      <w:r w:rsidR="00B520B7" w:rsidRPr="00376BFD">
        <w:rPr>
          <w:rFonts w:ascii="Times New Roman" w:hAnsi="Times New Roman" w:cs="Times New Roman"/>
          <w:color w:val="231F20"/>
        </w:rPr>
        <w:t>communication</w:t>
      </w:r>
      <w:r w:rsidRPr="00376BFD">
        <w:rPr>
          <w:rFonts w:ascii="Times New Roman" w:hAnsi="Times New Roman" w:cs="Times New Roman"/>
          <w:color w:val="231F20"/>
          <w:spacing w:val="-16"/>
        </w:rPr>
        <w:t xml:space="preserve"> </w:t>
      </w:r>
      <w:r w:rsidRPr="00376BFD">
        <w:rPr>
          <w:rFonts w:ascii="Times New Roman" w:hAnsi="Times New Roman" w:cs="Times New Roman"/>
          <w:color w:val="231F20"/>
        </w:rPr>
        <w:t>with</w:t>
      </w:r>
      <w:r w:rsidRPr="00376BFD">
        <w:rPr>
          <w:rFonts w:ascii="Times New Roman" w:hAnsi="Times New Roman" w:cs="Times New Roman"/>
          <w:color w:val="231F20"/>
          <w:spacing w:val="-16"/>
        </w:rPr>
        <w:t xml:space="preserve"> </w:t>
      </w:r>
      <w:r w:rsidRPr="00376BFD">
        <w:rPr>
          <w:rFonts w:ascii="Times New Roman" w:hAnsi="Times New Roman" w:cs="Times New Roman"/>
          <w:color w:val="231F20"/>
        </w:rPr>
        <w:t>the</w:t>
      </w:r>
      <w:r w:rsidRPr="00376BFD">
        <w:rPr>
          <w:rFonts w:ascii="Times New Roman" w:hAnsi="Times New Roman" w:cs="Times New Roman"/>
          <w:color w:val="231F20"/>
          <w:spacing w:val="-16"/>
        </w:rPr>
        <w:t xml:space="preserve"> </w:t>
      </w:r>
      <w:r w:rsidRPr="00376BFD">
        <w:rPr>
          <w:rFonts w:ascii="Times New Roman" w:hAnsi="Times New Roman" w:cs="Times New Roman"/>
          <w:color w:val="231F20"/>
        </w:rPr>
        <w:t>team</w:t>
      </w:r>
      <w:r w:rsidRPr="00376BFD">
        <w:rPr>
          <w:rFonts w:ascii="Times New Roman" w:hAnsi="Times New Roman" w:cs="Times New Roman"/>
          <w:color w:val="231F20"/>
          <w:spacing w:val="-16"/>
        </w:rPr>
        <w:t xml:space="preserve"> </w:t>
      </w:r>
      <w:r w:rsidRPr="00376BFD">
        <w:rPr>
          <w:rFonts w:ascii="Times New Roman" w:hAnsi="Times New Roman" w:cs="Times New Roman"/>
          <w:color w:val="231F20"/>
        </w:rPr>
        <w:t>will</w:t>
      </w:r>
      <w:r w:rsidRPr="00376BFD">
        <w:rPr>
          <w:rFonts w:ascii="Times New Roman" w:hAnsi="Times New Roman" w:cs="Times New Roman"/>
          <w:color w:val="231F20"/>
          <w:spacing w:val="-16"/>
        </w:rPr>
        <w:t xml:space="preserve"> </w:t>
      </w:r>
      <w:r w:rsidRPr="00376BFD">
        <w:rPr>
          <w:rFonts w:ascii="Times New Roman" w:hAnsi="Times New Roman" w:cs="Times New Roman"/>
          <w:color w:val="231F20"/>
        </w:rPr>
        <w:t>be</w:t>
      </w:r>
      <w:r w:rsidRPr="00376BFD">
        <w:rPr>
          <w:rFonts w:ascii="Times New Roman" w:hAnsi="Times New Roman" w:cs="Times New Roman"/>
          <w:color w:val="231F20"/>
          <w:spacing w:val="-16"/>
        </w:rPr>
        <w:t xml:space="preserve"> </w:t>
      </w:r>
      <w:r w:rsidRPr="00376BFD">
        <w:rPr>
          <w:rFonts w:ascii="Times New Roman" w:hAnsi="Times New Roman" w:cs="Times New Roman"/>
          <w:color w:val="231F20"/>
        </w:rPr>
        <w:t>done</w:t>
      </w:r>
      <w:r w:rsidRPr="00376BFD">
        <w:rPr>
          <w:rFonts w:ascii="Times New Roman" w:hAnsi="Times New Roman" w:cs="Times New Roman"/>
          <w:color w:val="231F20"/>
          <w:spacing w:val="-16"/>
        </w:rPr>
        <w:t xml:space="preserve"> </w:t>
      </w:r>
      <w:r w:rsidRPr="00376BFD">
        <w:rPr>
          <w:rFonts w:ascii="Times New Roman" w:hAnsi="Times New Roman" w:cs="Times New Roman"/>
          <w:color w:val="231F20"/>
        </w:rPr>
        <w:t>through</w:t>
      </w:r>
      <w:r w:rsidRPr="00376BFD">
        <w:rPr>
          <w:rFonts w:ascii="Times New Roman" w:hAnsi="Times New Roman" w:cs="Times New Roman"/>
          <w:color w:val="231F20"/>
          <w:w w:val="98"/>
        </w:rPr>
        <w:t xml:space="preserve"> </w:t>
      </w:r>
      <w:r w:rsidR="00B824B2">
        <w:rPr>
          <w:rFonts w:ascii="Times New Roman" w:hAnsi="Times New Roman" w:cs="Times New Roman"/>
          <w:color w:val="231F20"/>
        </w:rPr>
        <w:t>E-Mail</w:t>
      </w:r>
      <w:r w:rsidR="00B520B7" w:rsidRPr="00376BFD">
        <w:rPr>
          <w:rFonts w:ascii="Times New Roman" w:hAnsi="Times New Roman" w:cs="Times New Roman"/>
          <w:color w:val="231F20"/>
        </w:rPr>
        <w:t xml:space="preserve"> and </w:t>
      </w:r>
      <w:r w:rsidR="00B824B2">
        <w:rPr>
          <w:rFonts w:ascii="Times New Roman" w:hAnsi="Times New Roman" w:cs="Times New Roman"/>
          <w:color w:val="231F20"/>
        </w:rPr>
        <w:t xml:space="preserve">or </w:t>
      </w:r>
      <w:r w:rsidR="00B520B7" w:rsidRPr="00376BFD">
        <w:rPr>
          <w:rFonts w:ascii="Times New Roman" w:hAnsi="Times New Roman" w:cs="Times New Roman"/>
          <w:color w:val="231F20"/>
        </w:rPr>
        <w:t>cell phone</w:t>
      </w:r>
      <w:r w:rsidRPr="00376BFD">
        <w:rPr>
          <w:rFonts w:ascii="Times New Roman" w:hAnsi="Times New Roman" w:cs="Times New Roman"/>
          <w:color w:val="231F20"/>
        </w:rPr>
        <w:t>.</w:t>
      </w:r>
      <w:r w:rsidRPr="00376BFD">
        <w:rPr>
          <w:rFonts w:ascii="Times New Roman" w:hAnsi="Times New Roman" w:cs="Times New Roman"/>
          <w:color w:val="231F20"/>
          <w:spacing w:val="38"/>
        </w:rPr>
        <w:t xml:space="preserve"> </w:t>
      </w:r>
      <w:r w:rsidRPr="00376BFD">
        <w:rPr>
          <w:rFonts w:ascii="Times New Roman" w:hAnsi="Times New Roman" w:cs="Times New Roman"/>
          <w:color w:val="231F20"/>
        </w:rPr>
        <w:t>It</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is</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the</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spacing w:val="-4"/>
        </w:rPr>
        <w:t>parent’s</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responsibility</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to</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check</w:t>
      </w:r>
      <w:r w:rsidRPr="00376BFD">
        <w:rPr>
          <w:rFonts w:ascii="Times New Roman" w:hAnsi="Times New Roman" w:cs="Times New Roman"/>
          <w:color w:val="231F20"/>
          <w:spacing w:val="-15"/>
        </w:rPr>
        <w:t xml:space="preserve"> </w:t>
      </w:r>
      <w:r w:rsidR="00B824B2">
        <w:rPr>
          <w:rFonts w:ascii="Times New Roman" w:hAnsi="Times New Roman" w:cs="Times New Roman"/>
          <w:color w:val="231F20"/>
        </w:rPr>
        <w:t xml:space="preserve">E-Mail’s and </w:t>
      </w:r>
      <w:r w:rsidR="00B520B7" w:rsidRPr="00376BFD">
        <w:rPr>
          <w:rFonts w:ascii="Times New Roman" w:hAnsi="Times New Roman" w:cs="Times New Roman"/>
          <w:color w:val="231F20"/>
        </w:rPr>
        <w:t>cell phones</w:t>
      </w:r>
      <w:r w:rsidR="00B520B7"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on</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a</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regular</w:t>
      </w:r>
      <w:r w:rsidRPr="00376BFD">
        <w:rPr>
          <w:rFonts w:ascii="Times New Roman" w:hAnsi="Times New Roman" w:cs="Times New Roman"/>
          <w:color w:val="231F20"/>
          <w:w w:val="94"/>
        </w:rPr>
        <w:t xml:space="preserve"> </w:t>
      </w:r>
      <w:r w:rsidRPr="00376BFD">
        <w:rPr>
          <w:rFonts w:ascii="Times New Roman" w:hAnsi="Times New Roman" w:cs="Times New Roman"/>
          <w:color w:val="231F20"/>
        </w:rPr>
        <w:t>basis.</w:t>
      </w:r>
    </w:p>
    <w:p w14:paraId="46C19E7A" w14:textId="77777777" w:rsidR="00F54A22" w:rsidRPr="00376BFD" w:rsidRDefault="00F54A22">
      <w:pPr>
        <w:pStyle w:val="BodyText"/>
        <w:tabs>
          <w:tab w:val="left" w:pos="1784"/>
        </w:tabs>
        <w:kinsoku w:val="0"/>
        <w:overflowPunct w:val="0"/>
        <w:spacing w:before="183" w:line="348" w:lineRule="auto"/>
        <w:ind w:right="307"/>
        <w:rPr>
          <w:rFonts w:ascii="Times New Roman" w:hAnsi="Times New Roman" w:cs="Times New Roman"/>
          <w:color w:val="000000"/>
        </w:rPr>
      </w:pPr>
      <w:r w:rsidRPr="00376BFD">
        <w:rPr>
          <w:rFonts w:ascii="Times New Roman" w:hAnsi="Times New Roman" w:cs="Times New Roman"/>
          <w:color w:val="0060A9"/>
        </w:rPr>
        <w:t>Initial:</w:t>
      </w:r>
      <w:r w:rsidRPr="00376BFD">
        <w:rPr>
          <w:rFonts w:ascii="Times New Roman" w:hAnsi="Times New Roman" w:cs="Times New Roman"/>
          <w:color w:val="0060A9"/>
          <w:u w:val="single" w:color="221E1F"/>
        </w:rPr>
        <w:tab/>
      </w:r>
      <w:r w:rsidRPr="00376BFD">
        <w:rPr>
          <w:rFonts w:ascii="Times New Roman" w:hAnsi="Times New Roman" w:cs="Times New Roman"/>
          <w:color w:val="231F20"/>
        </w:rPr>
        <w:t>I</w:t>
      </w:r>
      <w:r w:rsidRPr="00376BFD">
        <w:rPr>
          <w:rFonts w:ascii="Times New Roman" w:hAnsi="Times New Roman" w:cs="Times New Roman"/>
          <w:color w:val="231F20"/>
          <w:spacing w:val="-16"/>
        </w:rPr>
        <w:t xml:space="preserve"> </w:t>
      </w:r>
      <w:r w:rsidRPr="00376BFD">
        <w:rPr>
          <w:rFonts w:ascii="Times New Roman" w:hAnsi="Times New Roman" w:cs="Times New Roman"/>
          <w:color w:val="231F20"/>
        </w:rPr>
        <w:t>understand</w:t>
      </w:r>
      <w:r w:rsidRPr="00376BFD">
        <w:rPr>
          <w:rFonts w:ascii="Times New Roman" w:hAnsi="Times New Roman" w:cs="Times New Roman"/>
          <w:color w:val="231F20"/>
          <w:spacing w:val="-16"/>
        </w:rPr>
        <w:t xml:space="preserve"> </w:t>
      </w:r>
      <w:r w:rsidRPr="00376BFD">
        <w:rPr>
          <w:rFonts w:ascii="Times New Roman" w:hAnsi="Times New Roman" w:cs="Times New Roman"/>
          <w:color w:val="231F20"/>
        </w:rPr>
        <w:t>that</w:t>
      </w:r>
      <w:r w:rsidRPr="00376BFD">
        <w:rPr>
          <w:rFonts w:ascii="Times New Roman" w:hAnsi="Times New Roman" w:cs="Times New Roman"/>
          <w:color w:val="231F20"/>
          <w:spacing w:val="-16"/>
        </w:rPr>
        <w:t xml:space="preserve"> </w:t>
      </w:r>
      <w:r w:rsidRPr="00376BFD">
        <w:rPr>
          <w:rFonts w:ascii="Times New Roman" w:hAnsi="Times New Roman" w:cs="Times New Roman"/>
          <w:color w:val="231F20"/>
        </w:rPr>
        <w:t>the</w:t>
      </w:r>
      <w:r w:rsidRPr="00376BFD">
        <w:rPr>
          <w:rFonts w:ascii="Times New Roman" w:hAnsi="Times New Roman" w:cs="Times New Roman"/>
          <w:color w:val="231F20"/>
          <w:spacing w:val="-16"/>
        </w:rPr>
        <w:t xml:space="preserve"> </w:t>
      </w:r>
      <w:r w:rsidRPr="00376BFD">
        <w:rPr>
          <w:rFonts w:ascii="Times New Roman" w:hAnsi="Times New Roman" w:cs="Times New Roman"/>
          <w:color w:val="231F20"/>
        </w:rPr>
        <w:t>best</w:t>
      </w:r>
      <w:r w:rsidRPr="00376BFD">
        <w:rPr>
          <w:rFonts w:ascii="Times New Roman" w:hAnsi="Times New Roman" w:cs="Times New Roman"/>
          <w:color w:val="231F20"/>
          <w:spacing w:val="-16"/>
        </w:rPr>
        <w:t xml:space="preserve"> </w:t>
      </w:r>
      <w:r w:rsidRPr="00376BFD">
        <w:rPr>
          <w:rFonts w:ascii="Times New Roman" w:hAnsi="Times New Roman" w:cs="Times New Roman"/>
          <w:color w:val="231F20"/>
        </w:rPr>
        <w:t>form</w:t>
      </w:r>
      <w:r w:rsidRPr="00376BFD">
        <w:rPr>
          <w:rFonts w:ascii="Times New Roman" w:hAnsi="Times New Roman" w:cs="Times New Roman"/>
          <w:color w:val="231F20"/>
          <w:spacing w:val="-16"/>
        </w:rPr>
        <w:t xml:space="preserve"> </w:t>
      </w:r>
      <w:r w:rsidRPr="00376BFD">
        <w:rPr>
          <w:rFonts w:ascii="Times New Roman" w:hAnsi="Times New Roman" w:cs="Times New Roman"/>
          <w:color w:val="231F20"/>
        </w:rPr>
        <w:t>of</w:t>
      </w:r>
      <w:r w:rsidRPr="00376BFD">
        <w:rPr>
          <w:rFonts w:ascii="Times New Roman" w:hAnsi="Times New Roman" w:cs="Times New Roman"/>
          <w:color w:val="231F20"/>
          <w:spacing w:val="-16"/>
        </w:rPr>
        <w:t xml:space="preserve"> </w:t>
      </w:r>
      <w:r w:rsidRPr="00376BFD">
        <w:rPr>
          <w:rFonts w:ascii="Times New Roman" w:hAnsi="Times New Roman" w:cs="Times New Roman"/>
          <w:color w:val="231F20"/>
        </w:rPr>
        <w:t>communication</w:t>
      </w:r>
      <w:r w:rsidRPr="00376BFD">
        <w:rPr>
          <w:rFonts w:ascii="Times New Roman" w:hAnsi="Times New Roman" w:cs="Times New Roman"/>
          <w:color w:val="231F20"/>
          <w:spacing w:val="-16"/>
        </w:rPr>
        <w:t xml:space="preserve"> </w:t>
      </w:r>
      <w:r w:rsidRPr="00376BFD">
        <w:rPr>
          <w:rFonts w:ascii="Times New Roman" w:hAnsi="Times New Roman" w:cs="Times New Roman"/>
          <w:color w:val="231F20"/>
        </w:rPr>
        <w:t>is</w:t>
      </w:r>
      <w:r w:rsidRPr="00376BFD">
        <w:rPr>
          <w:rFonts w:ascii="Times New Roman" w:hAnsi="Times New Roman" w:cs="Times New Roman"/>
          <w:color w:val="231F20"/>
          <w:spacing w:val="-16"/>
        </w:rPr>
        <w:t xml:space="preserve"> </w:t>
      </w:r>
      <w:r w:rsidR="00B824B2">
        <w:rPr>
          <w:rFonts w:ascii="Times New Roman" w:hAnsi="Times New Roman" w:cs="Times New Roman"/>
          <w:color w:val="231F20"/>
          <w:spacing w:val="-16"/>
        </w:rPr>
        <w:t xml:space="preserve">to </w:t>
      </w:r>
      <w:r w:rsidR="00B520B7" w:rsidRPr="00376BFD">
        <w:rPr>
          <w:rFonts w:ascii="Times New Roman" w:hAnsi="Times New Roman" w:cs="Times New Roman"/>
          <w:color w:val="231F20"/>
        </w:rPr>
        <w:t>text/call/e-mail</w:t>
      </w:r>
      <w:r w:rsidRPr="00376BFD">
        <w:rPr>
          <w:rFonts w:ascii="Times New Roman" w:hAnsi="Times New Roman" w:cs="Times New Roman"/>
          <w:color w:val="231F20"/>
          <w:spacing w:val="-16"/>
        </w:rPr>
        <w:t xml:space="preserve"> </w:t>
      </w:r>
      <w:r w:rsidRPr="00376BFD">
        <w:rPr>
          <w:rFonts w:ascii="Times New Roman" w:hAnsi="Times New Roman" w:cs="Times New Roman"/>
          <w:color w:val="231F20"/>
        </w:rPr>
        <w:t>your</w:t>
      </w:r>
      <w:r w:rsidRPr="00376BFD">
        <w:rPr>
          <w:rFonts w:ascii="Times New Roman" w:hAnsi="Times New Roman" w:cs="Times New Roman"/>
          <w:color w:val="231F20"/>
          <w:spacing w:val="-16"/>
        </w:rPr>
        <w:t xml:space="preserve"> </w:t>
      </w:r>
      <w:r w:rsidR="00B10345">
        <w:rPr>
          <w:rFonts w:ascii="Times New Roman" w:hAnsi="Times New Roman" w:cs="Times New Roman"/>
          <w:color w:val="231F20"/>
        </w:rPr>
        <w:t>coach or t</w:t>
      </w:r>
      <w:r w:rsidRPr="00376BFD">
        <w:rPr>
          <w:rFonts w:ascii="Times New Roman" w:hAnsi="Times New Roman" w:cs="Times New Roman"/>
          <w:color w:val="231F20"/>
        </w:rPr>
        <w:t>he</w:t>
      </w:r>
      <w:r w:rsidRPr="00376BFD">
        <w:rPr>
          <w:rFonts w:ascii="Times New Roman" w:hAnsi="Times New Roman" w:cs="Times New Roman"/>
          <w:color w:val="231F20"/>
          <w:spacing w:val="-25"/>
        </w:rPr>
        <w:t xml:space="preserve"> </w:t>
      </w:r>
      <w:r w:rsidRPr="00376BFD">
        <w:rPr>
          <w:rFonts w:ascii="Times New Roman" w:hAnsi="Times New Roman" w:cs="Times New Roman"/>
          <w:color w:val="231F20"/>
        </w:rPr>
        <w:t>Director</w:t>
      </w:r>
      <w:r w:rsidR="00BE2A08">
        <w:rPr>
          <w:rFonts w:ascii="Times New Roman" w:hAnsi="Times New Roman" w:cs="Times New Roman"/>
          <w:color w:val="231F20"/>
        </w:rPr>
        <w:t xml:space="preserve"> of Basketball Operations</w:t>
      </w:r>
      <w:r w:rsidR="00B10345">
        <w:rPr>
          <w:rFonts w:ascii="Times New Roman" w:hAnsi="Times New Roman" w:cs="Times New Roman"/>
          <w:color w:val="231F20"/>
        </w:rPr>
        <w:t xml:space="preserve"> for the Alabama </w:t>
      </w:r>
      <w:r w:rsidR="0066785C">
        <w:rPr>
          <w:rFonts w:ascii="Times New Roman" w:hAnsi="Times New Roman" w:cs="Times New Roman"/>
          <w:color w:val="231F20"/>
        </w:rPr>
        <w:t>NDNS</w:t>
      </w:r>
      <w:r w:rsidRPr="00376BFD">
        <w:rPr>
          <w:rFonts w:ascii="Times New Roman" w:hAnsi="Times New Roman" w:cs="Times New Roman"/>
          <w:color w:val="231F20"/>
        </w:rPr>
        <w:t>.</w:t>
      </w:r>
    </w:p>
    <w:p w14:paraId="0CE97A27" w14:textId="77777777" w:rsidR="00F54A22" w:rsidRPr="00376BFD" w:rsidRDefault="00F54A22">
      <w:pPr>
        <w:pStyle w:val="BodyText"/>
        <w:tabs>
          <w:tab w:val="left" w:pos="1784"/>
        </w:tabs>
        <w:kinsoku w:val="0"/>
        <w:overflowPunct w:val="0"/>
        <w:spacing w:before="183" w:line="348" w:lineRule="auto"/>
        <w:ind w:right="363"/>
        <w:rPr>
          <w:rFonts w:ascii="Times New Roman" w:hAnsi="Times New Roman" w:cs="Times New Roman"/>
          <w:color w:val="000000"/>
          <w:spacing w:val="-5"/>
        </w:rPr>
      </w:pPr>
      <w:r w:rsidRPr="00376BFD">
        <w:rPr>
          <w:rFonts w:ascii="Times New Roman" w:hAnsi="Times New Roman" w:cs="Times New Roman"/>
          <w:color w:val="0060A9"/>
        </w:rPr>
        <w:t>Initial:</w:t>
      </w:r>
      <w:r w:rsidRPr="00376BFD">
        <w:rPr>
          <w:rFonts w:ascii="Times New Roman" w:hAnsi="Times New Roman" w:cs="Times New Roman"/>
          <w:color w:val="0060A9"/>
          <w:u w:val="single" w:color="221E1F"/>
        </w:rPr>
        <w:tab/>
      </w:r>
      <w:r w:rsidRPr="00376BFD">
        <w:rPr>
          <w:rFonts w:ascii="Times New Roman" w:hAnsi="Times New Roman" w:cs="Times New Roman"/>
          <w:color w:val="231F20"/>
        </w:rPr>
        <w:t>I</w:t>
      </w:r>
      <w:r w:rsidRPr="00376BFD">
        <w:rPr>
          <w:rFonts w:ascii="Times New Roman" w:hAnsi="Times New Roman" w:cs="Times New Roman"/>
          <w:color w:val="231F20"/>
          <w:spacing w:val="-22"/>
        </w:rPr>
        <w:t xml:space="preserve"> </w:t>
      </w:r>
      <w:r w:rsidRPr="00376BFD">
        <w:rPr>
          <w:rFonts w:ascii="Times New Roman" w:hAnsi="Times New Roman" w:cs="Times New Roman"/>
          <w:color w:val="231F20"/>
        </w:rPr>
        <w:t>understand</w:t>
      </w:r>
      <w:r w:rsidRPr="00376BFD">
        <w:rPr>
          <w:rFonts w:ascii="Times New Roman" w:hAnsi="Times New Roman" w:cs="Times New Roman"/>
          <w:color w:val="231F20"/>
          <w:spacing w:val="-22"/>
        </w:rPr>
        <w:t xml:space="preserve"> </w:t>
      </w:r>
      <w:r w:rsidRPr="00376BFD">
        <w:rPr>
          <w:rFonts w:ascii="Times New Roman" w:hAnsi="Times New Roman" w:cs="Times New Roman"/>
          <w:color w:val="231F20"/>
        </w:rPr>
        <w:t>that</w:t>
      </w:r>
      <w:r w:rsidRPr="00376BFD">
        <w:rPr>
          <w:rFonts w:ascii="Times New Roman" w:hAnsi="Times New Roman" w:cs="Times New Roman"/>
          <w:color w:val="231F20"/>
          <w:spacing w:val="-22"/>
        </w:rPr>
        <w:t xml:space="preserve"> </w:t>
      </w:r>
      <w:r w:rsidR="00B520B7" w:rsidRPr="00376BFD">
        <w:rPr>
          <w:rFonts w:ascii="Times New Roman" w:hAnsi="Times New Roman" w:cs="Times New Roman"/>
          <w:color w:val="231F20"/>
        </w:rPr>
        <w:t xml:space="preserve">Coaches/Athletic Director </w:t>
      </w:r>
      <w:r w:rsidRPr="00376BFD">
        <w:rPr>
          <w:rFonts w:ascii="Times New Roman" w:hAnsi="Times New Roman" w:cs="Times New Roman"/>
          <w:color w:val="231F20"/>
        </w:rPr>
        <w:t>has</w:t>
      </w:r>
      <w:r w:rsidRPr="00376BFD">
        <w:rPr>
          <w:rFonts w:ascii="Times New Roman" w:hAnsi="Times New Roman" w:cs="Times New Roman"/>
          <w:color w:val="231F20"/>
          <w:spacing w:val="-22"/>
        </w:rPr>
        <w:t xml:space="preserve"> </w:t>
      </w:r>
      <w:r w:rsidRPr="00376BFD">
        <w:rPr>
          <w:rFonts w:ascii="Times New Roman" w:hAnsi="Times New Roman" w:cs="Times New Roman"/>
          <w:color w:val="231F20"/>
        </w:rPr>
        <w:t>full</w:t>
      </w:r>
      <w:r w:rsidRPr="00376BFD">
        <w:rPr>
          <w:rFonts w:ascii="Times New Roman" w:hAnsi="Times New Roman" w:cs="Times New Roman"/>
          <w:color w:val="231F20"/>
          <w:spacing w:val="-22"/>
        </w:rPr>
        <w:t xml:space="preserve"> </w:t>
      </w:r>
      <w:r w:rsidRPr="00376BFD">
        <w:rPr>
          <w:rFonts w:ascii="Times New Roman" w:hAnsi="Times New Roman" w:cs="Times New Roman"/>
          <w:color w:val="231F20"/>
        </w:rPr>
        <w:t>discretion</w:t>
      </w:r>
      <w:r w:rsidRPr="00376BFD">
        <w:rPr>
          <w:rFonts w:ascii="Times New Roman" w:hAnsi="Times New Roman" w:cs="Times New Roman"/>
          <w:color w:val="231F20"/>
          <w:spacing w:val="-22"/>
        </w:rPr>
        <w:t xml:space="preserve"> </w:t>
      </w:r>
      <w:r w:rsidRPr="00376BFD">
        <w:rPr>
          <w:rFonts w:ascii="Times New Roman" w:hAnsi="Times New Roman" w:cs="Times New Roman"/>
          <w:color w:val="231F20"/>
        </w:rPr>
        <w:t>on</w:t>
      </w:r>
      <w:r w:rsidRPr="00376BFD">
        <w:rPr>
          <w:rFonts w:ascii="Times New Roman" w:hAnsi="Times New Roman" w:cs="Times New Roman"/>
          <w:color w:val="231F20"/>
          <w:spacing w:val="-22"/>
        </w:rPr>
        <w:t xml:space="preserve"> </w:t>
      </w:r>
      <w:r w:rsidRPr="00376BFD">
        <w:rPr>
          <w:rFonts w:ascii="Times New Roman" w:hAnsi="Times New Roman" w:cs="Times New Roman"/>
          <w:color w:val="231F20"/>
        </w:rPr>
        <w:t>moving</w:t>
      </w:r>
      <w:r w:rsidRPr="00376BFD">
        <w:rPr>
          <w:rFonts w:ascii="Times New Roman" w:hAnsi="Times New Roman" w:cs="Times New Roman"/>
          <w:color w:val="231F20"/>
          <w:spacing w:val="-22"/>
        </w:rPr>
        <w:t xml:space="preserve"> </w:t>
      </w:r>
      <w:r w:rsidRPr="00376BFD">
        <w:rPr>
          <w:rFonts w:ascii="Times New Roman" w:hAnsi="Times New Roman" w:cs="Times New Roman"/>
          <w:color w:val="231F20"/>
        </w:rPr>
        <w:t>players</w:t>
      </w:r>
      <w:r w:rsidRPr="00376BFD">
        <w:rPr>
          <w:rFonts w:ascii="Times New Roman" w:hAnsi="Times New Roman" w:cs="Times New Roman"/>
          <w:color w:val="231F20"/>
          <w:spacing w:val="-22"/>
        </w:rPr>
        <w:t xml:space="preserve"> </w:t>
      </w:r>
      <w:r w:rsidRPr="00376BFD">
        <w:rPr>
          <w:rFonts w:ascii="Times New Roman" w:hAnsi="Times New Roman" w:cs="Times New Roman"/>
          <w:color w:val="231F20"/>
        </w:rPr>
        <w:t>up</w:t>
      </w:r>
      <w:r w:rsidRPr="00376BFD">
        <w:rPr>
          <w:rFonts w:ascii="Times New Roman" w:hAnsi="Times New Roman" w:cs="Times New Roman"/>
          <w:color w:val="231F20"/>
          <w:spacing w:val="-22"/>
        </w:rPr>
        <w:t xml:space="preserve"> </w:t>
      </w:r>
      <w:r w:rsidRPr="00376BFD">
        <w:rPr>
          <w:rFonts w:ascii="Times New Roman" w:hAnsi="Times New Roman" w:cs="Times New Roman"/>
          <w:color w:val="231F20"/>
        </w:rPr>
        <w:t>or</w:t>
      </w:r>
      <w:r w:rsidRPr="00376BFD">
        <w:rPr>
          <w:rFonts w:ascii="Times New Roman" w:hAnsi="Times New Roman" w:cs="Times New Roman"/>
          <w:color w:val="231F20"/>
          <w:w w:val="97"/>
        </w:rPr>
        <w:t xml:space="preserve"> </w:t>
      </w:r>
      <w:r w:rsidRPr="00376BFD">
        <w:rPr>
          <w:rFonts w:ascii="Times New Roman" w:hAnsi="Times New Roman" w:cs="Times New Roman"/>
          <w:color w:val="231F20"/>
        </w:rPr>
        <w:t>down</w:t>
      </w:r>
      <w:r w:rsidRPr="00376BFD">
        <w:rPr>
          <w:rFonts w:ascii="Times New Roman" w:hAnsi="Times New Roman" w:cs="Times New Roman"/>
          <w:color w:val="231F20"/>
          <w:spacing w:val="-8"/>
        </w:rPr>
        <w:t xml:space="preserve"> </w:t>
      </w:r>
      <w:r w:rsidRPr="00376BFD">
        <w:rPr>
          <w:rFonts w:ascii="Times New Roman" w:hAnsi="Times New Roman" w:cs="Times New Roman"/>
          <w:color w:val="231F20"/>
        </w:rPr>
        <w:t>from</w:t>
      </w:r>
      <w:r w:rsidRPr="00376BFD">
        <w:rPr>
          <w:rFonts w:ascii="Times New Roman" w:hAnsi="Times New Roman" w:cs="Times New Roman"/>
          <w:color w:val="231F20"/>
          <w:spacing w:val="-8"/>
        </w:rPr>
        <w:t xml:space="preserve"> </w:t>
      </w:r>
      <w:r w:rsidRPr="00376BFD">
        <w:rPr>
          <w:rFonts w:ascii="Times New Roman" w:hAnsi="Times New Roman" w:cs="Times New Roman"/>
          <w:color w:val="231F20"/>
        </w:rPr>
        <w:t>one</w:t>
      </w:r>
      <w:r w:rsidRPr="00376BFD">
        <w:rPr>
          <w:rFonts w:ascii="Times New Roman" w:hAnsi="Times New Roman" w:cs="Times New Roman"/>
          <w:color w:val="231F20"/>
          <w:spacing w:val="-8"/>
        </w:rPr>
        <w:t xml:space="preserve"> </w:t>
      </w:r>
      <w:r w:rsidRPr="00376BFD">
        <w:rPr>
          <w:rFonts w:ascii="Times New Roman" w:hAnsi="Times New Roman" w:cs="Times New Roman"/>
          <w:color w:val="231F20"/>
        </w:rPr>
        <w:t>team</w:t>
      </w:r>
      <w:r w:rsidRPr="00376BFD">
        <w:rPr>
          <w:rFonts w:ascii="Times New Roman" w:hAnsi="Times New Roman" w:cs="Times New Roman"/>
          <w:color w:val="231F20"/>
          <w:spacing w:val="-8"/>
        </w:rPr>
        <w:t xml:space="preserve"> </w:t>
      </w:r>
      <w:r w:rsidRPr="00376BFD">
        <w:rPr>
          <w:rFonts w:ascii="Times New Roman" w:hAnsi="Times New Roman" w:cs="Times New Roman"/>
          <w:color w:val="231F20"/>
        </w:rPr>
        <w:t>to</w:t>
      </w:r>
      <w:r w:rsidRPr="00376BFD">
        <w:rPr>
          <w:rFonts w:ascii="Times New Roman" w:hAnsi="Times New Roman" w:cs="Times New Roman"/>
          <w:color w:val="231F20"/>
          <w:spacing w:val="-8"/>
        </w:rPr>
        <w:t xml:space="preserve"> </w:t>
      </w:r>
      <w:r w:rsidRPr="00376BFD">
        <w:rPr>
          <w:rFonts w:ascii="Times New Roman" w:hAnsi="Times New Roman" w:cs="Times New Roman"/>
          <w:color w:val="231F20"/>
        </w:rPr>
        <w:t>the</w:t>
      </w:r>
      <w:r w:rsidRPr="00376BFD">
        <w:rPr>
          <w:rFonts w:ascii="Times New Roman" w:hAnsi="Times New Roman" w:cs="Times New Roman"/>
          <w:color w:val="231F20"/>
          <w:spacing w:val="-8"/>
        </w:rPr>
        <w:t xml:space="preserve"> </w:t>
      </w:r>
      <w:r w:rsidRPr="00376BFD">
        <w:rPr>
          <w:rFonts w:ascii="Times New Roman" w:hAnsi="Times New Roman" w:cs="Times New Roman"/>
          <w:color w:val="231F20"/>
          <w:spacing w:val="-5"/>
        </w:rPr>
        <w:t>other.</w:t>
      </w:r>
    </w:p>
    <w:p w14:paraId="73FFD6BF" w14:textId="77777777" w:rsidR="00F54A22" w:rsidRPr="00376BFD" w:rsidRDefault="00F54A22">
      <w:pPr>
        <w:pStyle w:val="BodyText"/>
        <w:kinsoku w:val="0"/>
        <w:overflowPunct w:val="0"/>
        <w:ind w:left="0"/>
        <w:rPr>
          <w:rFonts w:ascii="Times New Roman" w:hAnsi="Times New Roman" w:cs="Times New Roman"/>
          <w:sz w:val="20"/>
          <w:szCs w:val="20"/>
        </w:rPr>
      </w:pPr>
    </w:p>
    <w:p w14:paraId="38DE6083" w14:textId="77777777" w:rsidR="00F54A22" w:rsidRPr="00376BFD" w:rsidRDefault="00F54A22">
      <w:pPr>
        <w:pStyle w:val="BodyText"/>
        <w:kinsoku w:val="0"/>
        <w:overflowPunct w:val="0"/>
        <w:spacing w:before="4"/>
        <w:ind w:left="0"/>
        <w:rPr>
          <w:rFonts w:ascii="Times New Roman" w:hAnsi="Times New Roman" w:cs="Times New Roman"/>
          <w:sz w:val="29"/>
          <w:szCs w:val="29"/>
        </w:rPr>
      </w:pPr>
    </w:p>
    <w:p w14:paraId="462956A2" w14:textId="1583EC17" w:rsidR="00F54A22" w:rsidRPr="00376BFD" w:rsidRDefault="00F54A22">
      <w:pPr>
        <w:pStyle w:val="BodyText"/>
        <w:tabs>
          <w:tab w:val="left" w:pos="1784"/>
        </w:tabs>
        <w:kinsoku w:val="0"/>
        <w:overflowPunct w:val="0"/>
        <w:spacing w:before="43" w:line="348" w:lineRule="auto"/>
        <w:ind w:right="227"/>
        <w:jc w:val="both"/>
        <w:rPr>
          <w:rFonts w:ascii="Times New Roman" w:hAnsi="Times New Roman" w:cs="Times New Roman"/>
          <w:color w:val="000000"/>
        </w:rPr>
      </w:pPr>
      <w:r w:rsidRPr="00376BFD">
        <w:rPr>
          <w:rFonts w:ascii="Times New Roman" w:hAnsi="Times New Roman" w:cs="Times New Roman"/>
          <w:color w:val="0060A9"/>
        </w:rPr>
        <w:lastRenderedPageBreak/>
        <w:t>Initial:</w:t>
      </w:r>
      <w:r w:rsidRPr="00376BFD">
        <w:rPr>
          <w:rFonts w:ascii="Times New Roman" w:hAnsi="Times New Roman" w:cs="Times New Roman"/>
          <w:color w:val="0060A9"/>
          <w:u w:val="single" w:color="221E1F"/>
        </w:rPr>
        <w:tab/>
      </w:r>
      <w:r w:rsidRPr="00376BFD">
        <w:rPr>
          <w:rFonts w:ascii="Times New Roman" w:hAnsi="Times New Roman" w:cs="Times New Roman"/>
          <w:color w:val="231F20"/>
        </w:rPr>
        <w:t>I</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understand</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that</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a</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coach</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or</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director</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can</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relocate</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or</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replace</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a</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player</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if</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a</w:t>
      </w:r>
      <w:r w:rsidRPr="00376BFD">
        <w:rPr>
          <w:rFonts w:ascii="Times New Roman" w:hAnsi="Times New Roman" w:cs="Times New Roman"/>
          <w:color w:val="231F20"/>
          <w:w w:val="93"/>
        </w:rPr>
        <w:t xml:space="preserve"> </w:t>
      </w:r>
      <w:r w:rsidRPr="00376BFD">
        <w:rPr>
          <w:rFonts w:ascii="Times New Roman" w:hAnsi="Times New Roman" w:cs="Times New Roman"/>
          <w:color w:val="231F20"/>
        </w:rPr>
        <w:t>player</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does</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not</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meet</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coaches</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or</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directors</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expectations</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in</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attendance,</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commitment</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and/ or</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production.</w:t>
      </w:r>
    </w:p>
    <w:p w14:paraId="3AED64E9" w14:textId="77777777" w:rsidR="00F54A22" w:rsidRPr="00376BFD" w:rsidRDefault="00F54A22">
      <w:pPr>
        <w:pStyle w:val="BodyText"/>
        <w:tabs>
          <w:tab w:val="left" w:pos="1784"/>
        </w:tabs>
        <w:kinsoku w:val="0"/>
        <w:overflowPunct w:val="0"/>
        <w:spacing w:before="183" w:line="348" w:lineRule="auto"/>
        <w:ind w:right="113"/>
        <w:rPr>
          <w:rFonts w:ascii="Times New Roman" w:hAnsi="Times New Roman" w:cs="Times New Roman"/>
          <w:color w:val="000000"/>
        </w:rPr>
      </w:pPr>
      <w:r w:rsidRPr="00376BFD">
        <w:rPr>
          <w:rFonts w:ascii="Times New Roman" w:hAnsi="Times New Roman" w:cs="Times New Roman"/>
          <w:color w:val="0060A9"/>
        </w:rPr>
        <w:t>Initial:</w:t>
      </w:r>
      <w:r w:rsidRPr="00376BFD">
        <w:rPr>
          <w:rFonts w:ascii="Times New Roman" w:hAnsi="Times New Roman" w:cs="Times New Roman"/>
          <w:color w:val="0060A9"/>
          <w:u w:val="single" w:color="221E1F"/>
        </w:rPr>
        <w:tab/>
      </w:r>
      <w:r w:rsidRPr="00376BFD">
        <w:rPr>
          <w:rFonts w:ascii="Times New Roman" w:hAnsi="Times New Roman" w:cs="Times New Roman"/>
          <w:color w:val="231F20"/>
        </w:rPr>
        <w:t>I</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understand</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that</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playing</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time</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is</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not</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guaranteed</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and</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must</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be</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earned</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with</w:t>
      </w:r>
      <w:r w:rsidRPr="00376BFD">
        <w:rPr>
          <w:rFonts w:ascii="Times New Roman" w:hAnsi="Times New Roman" w:cs="Times New Roman"/>
          <w:color w:val="231F20"/>
          <w:w w:val="98"/>
        </w:rPr>
        <w:t xml:space="preserve"> </w:t>
      </w:r>
      <w:r w:rsidRPr="00376BFD">
        <w:rPr>
          <w:rFonts w:ascii="Times New Roman" w:hAnsi="Times New Roman" w:cs="Times New Roman"/>
          <w:color w:val="231F20"/>
        </w:rPr>
        <w:t>commitment and</w:t>
      </w:r>
      <w:r w:rsidRPr="00376BFD">
        <w:rPr>
          <w:rFonts w:ascii="Times New Roman" w:hAnsi="Times New Roman" w:cs="Times New Roman"/>
          <w:color w:val="231F20"/>
          <w:spacing w:val="-29"/>
        </w:rPr>
        <w:t xml:space="preserve"> </w:t>
      </w:r>
      <w:r w:rsidRPr="00376BFD">
        <w:rPr>
          <w:rFonts w:ascii="Times New Roman" w:hAnsi="Times New Roman" w:cs="Times New Roman"/>
          <w:color w:val="231F20"/>
        </w:rPr>
        <w:t>production.</w:t>
      </w:r>
    </w:p>
    <w:p w14:paraId="4045133D" w14:textId="77777777" w:rsidR="00F54A22" w:rsidRPr="00376BFD" w:rsidRDefault="00F54A22">
      <w:pPr>
        <w:pStyle w:val="BodyText"/>
        <w:tabs>
          <w:tab w:val="left" w:pos="1784"/>
        </w:tabs>
        <w:kinsoku w:val="0"/>
        <w:overflowPunct w:val="0"/>
        <w:spacing w:before="183" w:line="348" w:lineRule="auto"/>
        <w:ind w:right="238"/>
        <w:rPr>
          <w:rFonts w:ascii="Times New Roman" w:hAnsi="Times New Roman" w:cs="Times New Roman"/>
          <w:color w:val="000000"/>
        </w:rPr>
      </w:pPr>
      <w:r w:rsidRPr="00376BFD">
        <w:rPr>
          <w:rFonts w:ascii="Times New Roman" w:hAnsi="Times New Roman" w:cs="Times New Roman"/>
          <w:color w:val="0060A9"/>
        </w:rPr>
        <w:t>Initial:</w:t>
      </w:r>
      <w:r w:rsidRPr="00376BFD">
        <w:rPr>
          <w:rFonts w:ascii="Times New Roman" w:hAnsi="Times New Roman" w:cs="Times New Roman"/>
          <w:color w:val="0060A9"/>
          <w:u w:val="single" w:color="221E1F"/>
        </w:rPr>
        <w:tab/>
      </w:r>
      <w:r w:rsidRPr="00376BFD">
        <w:rPr>
          <w:rFonts w:ascii="Times New Roman" w:hAnsi="Times New Roman" w:cs="Times New Roman"/>
          <w:color w:val="231F20"/>
        </w:rPr>
        <w:t>I</w:t>
      </w:r>
      <w:r w:rsidRPr="00376BFD">
        <w:rPr>
          <w:rFonts w:ascii="Times New Roman" w:hAnsi="Times New Roman" w:cs="Times New Roman"/>
          <w:color w:val="231F20"/>
          <w:spacing w:val="-22"/>
        </w:rPr>
        <w:t xml:space="preserve"> </w:t>
      </w:r>
      <w:r w:rsidRPr="00376BFD">
        <w:rPr>
          <w:rFonts w:ascii="Times New Roman" w:hAnsi="Times New Roman" w:cs="Times New Roman"/>
          <w:color w:val="231F20"/>
        </w:rPr>
        <w:t>acknowledge</w:t>
      </w:r>
      <w:r w:rsidRPr="00376BFD">
        <w:rPr>
          <w:rFonts w:ascii="Times New Roman" w:hAnsi="Times New Roman" w:cs="Times New Roman"/>
          <w:color w:val="231F20"/>
          <w:spacing w:val="-22"/>
        </w:rPr>
        <w:t xml:space="preserve"> </w:t>
      </w:r>
      <w:r w:rsidRPr="00376BFD">
        <w:rPr>
          <w:rFonts w:ascii="Times New Roman" w:hAnsi="Times New Roman" w:cs="Times New Roman"/>
          <w:color w:val="231F20"/>
        </w:rPr>
        <w:t>that</w:t>
      </w:r>
      <w:r w:rsidRPr="00376BFD">
        <w:rPr>
          <w:rFonts w:ascii="Times New Roman" w:hAnsi="Times New Roman" w:cs="Times New Roman"/>
          <w:color w:val="231F20"/>
          <w:spacing w:val="-22"/>
        </w:rPr>
        <w:t xml:space="preserve"> </w:t>
      </w:r>
      <w:r w:rsidRPr="00376BFD">
        <w:rPr>
          <w:rFonts w:ascii="Times New Roman" w:hAnsi="Times New Roman" w:cs="Times New Roman"/>
          <w:color w:val="231F20"/>
        </w:rPr>
        <w:t>I</w:t>
      </w:r>
      <w:r w:rsidRPr="00376BFD">
        <w:rPr>
          <w:rFonts w:ascii="Times New Roman" w:hAnsi="Times New Roman" w:cs="Times New Roman"/>
          <w:color w:val="231F20"/>
          <w:spacing w:val="-22"/>
        </w:rPr>
        <w:t xml:space="preserve"> </w:t>
      </w:r>
      <w:r w:rsidRPr="00376BFD">
        <w:rPr>
          <w:rFonts w:ascii="Times New Roman" w:hAnsi="Times New Roman" w:cs="Times New Roman"/>
          <w:color w:val="231F20"/>
        </w:rPr>
        <w:t>have</w:t>
      </w:r>
      <w:r w:rsidRPr="00376BFD">
        <w:rPr>
          <w:rFonts w:ascii="Times New Roman" w:hAnsi="Times New Roman" w:cs="Times New Roman"/>
          <w:color w:val="231F20"/>
          <w:spacing w:val="-22"/>
        </w:rPr>
        <w:t xml:space="preserve"> </w:t>
      </w:r>
      <w:r w:rsidRPr="00376BFD">
        <w:rPr>
          <w:rFonts w:ascii="Times New Roman" w:hAnsi="Times New Roman" w:cs="Times New Roman"/>
          <w:color w:val="231F20"/>
        </w:rPr>
        <w:t>received,</w:t>
      </w:r>
      <w:r w:rsidRPr="00376BFD">
        <w:rPr>
          <w:rFonts w:ascii="Times New Roman" w:hAnsi="Times New Roman" w:cs="Times New Roman"/>
          <w:color w:val="231F20"/>
          <w:spacing w:val="-22"/>
        </w:rPr>
        <w:t xml:space="preserve"> </w:t>
      </w:r>
      <w:r w:rsidRPr="00376BFD">
        <w:rPr>
          <w:rFonts w:ascii="Times New Roman" w:hAnsi="Times New Roman" w:cs="Times New Roman"/>
          <w:color w:val="231F20"/>
        </w:rPr>
        <w:t>read</w:t>
      </w:r>
      <w:r w:rsidRPr="00376BFD">
        <w:rPr>
          <w:rFonts w:ascii="Times New Roman" w:hAnsi="Times New Roman" w:cs="Times New Roman"/>
          <w:color w:val="231F20"/>
          <w:spacing w:val="-22"/>
        </w:rPr>
        <w:t xml:space="preserve"> </w:t>
      </w:r>
      <w:r w:rsidRPr="00376BFD">
        <w:rPr>
          <w:rFonts w:ascii="Times New Roman" w:hAnsi="Times New Roman" w:cs="Times New Roman"/>
          <w:color w:val="231F20"/>
        </w:rPr>
        <w:t>and</w:t>
      </w:r>
      <w:r w:rsidRPr="00376BFD">
        <w:rPr>
          <w:rFonts w:ascii="Times New Roman" w:hAnsi="Times New Roman" w:cs="Times New Roman"/>
          <w:color w:val="231F20"/>
          <w:spacing w:val="-22"/>
        </w:rPr>
        <w:t xml:space="preserve"> </w:t>
      </w:r>
      <w:r w:rsidRPr="00376BFD">
        <w:rPr>
          <w:rFonts w:ascii="Times New Roman" w:hAnsi="Times New Roman" w:cs="Times New Roman"/>
          <w:color w:val="231F20"/>
        </w:rPr>
        <w:t>discussed</w:t>
      </w:r>
      <w:r w:rsidRPr="00376BFD">
        <w:rPr>
          <w:rFonts w:ascii="Times New Roman" w:hAnsi="Times New Roman" w:cs="Times New Roman"/>
          <w:color w:val="231F20"/>
          <w:spacing w:val="-22"/>
        </w:rPr>
        <w:t xml:space="preserve"> </w:t>
      </w:r>
      <w:r w:rsidRPr="00376BFD">
        <w:rPr>
          <w:rFonts w:ascii="Times New Roman" w:hAnsi="Times New Roman" w:cs="Times New Roman"/>
          <w:color w:val="231F20"/>
        </w:rPr>
        <w:t>with</w:t>
      </w:r>
      <w:r w:rsidRPr="00376BFD">
        <w:rPr>
          <w:rFonts w:ascii="Times New Roman" w:hAnsi="Times New Roman" w:cs="Times New Roman"/>
          <w:color w:val="231F20"/>
          <w:spacing w:val="-22"/>
        </w:rPr>
        <w:t xml:space="preserve"> </w:t>
      </w:r>
      <w:r w:rsidRPr="00376BFD">
        <w:rPr>
          <w:rFonts w:ascii="Times New Roman" w:hAnsi="Times New Roman" w:cs="Times New Roman"/>
          <w:color w:val="231F20"/>
        </w:rPr>
        <w:t>my</w:t>
      </w:r>
      <w:r w:rsidRPr="00376BFD">
        <w:rPr>
          <w:rFonts w:ascii="Times New Roman" w:hAnsi="Times New Roman" w:cs="Times New Roman"/>
          <w:color w:val="231F20"/>
          <w:spacing w:val="-22"/>
        </w:rPr>
        <w:t xml:space="preserve"> </w:t>
      </w:r>
      <w:r w:rsidR="006D3A4A">
        <w:rPr>
          <w:rFonts w:ascii="Times New Roman" w:hAnsi="Times New Roman" w:cs="Times New Roman"/>
          <w:color w:val="231F20"/>
        </w:rPr>
        <w:t>parents</w:t>
      </w:r>
      <w:r w:rsidRPr="00376BFD">
        <w:rPr>
          <w:rFonts w:ascii="Times New Roman" w:hAnsi="Times New Roman" w:cs="Times New Roman"/>
          <w:color w:val="231F20"/>
          <w:w w:val="95"/>
        </w:rPr>
        <w:t xml:space="preserve"> </w:t>
      </w:r>
      <w:r w:rsidRPr="00376BFD">
        <w:rPr>
          <w:rFonts w:ascii="Times New Roman" w:hAnsi="Times New Roman" w:cs="Times New Roman"/>
          <w:color w:val="231F20"/>
        </w:rPr>
        <w:t>the</w:t>
      </w:r>
      <w:r w:rsidRPr="00376BFD">
        <w:rPr>
          <w:rFonts w:ascii="Times New Roman" w:hAnsi="Times New Roman" w:cs="Times New Roman"/>
          <w:color w:val="231F20"/>
          <w:spacing w:val="-22"/>
        </w:rPr>
        <w:t xml:space="preserve"> </w:t>
      </w:r>
      <w:r w:rsidRPr="00376BFD">
        <w:rPr>
          <w:rFonts w:ascii="Times New Roman" w:hAnsi="Times New Roman" w:cs="Times New Roman"/>
          <w:color w:val="231F20"/>
        </w:rPr>
        <w:t>information</w:t>
      </w:r>
      <w:r w:rsidRPr="00376BFD">
        <w:rPr>
          <w:rFonts w:ascii="Times New Roman" w:hAnsi="Times New Roman" w:cs="Times New Roman"/>
          <w:color w:val="231F20"/>
          <w:spacing w:val="-22"/>
        </w:rPr>
        <w:t xml:space="preserve"> </w:t>
      </w:r>
      <w:r w:rsidRPr="00376BFD">
        <w:rPr>
          <w:rFonts w:ascii="Times New Roman" w:hAnsi="Times New Roman" w:cs="Times New Roman"/>
          <w:color w:val="231F20"/>
        </w:rPr>
        <w:t>in</w:t>
      </w:r>
      <w:r w:rsidRPr="00376BFD">
        <w:rPr>
          <w:rFonts w:ascii="Times New Roman" w:hAnsi="Times New Roman" w:cs="Times New Roman"/>
          <w:color w:val="231F20"/>
          <w:spacing w:val="-22"/>
        </w:rPr>
        <w:t xml:space="preserve"> </w:t>
      </w:r>
      <w:r w:rsidRPr="00376BFD">
        <w:rPr>
          <w:rFonts w:ascii="Times New Roman" w:hAnsi="Times New Roman" w:cs="Times New Roman"/>
          <w:color w:val="231F20"/>
        </w:rPr>
        <w:t>the</w:t>
      </w:r>
      <w:r w:rsidRPr="00376BFD">
        <w:rPr>
          <w:rFonts w:ascii="Times New Roman" w:hAnsi="Times New Roman" w:cs="Times New Roman"/>
          <w:color w:val="231F20"/>
          <w:spacing w:val="-22"/>
        </w:rPr>
        <w:t xml:space="preserve"> </w:t>
      </w:r>
      <w:r w:rsidRPr="00376BFD">
        <w:rPr>
          <w:rFonts w:ascii="Times New Roman" w:hAnsi="Times New Roman" w:cs="Times New Roman"/>
          <w:color w:val="231F20"/>
        </w:rPr>
        <w:t>Player/Parent</w:t>
      </w:r>
      <w:r w:rsidRPr="00376BFD">
        <w:rPr>
          <w:rFonts w:ascii="Times New Roman" w:hAnsi="Times New Roman" w:cs="Times New Roman"/>
          <w:color w:val="231F20"/>
          <w:spacing w:val="-22"/>
        </w:rPr>
        <w:t xml:space="preserve"> </w:t>
      </w:r>
      <w:r w:rsidRPr="00376BFD">
        <w:rPr>
          <w:rFonts w:ascii="Times New Roman" w:hAnsi="Times New Roman" w:cs="Times New Roman"/>
          <w:color w:val="231F20"/>
        </w:rPr>
        <w:t>handbook.</w:t>
      </w:r>
      <w:r w:rsidRPr="00376BFD">
        <w:rPr>
          <w:rFonts w:ascii="Times New Roman" w:hAnsi="Times New Roman" w:cs="Times New Roman"/>
          <w:color w:val="231F20"/>
          <w:spacing w:val="23"/>
        </w:rPr>
        <w:t xml:space="preserve"> </w:t>
      </w:r>
      <w:r w:rsidRPr="00376BFD">
        <w:rPr>
          <w:rFonts w:ascii="Times New Roman" w:hAnsi="Times New Roman" w:cs="Times New Roman"/>
          <w:color w:val="231F20"/>
        </w:rPr>
        <w:t>I</w:t>
      </w:r>
      <w:r w:rsidRPr="00376BFD">
        <w:rPr>
          <w:rFonts w:ascii="Times New Roman" w:hAnsi="Times New Roman" w:cs="Times New Roman"/>
          <w:color w:val="231F20"/>
          <w:spacing w:val="-22"/>
        </w:rPr>
        <w:t xml:space="preserve"> </w:t>
      </w:r>
      <w:r w:rsidRPr="00376BFD">
        <w:rPr>
          <w:rFonts w:ascii="Times New Roman" w:hAnsi="Times New Roman" w:cs="Times New Roman"/>
          <w:color w:val="231F20"/>
        </w:rPr>
        <w:t>understand</w:t>
      </w:r>
      <w:r w:rsidRPr="00376BFD">
        <w:rPr>
          <w:rFonts w:ascii="Times New Roman" w:hAnsi="Times New Roman" w:cs="Times New Roman"/>
          <w:color w:val="231F20"/>
          <w:spacing w:val="-22"/>
        </w:rPr>
        <w:t xml:space="preserve"> </w:t>
      </w:r>
      <w:r w:rsidRPr="00376BFD">
        <w:rPr>
          <w:rFonts w:ascii="Times New Roman" w:hAnsi="Times New Roman" w:cs="Times New Roman"/>
          <w:color w:val="231F20"/>
        </w:rPr>
        <w:t>all</w:t>
      </w:r>
      <w:r w:rsidRPr="00376BFD">
        <w:rPr>
          <w:rFonts w:ascii="Times New Roman" w:hAnsi="Times New Roman" w:cs="Times New Roman"/>
          <w:color w:val="231F20"/>
          <w:spacing w:val="-22"/>
        </w:rPr>
        <w:t xml:space="preserve"> </w:t>
      </w:r>
      <w:r w:rsidRPr="00376BFD">
        <w:rPr>
          <w:rFonts w:ascii="Times New Roman" w:hAnsi="Times New Roman" w:cs="Times New Roman"/>
          <w:color w:val="231F20"/>
        </w:rPr>
        <w:t>of</w:t>
      </w:r>
      <w:r w:rsidRPr="00376BFD">
        <w:rPr>
          <w:rFonts w:ascii="Times New Roman" w:hAnsi="Times New Roman" w:cs="Times New Roman"/>
          <w:color w:val="231F20"/>
          <w:spacing w:val="-22"/>
        </w:rPr>
        <w:t xml:space="preserve"> </w:t>
      </w:r>
      <w:r w:rsidRPr="00376BFD">
        <w:rPr>
          <w:rFonts w:ascii="Times New Roman" w:hAnsi="Times New Roman" w:cs="Times New Roman"/>
          <w:color w:val="231F20"/>
        </w:rPr>
        <w:t>the</w:t>
      </w:r>
      <w:r w:rsidRPr="00376BFD">
        <w:rPr>
          <w:rFonts w:ascii="Times New Roman" w:hAnsi="Times New Roman" w:cs="Times New Roman"/>
          <w:color w:val="231F20"/>
          <w:spacing w:val="-22"/>
        </w:rPr>
        <w:t xml:space="preserve"> </w:t>
      </w:r>
      <w:r w:rsidRPr="00376BFD">
        <w:rPr>
          <w:rFonts w:ascii="Times New Roman" w:hAnsi="Times New Roman" w:cs="Times New Roman"/>
          <w:color w:val="231F20"/>
        </w:rPr>
        <w:t>policies</w:t>
      </w:r>
      <w:r w:rsidRPr="00376BFD">
        <w:rPr>
          <w:rFonts w:ascii="Times New Roman" w:hAnsi="Times New Roman" w:cs="Times New Roman"/>
          <w:color w:val="231F20"/>
          <w:spacing w:val="-22"/>
        </w:rPr>
        <w:t xml:space="preserve"> </w:t>
      </w:r>
      <w:r w:rsidRPr="00376BFD">
        <w:rPr>
          <w:rFonts w:ascii="Times New Roman" w:hAnsi="Times New Roman" w:cs="Times New Roman"/>
          <w:color w:val="231F20"/>
        </w:rPr>
        <w:t>as</w:t>
      </w:r>
      <w:r w:rsidRPr="00376BFD">
        <w:rPr>
          <w:rFonts w:ascii="Times New Roman" w:hAnsi="Times New Roman" w:cs="Times New Roman"/>
          <w:color w:val="231F20"/>
          <w:spacing w:val="-22"/>
        </w:rPr>
        <w:t xml:space="preserve"> </w:t>
      </w:r>
      <w:r w:rsidRPr="00376BFD">
        <w:rPr>
          <w:rFonts w:ascii="Times New Roman" w:hAnsi="Times New Roman" w:cs="Times New Roman"/>
          <w:color w:val="231F20"/>
        </w:rPr>
        <w:t>outlined</w:t>
      </w:r>
      <w:r w:rsidRPr="00376BFD">
        <w:rPr>
          <w:rFonts w:ascii="Times New Roman" w:hAnsi="Times New Roman" w:cs="Times New Roman"/>
          <w:color w:val="231F20"/>
          <w:w w:val="96"/>
        </w:rPr>
        <w:t xml:space="preserve"> </w:t>
      </w:r>
      <w:r w:rsidRPr="00376BFD">
        <w:rPr>
          <w:rFonts w:ascii="Times New Roman" w:hAnsi="Times New Roman" w:cs="Times New Roman"/>
          <w:color w:val="231F20"/>
        </w:rPr>
        <w:t>in</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the</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handbook</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and</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agree</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to</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abide</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by</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the</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rules</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of</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the</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organization.</w:t>
      </w:r>
    </w:p>
    <w:p w14:paraId="34FFE7C6" w14:textId="77777777" w:rsidR="00F54A22" w:rsidRPr="00376BFD" w:rsidRDefault="00F54A22" w:rsidP="00AA3928">
      <w:pPr>
        <w:pStyle w:val="BodyText"/>
        <w:kinsoku w:val="0"/>
        <w:overflowPunct w:val="0"/>
        <w:spacing w:before="183" w:line="348" w:lineRule="auto"/>
        <w:ind w:right="157"/>
        <w:jc w:val="both"/>
        <w:rPr>
          <w:rFonts w:ascii="Times New Roman" w:hAnsi="Times New Roman" w:cs="Times New Roman"/>
          <w:color w:val="000000"/>
        </w:rPr>
      </w:pPr>
      <w:r w:rsidRPr="00376BFD">
        <w:rPr>
          <w:rFonts w:ascii="Times New Roman" w:hAnsi="Times New Roman" w:cs="Times New Roman"/>
          <w:color w:val="231F20"/>
        </w:rPr>
        <w:t>I</w:t>
      </w:r>
      <w:r w:rsidRPr="00376BFD">
        <w:rPr>
          <w:rFonts w:ascii="Times New Roman" w:hAnsi="Times New Roman" w:cs="Times New Roman"/>
          <w:color w:val="231F20"/>
          <w:spacing w:val="-20"/>
        </w:rPr>
        <w:t xml:space="preserve"> </w:t>
      </w:r>
      <w:r w:rsidR="006D3A4A">
        <w:rPr>
          <w:rFonts w:ascii="Times New Roman" w:hAnsi="Times New Roman" w:cs="Times New Roman"/>
          <w:color w:val="231F20"/>
          <w:spacing w:val="-20"/>
        </w:rPr>
        <w:t xml:space="preserve">the parent </w:t>
      </w:r>
      <w:r w:rsidRPr="00376BFD">
        <w:rPr>
          <w:rFonts w:ascii="Times New Roman" w:hAnsi="Times New Roman" w:cs="Times New Roman"/>
          <w:color w:val="231F20"/>
        </w:rPr>
        <w:t>acknowledge</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that</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I</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have</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received,</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read</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and</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discussed</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with</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my</w:t>
      </w:r>
      <w:r w:rsidRPr="00376BFD">
        <w:rPr>
          <w:rFonts w:ascii="Times New Roman" w:hAnsi="Times New Roman" w:cs="Times New Roman"/>
          <w:color w:val="231F20"/>
          <w:spacing w:val="-20"/>
        </w:rPr>
        <w:t xml:space="preserve"> </w:t>
      </w:r>
      <w:r w:rsidR="00B520B7" w:rsidRPr="00376BFD">
        <w:rPr>
          <w:rFonts w:ascii="Times New Roman" w:hAnsi="Times New Roman" w:cs="Times New Roman"/>
          <w:color w:val="231F20"/>
        </w:rPr>
        <w:t>child/children</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the</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information</w:t>
      </w:r>
      <w:r w:rsidRPr="00376BFD">
        <w:rPr>
          <w:rFonts w:ascii="Times New Roman" w:hAnsi="Times New Roman" w:cs="Times New Roman"/>
          <w:color w:val="231F20"/>
          <w:w w:val="96"/>
        </w:rPr>
        <w:t xml:space="preserve"> </w:t>
      </w:r>
      <w:r w:rsidRPr="00376BFD">
        <w:rPr>
          <w:rFonts w:ascii="Times New Roman" w:hAnsi="Times New Roman" w:cs="Times New Roman"/>
          <w:color w:val="231F20"/>
        </w:rPr>
        <w:t>in</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the</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Player/Parent</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handbook.</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I</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understand</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all</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of</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the</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policies</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as</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outlined</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in</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the</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handbook</w:t>
      </w:r>
      <w:r w:rsidRPr="00376BFD">
        <w:rPr>
          <w:rFonts w:ascii="Times New Roman" w:hAnsi="Times New Roman" w:cs="Times New Roman"/>
          <w:color w:val="231F20"/>
          <w:w w:val="99"/>
        </w:rPr>
        <w:t xml:space="preserve"> </w:t>
      </w:r>
      <w:r w:rsidRPr="00376BFD">
        <w:rPr>
          <w:rFonts w:ascii="Times New Roman" w:hAnsi="Times New Roman" w:cs="Times New Roman"/>
          <w:color w:val="231F20"/>
        </w:rPr>
        <w:t>and</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agree</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to</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abide</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by</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the</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rules</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of</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the</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organization.</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A</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player</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may</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not</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begin</w:t>
      </w:r>
      <w:r w:rsidRPr="00376BFD">
        <w:rPr>
          <w:rFonts w:ascii="Times New Roman" w:hAnsi="Times New Roman" w:cs="Times New Roman"/>
          <w:color w:val="231F20"/>
          <w:spacing w:val="-20"/>
        </w:rPr>
        <w:t xml:space="preserve"> </w:t>
      </w:r>
      <w:r w:rsidR="00AA3928" w:rsidRPr="00376BFD">
        <w:rPr>
          <w:rFonts w:ascii="Times New Roman" w:hAnsi="Times New Roman" w:cs="Times New Roman"/>
          <w:color w:val="231F20"/>
        </w:rPr>
        <w:t>his</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season</w:t>
      </w:r>
      <w:r w:rsidRPr="00376BFD">
        <w:rPr>
          <w:rFonts w:ascii="Times New Roman" w:hAnsi="Times New Roman" w:cs="Times New Roman"/>
          <w:color w:val="231F20"/>
          <w:w w:val="95"/>
        </w:rPr>
        <w:t xml:space="preserve"> </w:t>
      </w:r>
      <w:r w:rsidRPr="00376BFD">
        <w:rPr>
          <w:rFonts w:ascii="Times New Roman" w:hAnsi="Times New Roman" w:cs="Times New Roman"/>
          <w:color w:val="231F20"/>
        </w:rPr>
        <w:t>with</w:t>
      </w:r>
      <w:r w:rsidRPr="00376BFD">
        <w:rPr>
          <w:rFonts w:ascii="Times New Roman" w:hAnsi="Times New Roman" w:cs="Times New Roman"/>
          <w:color w:val="231F20"/>
          <w:spacing w:val="-29"/>
        </w:rPr>
        <w:t xml:space="preserve"> </w:t>
      </w:r>
      <w:r w:rsidR="006D3A4A">
        <w:rPr>
          <w:rFonts w:ascii="Times New Roman" w:hAnsi="Times New Roman" w:cs="Times New Roman"/>
          <w:color w:val="231F20"/>
        </w:rPr>
        <w:t xml:space="preserve">the Alabama </w:t>
      </w:r>
      <w:r w:rsidR="00FA429D">
        <w:rPr>
          <w:rFonts w:ascii="Times New Roman" w:hAnsi="Times New Roman" w:cs="Times New Roman"/>
          <w:color w:val="231F20"/>
        </w:rPr>
        <w:t>NDNS</w:t>
      </w:r>
      <w:r w:rsidRPr="00376BFD">
        <w:rPr>
          <w:rFonts w:ascii="Times New Roman" w:hAnsi="Times New Roman" w:cs="Times New Roman"/>
          <w:color w:val="231F20"/>
          <w:spacing w:val="-29"/>
        </w:rPr>
        <w:t xml:space="preserve"> </w:t>
      </w:r>
      <w:r w:rsidRPr="00376BFD">
        <w:rPr>
          <w:rFonts w:ascii="Times New Roman" w:hAnsi="Times New Roman" w:cs="Times New Roman"/>
          <w:color w:val="231F20"/>
        </w:rPr>
        <w:t>until</w:t>
      </w:r>
      <w:r w:rsidRPr="00376BFD">
        <w:rPr>
          <w:rFonts w:ascii="Times New Roman" w:hAnsi="Times New Roman" w:cs="Times New Roman"/>
          <w:color w:val="231F20"/>
          <w:spacing w:val="-29"/>
        </w:rPr>
        <w:t xml:space="preserve"> </w:t>
      </w:r>
      <w:r w:rsidRPr="00376BFD">
        <w:rPr>
          <w:rFonts w:ascii="Times New Roman" w:hAnsi="Times New Roman" w:cs="Times New Roman"/>
          <w:color w:val="231F20"/>
        </w:rPr>
        <w:t>all</w:t>
      </w:r>
      <w:r w:rsidRPr="00376BFD">
        <w:rPr>
          <w:rFonts w:ascii="Times New Roman" w:hAnsi="Times New Roman" w:cs="Times New Roman"/>
          <w:color w:val="231F20"/>
          <w:spacing w:val="-29"/>
        </w:rPr>
        <w:t xml:space="preserve"> </w:t>
      </w:r>
      <w:r w:rsidRPr="00376BFD">
        <w:rPr>
          <w:rFonts w:ascii="Times New Roman" w:hAnsi="Times New Roman" w:cs="Times New Roman"/>
          <w:color w:val="231F20"/>
        </w:rPr>
        <w:t>required</w:t>
      </w:r>
      <w:r w:rsidRPr="00376BFD">
        <w:rPr>
          <w:rFonts w:ascii="Times New Roman" w:hAnsi="Times New Roman" w:cs="Times New Roman"/>
          <w:color w:val="231F20"/>
          <w:spacing w:val="-29"/>
        </w:rPr>
        <w:t xml:space="preserve"> </w:t>
      </w:r>
      <w:r w:rsidRPr="00376BFD">
        <w:rPr>
          <w:rFonts w:ascii="Times New Roman" w:hAnsi="Times New Roman" w:cs="Times New Roman"/>
          <w:color w:val="231F20"/>
        </w:rPr>
        <w:t>forms</w:t>
      </w:r>
      <w:r w:rsidRPr="00376BFD">
        <w:rPr>
          <w:rFonts w:ascii="Times New Roman" w:hAnsi="Times New Roman" w:cs="Times New Roman"/>
          <w:color w:val="231F20"/>
          <w:spacing w:val="-29"/>
        </w:rPr>
        <w:t xml:space="preserve"> </w:t>
      </w:r>
      <w:r w:rsidRPr="00376BFD">
        <w:rPr>
          <w:rFonts w:ascii="Times New Roman" w:hAnsi="Times New Roman" w:cs="Times New Roman"/>
          <w:color w:val="231F20"/>
        </w:rPr>
        <w:t>are</w:t>
      </w:r>
      <w:r w:rsidRPr="00376BFD">
        <w:rPr>
          <w:rFonts w:ascii="Times New Roman" w:hAnsi="Times New Roman" w:cs="Times New Roman"/>
          <w:color w:val="231F20"/>
          <w:spacing w:val="-29"/>
        </w:rPr>
        <w:t xml:space="preserve"> </w:t>
      </w:r>
      <w:r w:rsidRPr="00376BFD">
        <w:rPr>
          <w:rFonts w:ascii="Times New Roman" w:hAnsi="Times New Roman" w:cs="Times New Roman"/>
          <w:color w:val="231F20"/>
        </w:rPr>
        <w:t>signed</w:t>
      </w:r>
      <w:r w:rsidRPr="00376BFD">
        <w:rPr>
          <w:rFonts w:ascii="Times New Roman" w:hAnsi="Times New Roman" w:cs="Times New Roman"/>
          <w:color w:val="231F20"/>
          <w:spacing w:val="-29"/>
        </w:rPr>
        <w:t xml:space="preserve"> </w:t>
      </w:r>
      <w:r w:rsidRPr="00376BFD">
        <w:rPr>
          <w:rFonts w:ascii="Times New Roman" w:hAnsi="Times New Roman" w:cs="Times New Roman"/>
          <w:color w:val="231F20"/>
        </w:rPr>
        <w:t>and</w:t>
      </w:r>
      <w:r w:rsidRPr="00376BFD">
        <w:rPr>
          <w:rFonts w:ascii="Times New Roman" w:hAnsi="Times New Roman" w:cs="Times New Roman"/>
          <w:color w:val="231F20"/>
          <w:spacing w:val="-29"/>
        </w:rPr>
        <w:t xml:space="preserve"> </w:t>
      </w:r>
      <w:r w:rsidRPr="00376BFD">
        <w:rPr>
          <w:rFonts w:ascii="Times New Roman" w:hAnsi="Times New Roman" w:cs="Times New Roman"/>
          <w:color w:val="231F20"/>
        </w:rPr>
        <w:t>submitted</w:t>
      </w:r>
      <w:r w:rsidR="00AA3928" w:rsidRPr="00376BFD">
        <w:rPr>
          <w:rFonts w:ascii="Times New Roman" w:hAnsi="Times New Roman" w:cs="Times New Roman"/>
          <w:color w:val="231F20"/>
        </w:rPr>
        <w:t xml:space="preserve"> </w:t>
      </w:r>
      <w:r w:rsidRPr="00376BFD">
        <w:rPr>
          <w:rFonts w:ascii="Times New Roman" w:hAnsi="Times New Roman" w:cs="Times New Roman"/>
          <w:color w:val="231F20"/>
        </w:rPr>
        <w:t>to</w:t>
      </w:r>
      <w:r w:rsidRPr="00376BFD">
        <w:rPr>
          <w:rFonts w:ascii="Times New Roman" w:hAnsi="Times New Roman" w:cs="Times New Roman"/>
          <w:color w:val="231F20"/>
          <w:spacing w:val="-23"/>
        </w:rPr>
        <w:t xml:space="preserve"> </w:t>
      </w:r>
      <w:r w:rsidRPr="00376BFD">
        <w:rPr>
          <w:rFonts w:ascii="Times New Roman" w:hAnsi="Times New Roman" w:cs="Times New Roman"/>
          <w:color w:val="231F20"/>
        </w:rPr>
        <w:t>the</w:t>
      </w:r>
      <w:r w:rsidRPr="00376BFD">
        <w:rPr>
          <w:rFonts w:ascii="Times New Roman" w:hAnsi="Times New Roman" w:cs="Times New Roman"/>
          <w:color w:val="231F20"/>
          <w:spacing w:val="-23"/>
        </w:rPr>
        <w:t xml:space="preserve"> </w:t>
      </w:r>
      <w:r w:rsidR="00AA3928" w:rsidRPr="00376BFD">
        <w:rPr>
          <w:rFonts w:ascii="Times New Roman" w:hAnsi="Times New Roman" w:cs="Times New Roman"/>
          <w:color w:val="231F20"/>
          <w:spacing w:val="-8"/>
        </w:rPr>
        <w:t>Athletic Director</w:t>
      </w:r>
      <w:r w:rsidRPr="00376BFD">
        <w:rPr>
          <w:rFonts w:ascii="Times New Roman" w:hAnsi="Times New Roman" w:cs="Times New Roman"/>
          <w:color w:val="231F20"/>
          <w:spacing w:val="-4"/>
        </w:rPr>
        <w:t>.</w:t>
      </w:r>
      <w:r w:rsidRPr="00376BFD">
        <w:rPr>
          <w:rFonts w:ascii="Times New Roman" w:hAnsi="Times New Roman" w:cs="Times New Roman"/>
          <w:color w:val="231F20"/>
          <w:spacing w:val="-23"/>
        </w:rPr>
        <w:t xml:space="preserve"> </w:t>
      </w:r>
      <w:r w:rsidRPr="00376BFD">
        <w:rPr>
          <w:rFonts w:ascii="Times New Roman" w:hAnsi="Times New Roman" w:cs="Times New Roman"/>
          <w:color w:val="231F20"/>
        </w:rPr>
        <w:t>The</w:t>
      </w:r>
      <w:r w:rsidRPr="00376BFD">
        <w:rPr>
          <w:rFonts w:ascii="Times New Roman" w:hAnsi="Times New Roman" w:cs="Times New Roman"/>
          <w:color w:val="231F20"/>
          <w:spacing w:val="-23"/>
        </w:rPr>
        <w:t xml:space="preserve"> </w:t>
      </w:r>
      <w:r w:rsidRPr="00376BFD">
        <w:rPr>
          <w:rFonts w:ascii="Times New Roman" w:hAnsi="Times New Roman" w:cs="Times New Roman"/>
          <w:color w:val="231F20"/>
        </w:rPr>
        <w:t>forms</w:t>
      </w:r>
      <w:r w:rsidRPr="00376BFD">
        <w:rPr>
          <w:rFonts w:ascii="Times New Roman" w:hAnsi="Times New Roman" w:cs="Times New Roman"/>
          <w:color w:val="231F20"/>
          <w:spacing w:val="-23"/>
        </w:rPr>
        <w:t xml:space="preserve"> </w:t>
      </w:r>
      <w:r w:rsidR="00B14B14" w:rsidRPr="00376BFD">
        <w:rPr>
          <w:rFonts w:ascii="Times New Roman" w:hAnsi="Times New Roman" w:cs="Times New Roman"/>
          <w:color w:val="231F20"/>
        </w:rPr>
        <w:t>include</w:t>
      </w:r>
      <w:r w:rsidRPr="00376BFD">
        <w:rPr>
          <w:rFonts w:ascii="Times New Roman" w:hAnsi="Times New Roman" w:cs="Times New Roman"/>
          <w:color w:val="231F20"/>
          <w:spacing w:val="-23"/>
        </w:rPr>
        <w:t xml:space="preserve"> </w:t>
      </w:r>
      <w:r w:rsidR="00B14B14">
        <w:rPr>
          <w:rFonts w:ascii="Times New Roman" w:hAnsi="Times New Roman" w:cs="Times New Roman"/>
          <w:color w:val="231F20"/>
          <w:spacing w:val="-23"/>
        </w:rPr>
        <w:t xml:space="preserve">the </w:t>
      </w:r>
      <w:r w:rsidRPr="00376BFD">
        <w:rPr>
          <w:rFonts w:ascii="Times New Roman" w:hAnsi="Times New Roman" w:cs="Times New Roman"/>
          <w:color w:val="231F20"/>
        </w:rPr>
        <w:t>Handbook</w:t>
      </w:r>
      <w:r w:rsidRPr="00376BFD">
        <w:rPr>
          <w:rFonts w:ascii="Times New Roman" w:hAnsi="Times New Roman" w:cs="Times New Roman"/>
          <w:color w:val="231F20"/>
          <w:spacing w:val="-23"/>
        </w:rPr>
        <w:t xml:space="preserve"> </w:t>
      </w:r>
      <w:r w:rsidRPr="00376BFD">
        <w:rPr>
          <w:rFonts w:ascii="Times New Roman" w:hAnsi="Times New Roman" w:cs="Times New Roman"/>
          <w:color w:val="231F20"/>
        </w:rPr>
        <w:t>Acceptance,</w:t>
      </w:r>
      <w:r w:rsidRPr="00376BFD">
        <w:rPr>
          <w:rFonts w:ascii="Times New Roman" w:hAnsi="Times New Roman" w:cs="Times New Roman"/>
          <w:color w:val="231F20"/>
          <w:spacing w:val="-23"/>
        </w:rPr>
        <w:t xml:space="preserve"> </w:t>
      </w:r>
      <w:r w:rsidRPr="00376BFD">
        <w:rPr>
          <w:rFonts w:ascii="Times New Roman" w:hAnsi="Times New Roman" w:cs="Times New Roman"/>
          <w:color w:val="231F20"/>
        </w:rPr>
        <w:t>Waiver</w:t>
      </w:r>
      <w:r w:rsidR="00B10345">
        <w:rPr>
          <w:rFonts w:ascii="Times New Roman" w:hAnsi="Times New Roman" w:cs="Times New Roman"/>
          <w:color w:val="231F20"/>
          <w:spacing w:val="-23"/>
        </w:rPr>
        <w:t>/</w:t>
      </w:r>
      <w:r w:rsidRPr="00376BFD">
        <w:rPr>
          <w:rFonts w:ascii="Times New Roman" w:hAnsi="Times New Roman" w:cs="Times New Roman"/>
          <w:color w:val="231F20"/>
        </w:rPr>
        <w:t>Medical</w:t>
      </w:r>
      <w:r w:rsidRPr="00376BFD">
        <w:rPr>
          <w:rFonts w:ascii="Times New Roman" w:hAnsi="Times New Roman" w:cs="Times New Roman"/>
          <w:color w:val="231F20"/>
          <w:w w:val="96"/>
        </w:rPr>
        <w:t xml:space="preserve"> </w:t>
      </w:r>
      <w:r w:rsidRPr="00376BFD">
        <w:rPr>
          <w:rFonts w:ascii="Times New Roman" w:hAnsi="Times New Roman" w:cs="Times New Roman"/>
          <w:color w:val="231F20"/>
        </w:rPr>
        <w:t>Release,</w:t>
      </w:r>
      <w:r w:rsidRPr="00376BFD">
        <w:rPr>
          <w:rFonts w:ascii="Times New Roman" w:hAnsi="Times New Roman" w:cs="Times New Roman"/>
          <w:color w:val="231F20"/>
          <w:spacing w:val="-38"/>
        </w:rPr>
        <w:t xml:space="preserve"> </w:t>
      </w:r>
      <w:r w:rsidRPr="00376BFD">
        <w:rPr>
          <w:rFonts w:ascii="Times New Roman" w:hAnsi="Times New Roman" w:cs="Times New Roman"/>
          <w:color w:val="231F20"/>
        </w:rPr>
        <w:t>Insurance</w:t>
      </w:r>
      <w:r w:rsidRPr="00376BFD">
        <w:rPr>
          <w:rFonts w:ascii="Times New Roman" w:hAnsi="Times New Roman" w:cs="Times New Roman"/>
          <w:color w:val="231F20"/>
          <w:spacing w:val="-38"/>
        </w:rPr>
        <w:t xml:space="preserve"> </w:t>
      </w:r>
      <w:r w:rsidRPr="00376BFD">
        <w:rPr>
          <w:rFonts w:ascii="Times New Roman" w:hAnsi="Times New Roman" w:cs="Times New Roman"/>
          <w:color w:val="231F20"/>
        </w:rPr>
        <w:t>information,</w:t>
      </w:r>
      <w:r w:rsidRPr="00376BFD">
        <w:rPr>
          <w:rFonts w:ascii="Times New Roman" w:hAnsi="Times New Roman" w:cs="Times New Roman"/>
          <w:color w:val="231F20"/>
          <w:spacing w:val="-38"/>
        </w:rPr>
        <w:t xml:space="preserve"> </w:t>
      </w:r>
      <w:r w:rsidRPr="00376BFD">
        <w:rPr>
          <w:rFonts w:ascii="Times New Roman" w:hAnsi="Times New Roman" w:cs="Times New Roman"/>
          <w:color w:val="231F20"/>
        </w:rPr>
        <w:t>code</w:t>
      </w:r>
      <w:r w:rsidRPr="00376BFD">
        <w:rPr>
          <w:rFonts w:ascii="Times New Roman" w:hAnsi="Times New Roman" w:cs="Times New Roman"/>
          <w:color w:val="231F20"/>
          <w:spacing w:val="-38"/>
        </w:rPr>
        <w:t xml:space="preserve"> </w:t>
      </w:r>
      <w:r w:rsidRPr="00376BFD">
        <w:rPr>
          <w:rFonts w:ascii="Times New Roman" w:hAnsi="Times New Roman" w:cs="Times New Roman"/>
          <w:color w:val="231F20"/>
        </w:rPr>
        <w:t>of</w:t>
      </w:r>
      <w:r w:rsidRPr="00376BFD">
        <w:rPr>
          <w:rFonts w:ascii="Times New Roman" w:hAnsi="Times New Roman" w:cs="Times New Roman"/>
          <w:color w:val="231F20"/>
          <w:spacing w:val="-38"/>
        </w:rPr>
        <w:t xml:space="preserve"> </w:t>
      </w:r>
      <w:r w:rsidRPr="00376BFD">
        <w:rPr>
          <w:rFonts w:ascii="Times New Roman" w:hAnsi="Times New Roman" w:cs="Times New Roman"/>
          <w:color w:val="231F20"/>
        </w:rPr>
        <w:t>conduct,</w:t>
      </w:r>
      <w:r w:rsidRPr="00376BFD">
        <w:rPr>
          <w:rFonts w:ascii="Times New Roman" w:hAnsi="Times New Roman" w:cs="Times New Roman"/>
          <w:color w:val="231F20"/>
          <w:spacing w:val="-38"/>
        </w:rPr>
        <w:t xml:space="preserve"> </w:t>
      </w:r>
      <w:r w:rsidRPr="00376BFD">
        <w:rPr>
          <w:rFonts w:ascii="Times New Roman" w:hAnsi="Times New Roman" w:cs="Times New Roman"/>
          <w:color w:val="231F20"/>
        </w:rPr>
        <w:t>and</w:t>
      </w:r>
      <w:r w:rsidRPr="00376BFD">
        <w:rPr>
          <w:rFonts w:ascii="Times New Roman" w:hAnsi="Times New Roman" w:cs="Times New Roman"/>
          <w:color w:val="231F20"/>
          <w:spacing w:val="-38"/>
        </w:rPr>
        <w:t xml:space="preserve"> </w:t>
      </w:r>
      <w:r w:rsidRPr="00376BFD">
        <w:rPr>
          <w:rFonts w:ascii="Times New Roman" w:hAnsi="Times New Roman" w:cs="Times New Roman"/>
          <w:color w:val="231F20"/>
        </w:rPr>
        <w:t>financial</w:t>
      </w:r>
      <w:r w:rsidRPr="00376BFD">
        <w:rPr>
          <w:rFonts w:ascii="Times New Roman" w:hAnsi="Times New Roman" w:cs="Times New Roman"/>
          <w:color w:val="231F20"/>
          <w:spacing w:val="-38"/>
        </w:rPr>
        <w:t xml:space="preserve"> </w:t>
      </w:r>
      <w:r w:rsidRPr="00376BFD">
        <w:rPr>
          <w:rFonts w:ascii="Times New Roman" w:hAnsi="Times New Roman" w:cs="Times New Roman"/>
          <w:color w:val="231F20"/>
        </w:rPr>
        <w:t>Responsibility.</w:t>
      </w:r>
    </w:p>
    <w:p w14:paraId="586B5DE3" w14:textId="77777777" w:rsidR="00F54A22" w:rsidRPr="00376BFD" w:rsidRDefault="00F54A22">
      <w:pPr>
        <w:pStyle w:val="BodyText"/>
        <w:kinsoku w:val="0"/>
        <w:overflowPunct w:val="0"/>
        <w:ind w:left="0"/>
        <w:rPr>
          <w:rFonts w:ascii="Times New Roman" w:hAnsi="Times New Roman" w:cs="Times New Roman"/>
        </w:rPr>
      </w:pPr>
    </w:p>
    <w:p w14:paraId="29FDA7D4" w14:textId="77777777" w:rsidR="00F54A22" w:rsidRPr="00376BFD" w:rsidRDefault="00F54A22">
      <w:pPr>
        <w:pStyle w:val="BodyText"/>
        <w:kinsoku w:val="0"/>
        <w:overflowPunct w:val="0"/>
        <w:ind w:left="0"/>
        <w:rPr>
          <w:rFonts w:ascii="Times New Roman" w:hAnsi="Times New Roman" w:cs="Times New Roman"/>
        </w:rPr>
      </w:pPr>
    </w:p>
    <w:p w14:paraId="031C4C1B" w14:textId="01BF6F05" w:rsidR="00F54A22" w:rsidRPr="00376BFD" w:rsidRDefault="000078C7">
      <w:pPr>
        <w:pStyle w:val="BodyText"/>
        <w:kinsoku w:val="0"/>
        <w:overflowPunct w:val="0"/>
        <w:ind w:left="0"/>
        <w:rPr>
          <w:rFonts w:ascii="Times New Roman" w:hAnsi="Times New Roman" w:cs="Times New Roman"/>
        </w:rPr>
      </w:pPr>
      <w:r>
        <w:rPr>
          <w:rFonts w:ascii="Times New Roman" w:hAnsi="Times New Roman" w:cs="Times New Roman"/>
          <w:noProof/>
        </w:rPr>
        <w:drawing>
          <wp:inline distT="0" distB="0" distL="0" distR="0" wp14:anchorId="6E7B52D7" wp14:editId="1AAD3463">
            <wp:extent cx="5761990" cy="285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990" cy="28575"/>
                    </a:xfrm>
                    <a:prstGeom prst="rect">
                      <a:avLst/>
                    </a:prstGeom>
                    <a:noFill/>
                  </pic:spPr>
                </pic:pic>
              </a:graphicData>
            </a:graphic>
          </wp:inline>
        </w:drawing>
      </w:r>
    </w:p>
    <w:p w14:paraId="6FA06459" w14:textId="77777777" w:rsidR="00F54A22" w:rsidRPr="006808BA" w:rsidRDefault="00F54A22" w:rsidP="006808BA">
      <w:r w:rsidRPr="006808BA">
        <w:t>Player Name</w:t>
      </w:r>
      <w:r w:rsidR="006D3A4A">
        <w:t xml:space="preserve"> (Print)</w:t>
      </w:r>
      <w:r w:rsidRPr="006808BA">
        <w:tab/>
      </w:r>
      <w:r w:rsidR="006D3A4A">
        <w:tab/>
      </w:r>
      <w:r w:rsidR="006D3A4A">
        <w:tab/>
      </w:r>
      <w:r w:rsidRPr="006808BA">
        <w:t>Player Signature</w:t>
      </w:r>
      <w:r w:rsidRPr="006808BA">
        <w:tab/>
      </w:r>
      <w:r w:rsidR="006808BA">
        <w:tab/>
      </w:r>
      <w:r w:rsidR="006808BA">
        <w:tab/>
      </w:r>
      <w:r w:rsidR="006808BA">
        <w:tab/>
      </w:r>
      <w:r w:rsidRPr="006808BA">
        <w:t>Date</w:t>
      </w:r>
    </w:p>
    <w:p w14:paraId="7736A18B" w14:textId="77777777" w:rsidR="00F54A22" w:rsidRPr="00376BFD" w:rsidRDefault="00F54A22">
      <w:pPr>
        <w:pStyle w:val="BodyText"/>
        <w:kinsoku w:val="0"/>
        <w:overflowPunct w:val="0"/>
        <w:ind w:left="0"/>
        <w:rPr>
          <w:rFonts w:ascii="Times New Roman" w:hAnsi="Times New Roman" w:cs="Times New Roman"/>
        </w:rPr>
      </w:pPr>
    </w:p>
    <w:p w14:paraId="05E041F8" w14:textId="24D3FCD1" w:rsidR="00F54A22" w:rsidRPr="00376BFD" w:rsidRDefault="000078C7">
      <w:pPr>
        <w:pStyle w:val="BodyText"/>
        <w:kinsoku w:val="0"/>
        <w:overflowPunct w:val="0"/>
        <w:spacing w:before="4"/>
        <w:ind w:left="0"/>
        <w:rPr>
          <w:rFonts w:ascii="Times New Roman" w:hAnsi="Times New Roman" w:cs="Times New Roman"/>
          <w:sz w:val="28"/>
          <w:szCs w:val="28"/>
        </w:rPr>
      </w:pPr>
      <w:r>
        <w:rPr>
          <w:noProof/>
        </w:rPr>
        <mc:AlternateContent>
          <mc:Choice Requires="wps">
            <w:drawing>
              <wp:anchor distT="0" distB="0" distL="114300" distR="114300" simplePos="0" relativeHeight="251658240" behindDoc="0" locked="0" layoutInCell="1" allowOverlap="1" wp14:anchorId="275637EA" wp14:editId="0F0DF09A">
                <wp:simplePos x="0" y="0"/>
                <wp:positionH relativeFrom="column">
                  <wp:posOffset>6350</wp:posOffset>
                </wp:positionH>
                <wp:positionV relativeFrom="paragraph">
                  <wp:posOffset>165735</wp:posOffset>
                </wp:positionV>
                <wp:extent cx="5734050" cy="0"/>
                <wp:effectExtent l="0" t="0" r="0" b="0"/>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86D790" id="_x0000_t32" coordsize="21600,21600" o:spt="32" o:oned="t" path="m,l21600,21600e" filled="f">
                <v:path arrowok="t" fillok="f" o:connecttype="none"/>
                <o:lock v:ext="edit" shapetype="t"/>
              </v:shapetype>
              <v:shape id="AutoShape 21" o:spid="_x0000_s1026" type="#_x0000_t32" style="position:absolute;margin-left:.5pt;margin-top:13.05pt;width:45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"/>
            </w:pict>
          </mc:Fallback>
        </mc:AlternateContent>
      </w:r>
    </w:p>
    <w:p w14:paraId="074F6CF0" w14:textId="77777777" w:rsidR="00F54A22" w:rsidRPr="006808BA" w:rsidRDefault="00F54A22" w:rsidP="006808BA">
      <w:r w:rsidRPr="006808BA">
        <w:t>Parent/Guardian Name</w:t>
      </w:r>
      <w:r w:rsidR="006D3A4A">
        <w:t xml:space="preserve"> (Print)</w:t>
      </w:r>
      <w:r w:rsidRPr="006808BA">
        <w:tab/>
        <w:t>Parent/Guardian Signature</w:t>
      </w:r>
      <w:r w:rsidRPr="006808BA">
        <w:tab/>
      </w:r>
      <w:r w:rsidR="006808BA">
        <w:tab/>
      </w:r>
      <w:r w:rsidR="006808BA">
        <w:tab/>
      </w:r>
      <w:r w:rsidRPr="006808BA">
        <w:t>Date</w:t>
      </w:r>
    </w:p>
    <w:p w14:paraId="0D12DC40" w14:textId="77777777" w:rsidR="00F54A22" w:rsidRPr="00376BFD" w:rsidRDefault="00F54A22">
      <w:pPr>
        <w:pStyle w:val="BodyText"/>
        <w:kinsoku w:val="0"/>
        <w:overflowPunct w:val="0"/>
        <w:spacing w:before="5"/>
        <w:ind w:left="0"/>
        <w:rPr>
          <w:rFonts w:ascii="Times New Roman" w:hAnsi="Times New Roman" w:cs="Times New Roman"/>
          <w:sz w:val="26"/>
          <w:szCs w:val="26"/>
        </w:rPr>
      </w:pPr>
    </w:p>
    <w:p w14:paraId="27984B68" w14:textId="77777777" w:rsidR="003678D0" w:rsidRDefault="003678D0">
      <w:pPr>
        <w:pStyle w:val="BodyText"/>
        <w:kinsoku w:val="0"/>
        <w:overflowPunct w:val="0"/>
        <w:spacing w:line="348" w:lineRule="auto"/>
        <w:ind w:right="113"/>
        <w:rPr>
          <w:rFonts w:ascii="Times New Roman" w:hAnsi="Times New Roman" w:cs="Times New Roman"/>
          <w:color w:val="231F20"/>
          <w:spacing w:val="-3"/>
        </w:rPr>
      </w:pPr>
    </w:p>
    <w:p w14:paraId="1891AB8D" w14:textId="77777777" w:rsidR="00F54A22" w:rsidRPr="00376BFD" w:rsidRDefault="00F54A22" w:rsidP="006808BA">
      <w:pPr>
        <w:pStyle w:val="BodyText"/>
        <w:kinsoku w:val="0"/>
        <w:overflowPunct w:val="0"/>
        <w:spacing w:line="348" w:lineRule="auto"/>
        <w:ind w:left="0" w:right="113"/>
        <w:rPr>
          <w:rFonts w:ascii="Times New Roman" w:hAnsi="Times New Roman" w:cs="Times New Roman"/>
          <w:color w:val="000000"/>
        </w:rPr>
      </w:pPr>
      <w:r w:rsidRPr="00376BFD">
        <w:rPr>
          <w:rFonts w:ascii="Times New Roman" w:hAnsi="Times New Roman" w:cs="Times New Roman"/>
          <w:color w:val="231F20"/>
          <w:spacing w:val="-3"/>
        </w:rPr>
        <w:t>We</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like</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to</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post</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photos</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of</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teams</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and</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training</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classes</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on</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our</w:t>
      </w:r>
      <w:r w:rsidRPr="00376BFD">
        <w:rPr>
          <w:rFonts w:ascii="Times New Roman" w:hAnsi="Times New Roman" w:cs="Times New Roman"/>
          <w:color w:val="231F20"/>
          <w:spacing w:val="-15"/>
        </w:rPr>
        <w:t xml:space="preserve"> </w:t>
      </w:r>
      <w:r w:rsidR="00B14B14">
        <w:rPr>
          <w:rFonts w:ascii="Times New Roman" w:hAnsi="Times New Roman" w:cs="Times New Roman"/>
          <w:color w:val="231F20"/>
          <w:spacing w:val="-15"/>
        </w:rPr>
        <w:t xml:space="preserve">Website and </w:t>
      </w:r>
      <w:r w:rsidR="00B824B2">
        <w:rPr>
          <w:rFonts w:ascii="Times New Roman" w:hAnsi="Times New Roman" w:cs="Times New Roman"/>
          <w:color w:val="231F20"/>
        </w:rPr>
        <w:t>Facebook page</w:t>
      </w:r>
      <w:r w:rsidRPr="00376BFD">
        <w:rPr>
          <w:rFonts w:ascii="Times New Roman" w:hAnsi="Times New Roman" w:cs="Times New Roman"/>
          <w:color w:val="231F20"/>
        </w:rPr>
        <w:t>,</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by</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signing</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below</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you</w:t>
      </w:r>
      <w:r w:rsidRPr="00376BFD">
        <w:rPr>
          <w:rFonts w:ascii="Times New Roman" w:hAnsi="Times New Roman" w:cs="Times New Roman"/>
          <w:color w:val="231F20"/>
          <w:w w:val="96"/>
        </w:rPr>
        <w:t xml:space="preserve"> </w:t>
      </w:r>
      <w:r w:rsidRPr="00376BFD">
        <w:rPr>
          <w:rFonts w:ascii="Times New Roman" w:hAnsi="Times New Roman" w:cs="Times New Roman"/>
          <w:color w:val="231F20"/>
        </w:rPr>
        <w:t>give</w:t>
      </w:r>
      <w:r w:rsidR="006D3A4A">
        <w:rPr>
          <w:rFonts w:ascii="Times New Roman" w:hAnsi="Times New Roman" w:cs="Times New Roman"/>
          <w:color w:val="231F20"/>
        </w:rPr>
        <w:t xml:space="preserve"> Alabama </w:t>
      </w:r>
      <w:r w:rsidR="00B14B14">
        <w:rPr>
          <w:rFonts w:ascii="Times New Roman" w:hAnsi="Times New Roman" w:cs="Times New Roman"/>
          <w:color w:val="231F20"/>
        </w:rPr>
        <w:t>NDNS</w:t>
      </w:r>
      <w:r w:rsidRPr="00376BFD">
        <w:rPr>
          <w:rFonts w:ascii="Times New Roman" w:hAnsi="Times New Roman" w:cs="Times New Roman"/>
          <w:color w:val="231F20"/>
          <w:spacing w:val="-16"/>
        </w:rPr>
        <w:t xml:space="preserve"> </w:t>
      </w:r>
      <w:r w:rsidR="006D3A4A">
        <w:rPr>
          <w:rFonts w:ascii="Times New Roman" w:hAnsi="Times New Roman" w:cs="Times New Roman"/>
          <w:color w:val="231F20"/>
          <w:spacing w:val="-16"/>
        </w:rPr>
        <w:t xml:space="preserve">Athletics </w:t>
      </w:r>
      <w:r w:rsidRPr="00376BFD">
        <w:rPr>
          <w:rFonts w:ascii="Times New Roman" w:hAnsi="Times New Roman" w:cs="Times New Roman"/>
          <w:color w:val="231F20"/>
        </w:rPr>
        <w:t>the</w:t>
      </w:r>
      <w:r w:rsidRPr="00376BFD">
        <w:rPr>
          <w:rFonts w:ascii="Times New Roman" w:hAnsi="Times New Roman" w:cs="Times New Roman"/>
          <w:color w:val="231F20"/>
          <w:spacing w:val="-16"/>
        </w:rPr>
        <w:t xml:space="preserve"> </w:t>
      </w:r>
      <w:r w:rsidRPr="00376BFD">
        <w:rPr>
          <w:rFonts w:ascii="Times New Roman" w:hAnsi="Times New Roman" w:cs="Times New Roman"/>
          <w:color w:val="231F20"/>
        </w:rPr>
        <w:t>right</w:t>
      </w:r>
      <w:r w:rsidRPr="00376BFD">
        <w:rPr>
          <w:rFonts w:ascii="Times New Roman" w:hAnsi="Times New Roman" w:cs="Times New Roman"/>
          <w:color w:val="231F20"/>
          <w:spacing w:val="-16"/>
        </w:rPr>
        <w:t xml:space="preserve"> </w:t>
      </w:r>
      <w:r w:rsidRPr="00376BFD">
        <w:rPr>
          <w:rFonts w:ascii="Times New Roman" w:hAnsi="Times New Roman" w:cs="Times New Roman"/>
          <w:color w:val="231F20"/>
        </w:rPr>
        <w:t>to</w:t>
      </w:r>
      <w:r w:rsidRPr="00376BFD">
        <w:rPr>
          <w:rFonts w:ascii="Times New Roman" w:hAnsi="Times New Roman" w:cs="Times New Roman"/>
          <w:color w:val="231F20"/>
          <w:spacing w:val="-16"/>
        </w:rPr>
        <w:t xml:space="preserve"> </w:t>
      </w:r>
      <w:r w:rsidRPr="00376BFD">
        <w:rPr>
          <w:rFonts w:ascii="Times New Roman" w:hAnsi="Times New Roman" w:cs="Times New Roman"/>
          <w:color w:val="231F20"/>
        </w:rPr>
        <w:t>post</w:t>
      </w:r>
      <w:r w:rsidRPr="00376BFD">
        <w:rPr>
          <w:rFonts w:ascii="Times New Roman" w:hAnsi="Times New Roman" w:cs="Times New Roman"/>
          <w:color w:val="231F20"/>
          <w:spacing w:val="-16"/>
        </w:rPr>
        <w:t xml:space="preserve"> </w:t>
      </w:r>
      <w:r w:rsidRPr="00376BFD">
        <w:rPr>
          <w:rFonts w:ascii="Times New Roman" w:hAnsi="Times New Roman" w:cs="Times New Roman"/>
          <w:color w:val="231F20"/>
        </w:rPr>
        <w:t>photos</w:t>
      </w:r>
      <w:r w:rsidRPr="00376BFD">
        <w:rPr>
          <w:rFonts w:ascii="Times New Roman" w:hAnsi="Times New Roman" w:cs="Times New Roman"/>
          <w:color w:val="231F20"/>
          <w:spacing w:val="-16"/>
        </w:rPr>
        <w:t xml:space="preserve"> </w:t>
      </w:r>
      <w:r w:rsidRPr="00376BFD">
        <w:rPr>
          <w:rFonts w:ascii="Times New Roman" w:hAnsi="Times New Roman" w:cs="Times New Roman"/>
          <w:color w:val="231F20"/>
        </w:rPr>
        <w:t>of</w:t>
      </w:r>
      <w:r w:rsidRPr="00376BFD">
        <w:rPr>
          <w:rFonts w:ascii="Times New Roman" w:hAnsi="Times New Roman" w:cs="Times New Roman"/>
          <w:color w:val="231F20"/>
          <w:spacing w:val="-16"/>
        </w:rPr>
        <w:t xml:space="preserve"> </w:t>
      </w:r>
      <w:r w:rsidRPr="00376BFD">
        <w:rPr>
          <w:rFonts w:ascii="Times New Roman" w:hAnsi="Times New Roman" w:cs="Times New Roman"/>
          <w:color w:val="231F20"/>
        </w:rPr>
        <w:t>your</w:t>
      </w:r>
      <w:r w:rsidRPr="00376BFD">
        <w:rPr>
          <w:rFonts w:ascii="Times New Roman" w:hAnsi="Times New Roman" w:cs="Times New Roman"/>
          <w:color w:val="231F20"/>
          <w:spacing w:val="-16"/>
        </w:rPr>
        <w:t xml:space="preserve"> </w:t>
      </w:r>
      <w:r w:rsidRPr="00376BFD">
        <w:rPr>
          <w:rFonts w:ascii="Times New Roman" w:hAnsi="Times New Roman" w:cs="Times New Roman"/>
          <w:color w:val="231F20"/>
        </w:rPr>
        <w:t>athlete.</w:t>
      </w:r>
    </w:p>
    <w:p w14:paraId="276F00BD" w14:textId="77777777" w:rsidR="00F54A22" w:rsidRPr="00376BFD" w:rsidRDefault="00F54A22">
      <w:pPr>
        <w:pStyle w:val="BodyText"/>
        <w:kinsoku w:val="0"/>
        <w:overflowPunct w:val="0"/>
        <w:ind w:left="0"/>
        <w:rPr>
          <w:rFonts w:ascii="Times New Roman" w:hAnsi="Times New Roman" w:cs="Times New Roman"/>
        </w:rPr>
      </w:pPr>
    </w:p>
    <w:p w14:paraId="687C1532" w14:textId="77777777" w:rsidR="00F54A22" w:rsidRPr="00376BFD" w:rsidRDefault="00F54A22">
      <w:pPr>
        <w:pStyle w:val="BodyText"/>
        <w:kinsoku w:val="0"/>
        <w:overflowPunct w:val="0"/>
        <w:ind w:left="0"/>
        <w:rPr>
          <w:rFonts w:ascii="Times New Roman" w:hAnsi="Times New Roman" w:cs="Times New Roman"/>
        </w:rPr>
      </w:pPr>
    </w:p>
    <w:p w14:paraId="7B460464" w14:textId="2675ED47" w:rsidR="00F54A22" w:rsidRPr="00376BFD" w:rsidRDefault="000078C7">
      <w:pPr>
        <w:pStyle w:val="BodyText"/>
        <w:kinsoku w:val="0"/>
        <w:overflowPunct w:val="0"/>
        <w:ind w:left="0"/>
        <w:rPr>
          <w:rFonts w:ascii="Times New Roman" w:hAnsi="Times New Roman" w:cs="Times New Roman"/>
        </w:rPr>
      </w:pPr>
      <w:r>
        <w:rPr>
          <w:noProof/>
        </w:rPr>
        <mc:AlternateContent>
          <mc:Choice Requires="wps">
            <w:drawing>
              <wp:anchor distT="0" distB="0" distL="114300" distR="114300" simplePos="0" relativeHeight="251659264" behindDoc="0" locked="0" layoutInCell="1" allowOverlap="1" wp14:anchorId="31ABE5EC" wp14:editId="7B7A860F">
                <wp:simplePos x="0" y="0"/>
                <wp:positionH relativeFrom="column">
                  <wp:posOffset>6350</wp:posOffset>
                </wp:positionH>
                <wp:positionV relativeFrom="paragraph">
                  <wp:posOffset>113665</wp:posOffset>
                </wp:positionV>
                <wp:extent cx="1819275" cy="0"/>
                <wp:effectExtent l="0" t="0" r="0" b="0"/>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3496BD" id="AutoShape 22" o:spid="_x0000_s1026" type="#_x0000_t32" style="position:absolute;margin-left:.5pt;margin-top:8.95pt;width:14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"/>
            </w:pict>
          </mc:Fallback>
        </mc:AlternateContent>
      </w:r>
    </w:p>
    <w:p w14:paraId="48235961" w14:textId="77777777" w:rsidR="00F54A22" w:rsidRPr="006808BA" w:rsidRDefault="00F54A22" w:rsidP="006808BA">
      <w:r w:rsidRPr="006808BA">
        <w:t>PARENT SIGNATURE</w:t>
      </w:r>
    </w:p>
    <w:p w14:paraId="0F28AB31" w14:textId="77777777" w:rsidR="00F54A22" w:rsidRPr="00376BFD" w:rsidRDefault="00F54A22">
      <w:pPr>
        <w:pStyle w:val="BodyText"/>
        <w:kinsoku w:val="0"/>
        <w:overflowPunct w:val="0"/>
        <w:ind w:left="0"/>
        <w:rPr>
          <w:rFonts w:ascii="Times New Roman" w:hAnsi="Times New Roman" w:cs="Times New Roman"/>
          <w:sz w:val="20"/>
          <w:szCs w:val="20"/>
        </w:rPr>
      </w:pPr>
    </w:p>
    <w:p w14:paraId="263C3F2F" w14:textId="77777777" w:rsidR="00F54A22" w:rsidRPr="00376BFD" w:rsidRDefault="00F54A22">
      <w:pPr>
        <w:pStyle w:val="BodyText"/>
        <w:kinsoku w:val="0"/>
        <w:overflowPunct w:val="0"/>
        <w:ind w:left="0"/>
        <w:rPr>
          <w:rFonts w:ascii="Times New Roman" w:hAnsi="Times New Roman" w:cs="Times New Roman"/>
          <w:sz w:val="20"/>
          <w:szCs w:val="20"/>
        </w:rPr>
      </w:pPr>
    </w:p>
    <w:p w14:paraId="7050B361" w14:textId="77777777" w:rsidR="00F54A22" w:rsidRPr="00376BFD" w:rsidRDefault="00F54A22">
      <w:pPr>
        <w:pStyle w:val="BodyText"/>
        <w:kinsoku w:val="0"/>
        <w:overflowPunct w:val="0"/>
        <w:ind w:left="0"/>
        <w:rPr>
          <w:rFonts w:ascii="Times New Roman" w:hAnsi="Times New Roman" w:cs="Times New Roman"/>
          <w:sz w:val="20"/>
          <w:szCs w:val="20"/>
        </w:rPr>
      </w:pPr>
    </w:p>
    <w:p w14:paraId="62FE911D" w14:textId="77777777" w:rsidR="00F54A22" w:rsidRPr="00376BFD" w:rsidRDefault="00F54A22">
      <w:pPr>
        <w:pStyle w:val="BodyText"/>
        <w:kinsoku w:val="0"/>
        <w:overflowPunct w:val="0"/>
        <w:ind w:left="0"/>
        <w:rPr>
          <w:rFonts w:ascii="Times New Roman" w:hAnsi="Times New Roman" w:cs="Times New Roman"/>
          <w:sz w:val="20"/>
          <w:szCs w:val="20"/>
        </w:rPr>
      </w:pPr>
    </w:p>
    <w:p w14:paraId="5B11EF8F" w14:textId="77777777" w:rsidR="00F54A22" w:rsidRPr="00376BFD" w:rsidRDefault="00F54A22">
      <w:pPr>
        <w:pStyle w:val="BodyText"/>
        <w:kinsoku w:val="0"/>
        <w:overflowPunct w:val="0"/>
        <w:ind w:left="0"/>
        <w:rPr>
          <w:rFonts w:ascii="Times New Roman" w:hAnsi="Times New Roman" w:cs="Times New Roman"/>
          <w:sz w:val="20"/>
          <w:szCs w:val="20"/>
        </w:rPr>
      </w:pPr>
    </w:p>
    <w:p w14:paraId="5A201B9C" w14:textId="77777777" w:rsidR="00F54A22" w:rsidRPr="00376BFD" w:rsidRDefault="00F54A22">
      <w:pPr>
        <w:pStyle w:val="BodyText"/>
        <w:kinsoku w:val="0"/>
        <w:overflowPunct w:val="0"/>
        <w:ind w:left="0"/>
        <w:rPr>
          <w:rFonts w:ascii="Times New Roman" w:hAnsi="Times New Roman" w:cs="Times New Roman"/>
          <w:sz w:val="20"/>
          <w:szCs w:val="20"/>
        </w:rPr>
      </w:pPr>
    </w:p>
    <w:p w14:paraId="1CD027A2" w14:textId="77777777" w:rsidR="00F54A22" w:rsidRPr="00376BFD" w:rsidRDefault="00F54A22">
      <w:pPr>
        <w:pStyle w:val="BodyText"/>
        <w:kinsoku w:val="0"/>
        <w:overflowPunct w:val="0"/>
        <w:ind w:left="0"/>
        <w:rPr>
          <w:rFonts w:ascii="Times New Roman" w:hAnsi="Times New Roman" w:cs="Times New Roman"/>
          <w:sz w:val="20"/>
          <w:szCs w:val="20"/>
        </w:rPr>
      </w:pPr>
    </w:p>
    <w:p w14:paraId="788D4445" w14:textId="77777777" w:rsidR="00F54A22" w:rsidRPr="00376BFD" w:rsidRDefault="00F54A22">
      <w:pPr>
        <w:pStyle w:val="BodyText"/>
        <w:kinsoku w:val="0"/>
        <w:overflowPunct w:val="0"/>
        <w:ind w:left="0"/>
        <w:rPr>
          <w:rFonts w:ascii="Times New Roman" w:hAnsi="Times New Roman" w:cs="Times New Roman"/>
          <w:sz w:val="20"/>
          <w:szCs w:val="20"/>
        </w:rPr>
      </w:pPr>
    </w:p>
    <w:p w14:paraId="5E8103C6" w14:textId="77777777" w:rsidR="00F54A22" w:rsidRPr="00376BFD" w:rsidRDefault="00F54A22">
      <w:pPr>
        <w:pStyle w:val="BodyText"/>
        <w:kinsoku w:val="0"/>
        <w:overflowPunct w:val="0"/>
        <w:ind w:left="0"/>
        <w:rPr>
          <w:rFonts w:ascii="Times New Roman" w:hAnsi="Times New Roman" w:cs="Times New Roman"/>
          <w:sz w:val="20"/>
          <w:szCs w:val="20"/>
        </w:rPr>
      </w:pPr>
    </w:p>
    <w:p w14:paraId="167AB4C0" w14:textId="77777777" w:rsidR="00F54A22" w:rsidRPr="00376BFD" w:rsidRDefault="00F54A22" w:rsidP="003678D0">
      <w:pPr>
        <w:pStyle w:val="Heading2"/>
        <w:kinsoku w:val="0"/>
        <w:overflowPunct w:val="0"/>
        <w:ind w:left="0" w:right="4579"/>
        <w:rPr>
          <w:rFonts w:ascii="Times New Roman" w:hAnsi="Times New Roman" w:cs="Times New Roman"/>
          <w:b w:val="0"/>
          <w:bCs w:val="0"/>
          <w:color w:val="000000"/>
        </w:rPr>
        <w:sectPr w:rsidR="00F54A22" w:rsidRPr="00376BFD" w:rsidSect="00934A28">
          <w:pgSz w:w="12240" w:h="15840"/>
          <w:pgMar w:top="1180" w:right="1380" w:bottom="280" w:left="1340" w:header="720" w:footer="720" w:gutter="0"/>
          <w:pgBorders w:offsetFrom="page">
            <w:top w:val="single" w:sz="48" w:space="24" w:color="auto"/>
            <w:left w:val="single" w:sz="48" w:space="24" w:color="auto"/>
            <w:bottom w:val="single" w:sz="48" w:space="24" w:color="auto"/>
            <w:right w:val="single" w:sz="48" w:space="24" w:color="auto"/>
          </w:pgBorders>
          <w:cols w:space="720" w:equalWidth="0">
            <w:col w:w="9520"/>
          </w:cols>
          <w:noEndnote/>
        </w:sectPr>
      </w:pPr>
    </w:p>
    <w:p w14:paraId="7C74D9DA" w14:textId="742C819F" w:rsidR="00F54A22" w:rsidRDefault="00F54A22" w:rsidP="000B5CD5">
      <w:pPr>
        <w:pStyle w:val="BodyText"/>
        <w:kinsoku w:val="0"/>
        <w:overflowPunct w:val="0"/>
        <w:spacing w:before="40" w:line="600" w:lineRule="exact"/>
        <w:ind w:left="0" w:right="77"/>
        <w:rPr>
          <w:rFonts w:ascii="Times New Roman" w:hAnsi="Times New Roman" w:cs="Times New Roman"/>
          <w:b/>
          <w:bCs/>
          <w:spacing w:val="3"/>
          <w:w w:val="75"/>
          <w:sz w:val="56"/>
          <w:szCs w:val="56"/>
        </w:rPr>
      </w:pPr>
      <w:r w:rsidRPr="0043097E">
        <w:rPr>
          <w:rFonts w:ascii="Times New Roman" w:hAnsi="Times New Roman" w:cs="Times New Roman"/>
          <w:b/>
          <w:bCs/>
          <w:spacing w:val="3"/>
          <w:w w:val="80"/>
          <w:sz w:val="56"/>
          <w:szCs w:val="56"/>
        </w:rPr>
        <w:lastRenderedPageBreak/>
        <w:t xml:space="preserve">PARENT </w:t>
      </w:r>
      <w:r w:rsidRPr="0043097E">
        <w:rPr>
          <w:rFonts w:ascii="Times New Roman" w:hAnsi="Times New Roman" w:cs="Times New Roman"/>
          <w:b/>
          <w:bCs/>
          <w:spacing w:val="9"/>
          <w:w w:val="80"/>
          <w:sz w:val="56"/>
          <w:szCs w:val="56"/>
        </w:rPr>
        <w:t xml:space="preserve">PERMISSION </w:t>
      </w:r>
      <w:r w:rsidRPr="0043097E">
        <w:rPr>
          <w:rFonts w:ascii="Times New Roman" w:hAnsi="Times New Roman" w:cs="Times New Roman"/>
          <w:b/>
          <w:bCs/>
          <w:spacing w:val="8"/>
          <w:w w:val="80"/>
          <w:sz w:val="56"/>
          <w:szCs w:val="56"/>
        </w:rPr>
        <w:t>FORM, LIABILITY</w:t>
      </w:r>
      <w:r w:rsidRPr="0043097E">
        <w:rPr>
          <w:rFonts w:ascii="Times New Roman" w:hAnsi="Times New Roman" w:cs="Times New Roman"/>
          <w:b/>
          <w:bCs/>
          <w:spacing w:val="-22"/>
          <w:w w:val="80"/>
          <w:sz w:val="56"/>
          <w:szCs w:val="56"/>
        </w:rPr>
        <w:t xml:space="preserve"> </w:t>
      </w:r>
      <w:r w:rsidRPr="0043097E">
        <w:rPr>
          <w:rFonts w:ascii="Times New Roman" w:hAnsi="Times New Roman" w:cs="Times New Roman"/>
          <w:b/>
          <w:bCs/>
          <w:spacing w:val="3"/>
          <w:w w:val="80"/>
          <w:sz w:val="56"/>
          <w:szCs w:val="56"/>
        </w:rPr>
        <w:t>WAIVER</w:t>
      </w:r>
      <w:r w:rsidRPr="0043097E">
        <w:rPr>
          <w:rFonts w:ascii="Times New Roman" w:hAnsi="Times New Roman" w:cs="Times New Roman"/>
          <w:b/>
          <w:bCs/>
          <w:spacing w:val="8"/>
          <w:w w:val="77"/>
          <w:sz w:val="56"/>
          <w:szCs w:val="56"/>
        </w:rPr>
        <w:t xml:space="preserve"> </w:t>
      </w:r>
      <w:r w:rsidRPr="0043097E">
        <w:rPr>
          <w:rFonts w:ascii="Times New Roman" w:hAnsi="Times New Roman" w:cs="Times New Roman"/>
          <w:b/>
          <w:bCs/>
          <w:spacing w:val="6"/>
          <w:w w:val="75"/>
          <w:sz w:val="56"/>
          <w:szCs w:val="56"/>
        </w:rPr>
        <w:t xml:space="preserve">AND </w:t>
      </w:r>
      <w:r w:rsidR="000B5CD5">
        <w:rPr>
          <w:rFonts w:ascii="Times New Roman" w:hAnsi="Times New Roman" w:cs="Times New Roman"/>
          <w:b/>
          <w:bCs/>
          <w:spacing w:val="8"/>
          <w:w w:val="75"/>
          <w:sz w:val="56"/>
          <w:szCs w:val="56"/>
        </w:rPr>
        <w:t>RELEASE</w:t>
      </w:r>
    </w:p>
    <w:p w14:paraId="29D67190" w14:textId="77777777" w:rsidR="00B07F5D" w:rsidRPr="0043097E" w:rsidRDefault="00B07F5D">
      <w:pPr>
        <w:pStyle w:val="BodyText"/>
        <w:kinsoku w:val="0"/>
        <w:overflowPunct w:val="0"/>
        <w:spacing w:line="630" w:lineRule="exact"/>
        <w:ind w:right="77"/>
        <w:rPr>
          <w:rFonts w:ascii="Times New Roman" w:hAnsi="Times New Roman" w:cs="Times New Roman"/>
          <w:sz w:val="56"/>
          <w:szCs w:val="56"/>
        </w:rPr>
      </w:pPr>
    </w:p>
    <w:p w14:paraId="22CF7469" w14:textId="77777777" w:rsidR="00F54A22" w:rsidRPr="00376BFD" w:rsidRDefault="00F54A22" w:rsidP="00736140">
      <w:pPr>
        <w:pStyle w:val="BodyText"/>
        <w:kinsoku w:val="0"/>
        <w:overflowPunct w:val="0"/>
        <w:spacing w:before="204" w:line="348" w:lineRule="auto"/>
        <w:ind w:left="0" w:right="77"/>
        <w:rPr>
          <w:rFonts w:ascii="Times New Roman" w:hAnsi="Times New Roman" w:cs="Times New Roman"/>
          <w:color w:val="000000"/>
        </w:rPr>
      </w:pPr>
      <w:r w:rsidRPr="00376BFD">
        <w:rPr>
          <w:rFonts w:ascii="Times New Roman" w:hAnsi="Times New Roman" w:cs="Times New Roman"/>
          <w:color w:val="231F20"/>
        </w:rPr>
        <w:t>I</w:t>
      </w:r>
      <w:r w:rsidRPr="00376BFD">
        <w:rPr>
          <w:rFonts w:ascii="Times New Roman" w:hAnsi="Times New Roman" w:cs="Times New Roman"/>
          <w:color w:val="231F20"/>
          <w:spacing w:val="-13"/>
        </w:rPr>
        <w:t xml:space="preserve"> </w:t>
      </w:r>
      <w:r w:rsidRPr="00376BFD">
        <w:rPr>
          <w:rFonts w:ascii="Times New Roman" w:hAnsi="Times New Roman" w:cs="Times New Roman"/>
          <w:color w:val="231F20"/>
        </w:rPr>
        <w:t>understand</w:t>
      </w:r>
      <w:r w:rsidRPr="00376BFD">
        <w:rPr>
          <w:rFonts w:ascii="Times New Roman" w:hAnsi="Times New Roman" w:cs="Times New Roman"/>
          <w:color w:val="231F20"/>
          <w:spacing w:val="-13"/>
        </w:rPr>
        <w:t xml:space="preserve"> </w:t>
      </w:r>
      <w:r w:rsidRPr="00376BFD">
        <w:rPr>
          <w:rFonts w:ascii="Times New Roman" w:hAnsi="Times New Roman" w:cs="Times New Roman"/>
          <w:color w:val="231F20"/>
        </w:rPr>
        <w:t>that</w:t>
      </w:r>
      <w:r w:rsidRPr="00376BFD">
        <w:rPr>
          <w:rFonts w:ascii="Times New Roman" w:hAnsi="Times New Roman" w:cs="Times New Roman"/>
          <w:color w:val="231F20"/>
          <w:spacing w:val="-13"/>
        </w:rPr>
        <w:t xml:space="preserve"> </w:t>
      </w:r>
      <w:r w:rsidRPr="00376BFD">
        <w:rPr>
          <w:rFonts w:ascii="Times New Roman" w:hAnsi="Times New Roman" w:cs="Times New Roman"/>
          <w:color w:val="231F20"/>
        </w:rPr>
        <w:t>participation</w:t>
      </w:r>
      <w:r w:rsidRPr="00376BFD">
        <w:rPr>
          <w:rFonts w:ascii="Times New Roman" w:hAnsi="Times New Roman" w:cs="Times New Roman"/>
          <w:color w:val="231F20"/>
          <w:spacing w:val="-13"/>
        </w:rPr>
        <w:t xml:space="preserve"> </w:t>
      </w:r>
      <w:r w:rsidR="00AA3928" w:rsidRPr="00376BFD">
        <w:rPr>
          <w:rFonts w:ascii="Times New Roman" w:hAnsi="Times New Roman" w:cs="Times New Roman"/>
          <w:color w:val="231F20"/>
        </w:rPr>
        <w:t xml:space="preserve">with Alabama </w:t>
      </w:r>
      <w:r w:rsidR="00B14B14">
        <w:rPr>
          <w:rFonts w:ascii="Times New Roman" w:hAnsi="Times New Roman" w:cs="Times New Roman"/>
          <w:color w:val="231F20"/>
        </w:rPr>
        <w:t>NDNS Athletics Inc</w:t>
      </w:r>
      <w:r w:rsidRPr="00376BFD">
        <w:rPr>
          <w:rFonts w:ascii="Times New Roman" w:hAnsi="Times New Roman" w:cs="Times New Roman"/>
          <w:color w:val="231F20"/>
          <w:spacing w:val="42"/>
        </w:rPr>
        <w:t xml:space="preserve"> </w:t>
      </w:r>
      <w:r w:rsidRPr="00376BFD">
        <w:rPr>
          <w:rFonts w:ascii="Times New Roman" w:hAnsi="Times New Roman" w:cs="Times New Roman"/>
          <w:color w:val="231F20"/>
        </w:rPr>
        <w:t>involves</w:t>
      </w:r>
      <w:r w:rsidRPr="00376BFD">
        <w:rPr>
          <w:rFonts w:ascii="Times New Roman" w:hAnsi="Times New Roman" w:cs="Times New Roman"/>
          <w:color w:val="231F20"/>
          <w:spacing w:val="-13"/>
        </w:rPr>
        <w:t xml:space="preserve"> </w:t>
      </w:r>
      <w:r w:rsidRPr="00376BFD">
        <w:rPr>
          <w:rFonts w:ascii="Times New Roman" w:hAnsi="Times New Roman" w:cs="Times New Roman"/>
          <w:color w:val="231F20"/>
        </w:rPr>
        <w:t>risk</w:t>
      </w:r>
      <w:r w:rsidR="00B14B14">
        <w:rPr>
          <w:rFonts w:ascii="Times New Roman" w:hAnsi="Times New Roman" w:cs="Times New Roman"/>
          <w:color w:val="231F20"/>
        </w:rPr>
        <w:t>s</w:t>
      </w:r>
      <w:r w:rsidRPr="00376BFD">
        <w:rPr>
          <w:rFonts w:ascii="Times New Roman" w:hAnsi="Times New Roman" w:cs="Times New Roman"/>
          <w:color w:val="231F20"/>
          <w:spacing w:val="-13"/>
        </w:rPr>
        <w:t xml:space="preserve"> </w:t>
      </w:r>
      <w:r w:rsidRPr="00376BFD">
        <w:rPr>
          <w:rFonts w:ascii="Times New Roman" w:hAnsi="Times New Roman" w:cs="Times New Roman"/>
          <w:color w:val="231F20"/>
        </w:rPr>
        <w:t>and</w:t>
      </w:r>
      <w:r w:rsidRPr="00376BFD">
        <w:rPr>
          <w:rFonts w:ascii="Times New Roman" w:hAnsi="Times New Roman" w:cs="Times New Roman"/>
          <w:color w:val="231F20"/>
          <w:spacing w:val="-13"/>
        </w:rPr>
        <w:t xml:space="preserve"> </w:t>
      </w:r>
      <w:r w:rsidRPr="00376BFD">
        <w:rPr>
          <w:rFonts w:ascii="Times New Roman" w:hAnsi="Times New Roman" w:cs="Times New Roman"/>
          <w:color w:val="231F20"/>
        </w:rPr>
        <w:t>dangers</w:t>
      </w:r>
      <w:r w:rsidRPr="00376BFD">
        <w:rPr>
          <w:rFonts w:ascii="Times New Roman" w:hAnsi="Times New Roman" w:cs="Times New Roman"/>
          <w:color w:val="231F20"/>
          <w:spacing w:val="-13"/>
        </w:rPr>
        <w:t xml:space="preserve"> </w:t>
      </w:r>
      <w:r w:rsidRPr="00376BFD">
        <w:rPr>
          <w:rFonts w:ascii="Times New Roman" w:hAnsi="Times New Roman" w:cs="Times New Roman"/>
          <w:color w:val="231F20"/>
        </w:rPr>
        <w:t>of</w:t>
      </w:r>
      <w:r w:rsidRPr="00376BFD">
        <w:rPr>
          <w:rFonts w:ascii="Times New Roman" w:hAnsi="Times New Roman" w:cs="Times New Roman"/>
          <w:color w:val="231F20"/>
          <w:w w:val="97"/>
        </w:rPr>
        <w:t xml:space="preserve"> </w:t>
      </w:r>
      <w:r w:rsidRPr="00376BFD">
        <w:rPr>
          <w:rFonts w:ascii="Times New Roman" w:hAnsi="Times New Roman" w:cs="Times New Roman"/>
          <w:color w:val="231F20"/>
        </w:rPr>
        <w:t>serious</w:t>
      </w:r>
      <w:r w:rsidRPr="00376BFD">
        <w:rPr>
          <w:rFonts w:ascii="Times New Roman" w:hAnsi="Times New Roman" w:cs="Times New Roman"/>
          <w:color w:val="231F20"/>
          <w:spacing w:val="-26"/>
        </w:rPr>
        <w:t xml:space="preserve"> </w:t>
      </w:r>
      <w:r w:rsidRPr="00376BFD">
        <w:rPr>
          <w:rFonts w:ascii="Times New Roman" w:hAnsi="Times New Roman" w:cs="Times New Roman"/>
          <w:color w:val="231F20"/>
        </w:rPr>
        <w:t>and</w:t>
      </w:r>
      <w:r w:rsidRPr="00376BFD">
        <w:rPr>
          <w:rFonts w:ascii="Times New Roman" w:hAnsi="Times New Roman" w:cs="Times New Roman"/>
          <w:color w:val="231F20"/>
          <w:spacing w:val="-26"/>
        </w:rPr>
        <w:t xml:space="preserve"> </w:t>
      </w:r>
      <w:r w:rsidRPr="00376BFD">
        <w:rPr>
          <w:rFonts w:ascii="Times New Roman" w:hAnsi="Times New Roman" w:cs="Times New Roman"/>
          <w:color w:val="231F20"/>
        </w:rPr>
        <w:t>permanent</w:t>
      </w:r>
      <w:r w:rsidRPr="00376BFD">
        <w:rPr>
          <w:rFonts w:ascii="Times New Roman" w:hAnsi="Times New Roman" w:cs="Times New Roman"/>
          <w:color w:val="231F20"/>
          <w:spacing w:val="-26"/>
        </w:rPr>
        <w:t xml:space="preserve"> </w:t>
      </w:r>
      <w:r w:rsidRPr="00376BFD">
        <w:rPr>
          <w:rFonts w:ascii="Times New Roman" w:hAnsi="Times New Roman" w:cs="Times New Roman"/>
          <w:color w:val="231F20"/>
        </w:rPr>
        <w:t>bodily</w:t>
      </w:r>
      <w:r w:rsidRPr="00376BFD">
        <w:rPr>
          <w:rFonts w:ascii="Times New Roman" w:hAnsi="Times New Roman" w:cs="Times New Roman"/>
          <w:color w:val="231F20"/>
          <w:spacing w:val="-26"/>
        </w:rPr>
        <w:t xml:space="preserve"> </w:t>
      </w:r>
      <w:r w:rsidRPr="00376BFD">
        <w:rPr>
          <w:rFonts w:ascii="Times New Roman" w:hAnsi="Times New Roman" w:cs="Times New Roman"/>
          <w:color w:val="231F20"/>
        </w:rPr>
        <w:t>injury</w:t>
      </w:r>
      <w:r w:rsidRPr="00376BFD">
        <w:rPr>
          <w:rFonts w:ascii="Times New Roman" w:hAnsi="Times New Roman" w:cs="Times New Roman"/>
          <w:color w:val="231F20"/>
          <w:spacing w:val="-26"/>
        </w:rPr>
        <w:t xml:space="preserve"> </w:t>
      </w:r>
      <w:r w:rsidR="00B14B14">
        <w:rPr>
          <w:rFonts w:ascii="Times New Roman" w:hAnsi="Times New Roman" w:cs="Times New Roman"/>
          <w:color w:val="231F20"/>
        </w:rPr>
        <w:t xml:space="preserve">up to and including </w:t>
      </w:r>
      <w:r w:rsidRPr="00376BFD">
        <w:rPr>
          <w:rFonts w:ascii="Times New Roman" w:hAnsi="Times New Roman" w:cs="Times New Roman"/>
          <w:color w:val="231F20"/>
        </w:rPr>
        <w:t>death.</w:t>
      </w:r>
      <w:r w:rsidRPr="00376BFD">
        <w:rPr>
          <w:rFonts w:ascii="Times New Roman" w:hAnsi="Times New Roman" w:cs="Times New Roman"/>
          <w:color w:val="231F20"/>
          <w:spacing w:val="-26"/>
        </w:rPr>
        <w:t xml:space="preserve"> </w:t>
      </w:r>
      <w:r w:rsidRPr="00376BFD">
        <w:rPr>
          <w:rFonts w:ascii="Times New Roman" w:hAnsi="Times New Roman" w:cs="Times New Roman"/>
          <w:color w:val="231F20"/>
        </w:rPr>
        <w:t>I</w:t>
      </w:r>
      <w:r w:rsidRPr="00376BFD">
        <w:rPr>
          <w:rFonts w:ascii="Times New Roman" w:hAnsi="Times New Roman" w:cs="Times New Roman"/>
          <w:color w:val="231F20"/>
          <w:spacing w:val="-26"/>
        </w:rPr>
        <w:t xml:space="preserve"> </w:t>
      </w:r>
      <w:r w:rsidRPr="00376BFD">
        <w:rPr>
          <w:rFonts w:ascii="Times New Roman" w:hAnsi="Times New Roman" w:cs="Times New Roman"/>
          <w:color w:val="231F20"/>
        </w:rPr>
        <w:t>hereby</w:t>
      </w:r>
      <w:r w:rsidRPr="00376BFD">
        <w:rPr>
          <w:rFonts w:ascii="Times New Roman" w:hAnsi="Times New Roman" w:cs="Times New Roman"/>
          <w:color w:val="231F20"/>
          <w:spacing w:val="-26"/>
        </w:rPr>
        <w:t xml:space="preserve"> </w:t>
      </w:r>
      <w:r w:rsidRPr="00376BFD">
        <w:rPr>
          <w:rFonts w:ascii="Times New Roman" w:hAnsi="Times New Roman" w:cs="Times New Roman"/>
          <w:color w:val="231F20"/>
        </w:rPr>
        <w:t>release,</w:t>
      </w:r>
      <w:r w:rsidRPr="00376BFD">
        <w:rPr>
          <w:rFonts w:ascii="Times New Roman" w:hAnsi="Times New Roman" w:cs="Times New Roman"/>
          <w:color w:val="231F20"/>
          <w:spacing w:val="-26"/>
        </w:rPr>
        <w:t xml:space="preserve"> </w:t>
      </w:r>
      <w:r w:rsidRPr="00376BFD">
        <w:rPr>
          <w:rFonts w:ascii="Times New Roman" w:hAnsi="Times New Roman" w:cs="Times New Roman"/>
          <w:color w:val="231F20"/>
        </w:rPr>
        <w:t>hold</w:t>
      </w:r>
      <w:r w:rsidRPr="00376BFD">
        <w:rPr>
          <w:rFonts w:ascii="Times New Roman" w:hAnsi="Times New Roman" w:cs="Times New Roman"/>
          <w:color w:val="231F20"/>
          <w:spacing w:val="-26"/>
        </w:rPr>
        <w:t xml:space="preserve"> </w:t>
      </w:r>
      <w:r w:rsidRPr="00376BFD">
        <w:rPr>
          <w:rFonts w:ascii="Times New Roman" w:hAnsi="Times New Roman" w:cs="Times New Roman"/>
          <w:color w:val="231F20"/>
        </w:rPr>
        <w:t>harmless,</w:t>
      </w:r>
      <w:r w:rsidRPr="00376BFD">
        <w:rPr>
          <w:rFonts w:ascii="Times New Roman" w:hAnsi="Times New Roman" w:cs="Times New Roman"/>
          <w:color w:val="231F20"/>
          <w:spacing w:val="-26"/>
        </w:rPr>
        <w:t xml:space="preserve"> </w:t>
      </w:r>
      <w:r w:rsidRPr="00376BFD">
        <w:rPr>
          <w:rFonts w:ascii="Times New Roman" w:hAnsi="Times New Roman" w:cs="Times New Roman"/>
          <w:color w:val="231F20"/>
        </w:rPr>
        <w:t>discharge</w:t>
      </w:r>
      <w:r w:rsidRPr="00376BFD">
        <w:rPr>
          <w:rFonts w:ascii="Times New Roman" w:hAnsi="Times New Roman" w:cs="Times New Roman"/>
          <w:color w:val="231F20"/>
          <w:w w:val="97"/>
        </w:rPr>
        <w:t xml:space="preserve"> </w:t>
      </w:r>
      <w:r w:rsidRPr="00376BFD">
        <w:rPr>
          <w:rFonts w:ascii="Times New Roman" w:hAnsi="Times New Roman" w:cs="Times New Roman"/>
          <w:color w:val="231F20"/>
        </w:rPr>
        <w:t>and</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agree</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not</w:t>
      </w:r>
      <w:r w:rsidRPr="00376BFD">
        <w:rPr>
          <w:rFonts w:ascii="Times New Roman" w:hAnsi="Times New Roman" w:cs="Times New Roman"/>
          <w:color w:val="231F20"/>
          <w:spacing w:val="-19"/>
        </w:rPr>
        <w:t xml:space="preserve"> </w:t>
      </w:r>
      <w:r w:rsidRPr="00376BFD">
        <w:rPr>
          <w:rFonts w:ascii="Times New Roman" w:hAnsi="Times New Roman" w:cs="Times New Roman"/>
          <w:color w:val="231F20"/>
        </w:rPr>
        <w:t>to</w:t>
      </w:r>
      <w:r w:rsidRPr="00376BFD">
        <w:rPr>
          <w:rFonts w:ascii="Times New Roman" w:hAnsi="Times New Roman" w:cs="Times New Roman"/>
          <w:color w:val="231F20"/>
          <w:spacing w:val="-19"/>
        </w:rPr>
        <w:t xml:space="preserve"> </w:t>
      </w:r>
      <w:r w:rsidR="00945FB0">
        <w:rPr>
          <w:rFonts w:ascii="Times New Roman" w:hAnsi="Times New Roman" w:cs="Times New Roman"/>
          <w:color w:val="231F20"/>
        </w:rPr>
        <w:t xml:space="preserve">pursue legal action against </w:t>
      </w:r>
      <w:r w:rsidR="00002707">
        <w:rPr>
          <w:rFonts w:ascii="Times New Roman" w:hAnsi="Times New Roman" w:cs="Times New Roman"/>
          <w:color w:val="231F20"/>
        </w:rPr>
        <w:t xml:space="preserve">The Alabama </w:t>
      </w:r>
      <w:r w:rsidR="00FA429D">
        <w:rPr>
          <w:rFonts w:ascii="Times New Roman" w:hAnsi="Times New Roman" w:cs="Times New Roman"/>
          <w:color w:val="231F20"/>
        </w:rPr>
        <w:t xml:space="preserve">NDNS </w:t>
      </w:r>
      <w:r w:rsidR="00945FB0">
        <w:rPr>
          <w:rFonts w:ascii="Times New Roman" w:hAnsi="Times New Roman" w:cs="Times New Roman"/>
          <w:color w:val="231F20"/>
        </w:rPr>
        <w:t>Athletics Inc</w:t>
      </w:r>
      <w:r w:rsidRPr="00376BFD">
        <w:rPr>
          <w:rFonts w:ascii="Times New Roman" w:hAnsi="Times New Roman" w:cs="Times New Roman"/>
          <w:color w:val="231F20"/>
        </w:rPr>
        <w:t>,</w:t>
      </w:r>
      <w:r w:rsidRPr="00376BFD">
        <w:rPr>
          <w:rFonts w:ascii="Times New Roman" w:hAnsi="Times New Roman" w:cs="Times New Roman"/>
          <w:color w:val="231F20"/>
          <w:spacing w:val="-19"/>
        </w:rPr>
        <w:t xml:space="preserve"> </w:t>
      </w:r>
      <w:r w:rsidR="00945FB0">
        <w:rPr>
          <w:rFonts w:ascii="Times New Roman" w:hAnsi="Times New Roman" w:cs="Times New Roman"/>
          <w:color w:val="231F20"/>
          <w:spacing w:val="-19"/>
        </w:rPr>
        <w:t xml:space="preserve">The </w:t>
      </w:r>
      <w:r w:rsidR="00002707">
        <w:rPr>
          <w:rFonts w:ascii="Times New Roman" w:hAnsi="Times New Roman" w:cs="Times New Roman"/>
          <w:color w:val="231F20"/>
        </w:rPr>
        <w:t xml:space="preserve">Alabama </w:t>
      </w:r>
      <w:r w:rsidR="00FA429D">
        <w:rPr>
          <w:rFonts w:ascii="Times New Roman" w:hAnsi="Times New Roman" w:cs="Times New Roman"/>
          <w:color w:val="231F20"/>
        </w:rPr>
        <w:t>NDNS</w:t>
      </w:r>
      <w:r w:rsidRPr="00376BFD">
        <w:rPr>
          <w:rFonts w:ascii="Times New Roman" w:hAnsi="Times New Roman" w:cs="Times New Roman"/>
          <w:color w:val="231F20"/>
          <w:spacing w:val="-24"/>
        </w:rPr>
        <w:t xml:space="preserve"> </w:t>
      </w:r>
      <w:r w:rsidR="004B3E2F">
        <w:rPr>
          <w:rFonts w:ascii="Times New Roman" w:hAnsi="Times New Roman" w:cs="Times New Roman"/>
          <w:color w:val="231F20"/>
        </w:rPr>
        <w:t>Athletics</w:t>
      </w:r>
      <w:r w:rsidRPr="00376BFD">
        <w:rPr>
          <w:rFonts w:ascii="Times New Roman" w:hAnsi="Times New Roman" w:cs="Times New Roman"/>
          <w:color w:val="231F20"/>
          <w:spacing w:val="-24"/>
        </w:rPr>
        <w:t xml:space="preserve"> </w:t>
      </w:r>
      <w:r w:rsidR="00945FB0">
        <w:rPr>
          <w:rFonts w:ascii="Times New Roman" w:hAnsi="Times New Roman" w:cs="Times New Roman"/>
          <w:color w:val="231F20"/>
          <w:spacing w:val="-24"/>
        </w:rPr>
        <w:t>Inc</w:t>
      </w:r>
      <w:r w:rsidR="00FA429D">
        <w:rPr>
          <w:rFonts w:ascii="Times New Roman" w:hAnsi="Times New Roman" w:cs="Times New Roman"/>
          <w:color w:val="231F20"/>
          <w:spacing w:val="-24"/>
        </w:rPr>
        <w:t xml:space="preserve"> </w:t>
      </w:r>
      <w:r w:rsidR="00945FB0">
        <w:rPr>
          <w:rFonts w:ascii="Times New Roman" w:hAnsi="Times New Roman" w:cs="Times New Roman"/>
          <w:color w:val="231F20"/>
          <w:spacing w:val="-24"/>
        </w:rPr>
        <w:t xml:space="preserve"> </w:t>
      </w:r>
      <w:r w:rsidRPr="00376BFD">
        <w:rPr>
          <w:rFonts w:ascii="Times New Roman" w:hAnsi="Times New Roman" w:cs="Times New Roman"/>
          <w:color w:val="231F20"/>
        </w:rPr>
        <w:t>Camps,</w:t>
      </w:r>
      <w:r w:rsidRPr="00376BFD">
        <w:rPr>
          <w:rFonts w:ascii="Times New Roman" w:hAnsi="Times New Roman" w:cs="Times New Roman"/>
          <w:color w:val="231F20"/>
          <w:spacing w:val="-24"/>
        </w:rPr>
        <w:t xml:space="preserve"> </w:t>
      </w:r>
      <w:r w:rsidRPr="00376BFD">
        <w:rPr>
          <w:rFonts w:ascii="Times New Roman" w:hAnsi="Times New Roman" w:cs="Times New Roman"/>
          <w:color w:val="231F20"/>
        </w:rPr>
        <w:t>all</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directors,</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officers,</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employees,</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coaches,</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officials,</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volunteers,</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agents,</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sponsors,</w:t>
      </w:r>
      <w:r w:rsidRPr="00376BFD">
        <w:rPr>
          <w:rFonts w:ascii="Times New Roman" w:hAnsi="Times New Roman" w:cs="Times New Roman"/>
          <w:color w:val="231F20"/>
          <w:w w:val="98"/>
        </w:rPr>
        <w:t xml:space="preserve"> </w:t>
      </w:r>
      <w:r w:rsidRPr="00376BFD">
        <w:rPr>
          <w:rFonts w:ascii="Times New Roman" w:hAnsi="Times New Roman" w:cs="Times New Roman"/>
          <w:color w:val="231F20"/>
        </w:rPr>
        <w:t>advertisers,</w:t>
      </w:r>
      <w:r w:rsidRPr="00376BFD">
        <w:rPr>
          <w:rFonts w:ascii="Times New Roman" w:hAnsi="Times New Roman" w:cs="Times New Roman"/>
          <w:color w:val="231F20"/>
          <w:spacing w:val="-27"/>
        </w:rPr>
        <w:t xml:space="preserve"> </w:t>
      </w:r>
      <w:r w:rsidR="00002707">
        <w:rPr>
          <w:rFonts w:ascii="Times New Roman" w:hAnsi="Times New Roman" w:cs="Times New Roman"/>
          <w:color w:val="231F20"/>
          <w:spacing w:val="-27"/>
        </w:rPr>
        <w:t xml:space="preserve">and </w:t>
      </w:r>
      <w:r w:rsidRPr="00376BFD">
        <w:rPr>
          <w:rFonts w:ascii="Times New Roman" w:hAnsi="Times New Roman" w:cs="Times New Roman"/>
          <w:color w:val="231F20"/>
        </w:rPr>
        <w:t>owners/leasers</w:t>
      </w:r>
      <w:r w:rsidRPr="00376BFD">
        <w:rPr>
          <w:rFonts w:ascii="Times New Roman" w:hAnsi="Times New Roman" w:cs="Times New Roman"/>
          <w:color w:val="231F20"/>
          <w:spacing w:val="-27"/>
        </w:rPr>
        <w:t xml:space="preserve"> </w:t>
      </w:r>
      <w:r w:rsidRPr="00376BFD">
        <w:rPr>
          <w:rFonts w:ascii="Times New Roman" w:hAnsi="Times New Roman" w:cs="Times New Roman"/>
          <w:color w:val="231F20"/>
        </w:rPr>
        <w:t>of</w:t>
      </w:r>
      <w:r w:rsidRPr="00376BFD">
        <w:rPr>
          <w:rFonts w:ascii="Times New Roman" w:hAnsi="Times New Roman" w:cs="Times New Roman"/>
          <w:color w:val="231F20"/>
          <w:spacing w:val="-27"/>
        </w:rPr>
        <w:t xml:space="preserve"> </w:t>
      </w:r>
      <w:r w:rsidRPr="00376BFD">
        <w:rPr>
          <w:rFonts w:ascii="Times New Roman" w:hAnsi="Times New Roman" w:cs="Times New Roman"/>
          <w:color w:val="231F20"/>
        </w:rPr>
        <w:t>premises</w:t>
      </w:r>
      <w:r w:rsidRPr="00376BFD">
        <w:rPr>
          <w:rFonts w:ascii="Times New Roman" w:hAnsi="Times New Roman" w:cs="Times New Roman"/>
          <w:color w:val="231F20"/>
          <w:spacing w:val="-27"/>
        </w:rPr>
        <w:t xml:space="preserve"> </w:t>
      </w:r>
      <w:r w:rsidRPr="00376BFD">
        <w:rPr>
          <w:rFonts w:ascii="Times New Roman" w:hAnsi="Times New Roman" w:cs="Times New Roman"/>
          <w:color w:val="231F20"/>
        </w:rPr>
        <w:t>for</w:t>
      </w:r>
      <w:r w:rsidRPr="00376BFD">
        <w:rPr>
          <w:rFonts w:ascii="Times New Roman" w:hAnsi="Times New Roman" w:cs="Times New Roman"/>
          <w:color w:val="231F20"/>
          <w:spacing w:val="-27"/>
        </w:rPr>
        <w:t xml:space="preserve"> </w:t>
      </w:r>
      <w:r w:rsidRPr="00376BFD">
        <w:rPr>
          <w:rFonts w:ascii="Times New Roman" w:hAnsi="Times New Roman" w:cs="Times New Roman"/>
          <w:color w:val="231F20"/>
        </w:rPr>
        <w:t>and</w:t>
      </w:r>
      <w:r w:rsidRPr="00376BFD">
        <w:rPr>
          <w:rFonts w:ascii="Times New Roman" w:hAnsi="Times New Roman" w:cs="Times New Roman"/>
          <w:color w:val="231F20"/>
          <w:spacing w:val="-27"/>
        </w:rPr>
        <w:t xml:space="preserve"> </w:t>
      </w:r>
      <w:r w:rsidRPr="00376BFD">
        <w:rPr>
          <w:rFonts w:ascii="Times New Roman" w:hAnsi="Times New Roman" w:cs="Times New Roman"/>
          <w:color w:val="231F20"/>
        </w:rPr>
        <w:t>from</w:t>
      </w:r>
      <w:r w:rsidRPr="00376BFD">
        <w:rPr>
          <w:rFonts w:ascii="Times New Roman" w:hAnsi="Times New Roman" w:cs="Times New Roman"/>
          <w:color w:val="231F20"/>
          <w:spacing w:val="-27"/>
        </w:rPr>
        <w:t xml:space="preserve"> </w:t>
      </w:r>
      <w:r w:rsidRPr="00376BFD">
        <w:rPr>
          <w:rFonts w:ascii="Times New Roman" w:hAnsi="Times New Roman" w:cs="Times New Roman"/>
          <w:color w:val="231F20"/>
        </w:rPr>
        <w:t>all</w:t>
      </w:r>
      <w:r w:rsidRPr="00376BFD">
        <w:rPr>
          <w:rFonts w:ascii="Times New Roman" w:hAnsi="Times New Roman" w:cs="Times New Roman"/>
          <w:color w:val="231F20"/>
          <w:spacing w:val="-27"/>
        </w:rPr>
        <w:t xml:space="preserve"> </w:t>
      </w:r>
      <w:r w:rsidRPr="00376BFD">
        <w:rPr>
          <w:rFonts w:ascii="Times New Roman" w:hAnsi="Times New Roman" w:cs="Times New Roman"/>
          <w:color w:val="231F20"/>
        </w:rPr>
        <w:t>liability</w:t>
      </w:r>
      <w:r w:rsidRPr="00376BFD">
        <w:rPr>
          <w:rFonts w:ascii="Times New Roman" w:hAnsi="Times New Roman" w:cs="Times New Roman"/>
          <w:color w:val="231F20"/>
          <w:spacing w:val="-27"/>
        </w:rPr>
        <w:t xml:space="preserve"> </w:t>
      </w:r>
      <w:r w:rsidRPr="00376BFD">
        <w:rPr>
          <w:rFonts w:ascii="Times New Roman" w:hAnsi="Times New Roman" w:cs="Times New Roman"/>
          <w:color w:val="231F20"/>
        </w:rPr>
        <w:t>from</w:t>
      </w:r>
      <w:r w:rsidRPr="00376BFD">
        <w:rPr>
          <w:rFonts w:ascii="Times New Roman" w:hAnsi="Times New Roman" w:cs="Times New Roman"/>
          <w:color w:val="231F20"/>
          <w:spacing w:val="-27"/>
        </w:rPr>
        <w:t xml:space="preserve"> </w:t>
      </w:r>
      <w:r w:rsidRPr="00376BFD">
        <w:rPr>
          <w:rFonts w:ascii="Times New Roman" w:hAnsi="Times New Roman" w:cs="Times New Roman"/>
          <w:color w:val="231F20"/>
        </w:rPr>
        <w:t>my</w:t>
      </w:r>
      <w:r w:rsidRPr="00376BFD">
        <w:rPr>
          <w:rFonts w:ascii="Times New Roman" w:hAnsi="Times New Roman" w:cs="Times New Roman"/>
          <w:color w:val="231F20"/>
          <w:spacing w:val="-27"/>
        </w:rPr>
        <w:t xml:space="preserve"> </w:t>
      </w:r>
      <w:r w:rsidRPr="00376BFD">
        <w:rPr>
          <w:rFonts w:ascii="Times New Roman" w:hAnsi="Times New Roman" w:cs="Times New Roman"/>
          <w:color w:val="231F20"/>
        </w:rPr>
        <w:t>participation</w:t>
      </w:r>
      <w:r w:rsidRPr="00376BFD">
        <w:rPr>
          <w:rFonts w:ascii="Times New Roman" w:hAnsi="Times New Roman" w:cs="Times New Roman"/>
          <w:color w:val="231F20"/>
          <w:spacing w:val="-27"/>
        </w:rPr>
        <w:t xml:space="preserve"> </w:t>
      </w:r>
      <w:r w:rsidRPr="00376BFD">
        <w:rPr>
          <w:rFonts w:ascii="Times New Roman" w:hAnsi="Times New Roman" w:cs="Times New Roman"/>
          <w:color w:val="231F20"/>
        </w:rPr>
        <w:t>in</w:t>
      </w:r>
      <w:r w:rsidRPr="00376BFD">
        <w:rPr>
          <w:rFonts w:ascii="Times New Roman" w:hAnsi="Times New Roman" w:cs="Times New Roman"/>
          <w:color w:val="231F20"/>
          <w:spacing w:val="-27"/>
        </w:rPr>
        <w:t xml:space="preserve"> </w:t>
      </w:r>
      <w:r w:rsidRPr="00376BFD">
        <w:rPr>
          <w:rFonts w:ascii="Times New Roman" w:hAnsi="Times New Roman" w:cs="Times New Roman"/>
          <w:color w:val="231F20"/>
        </w:rPr>
        <w:t>and</w:t>
      </w:r>
      <w:r w:rsidRPr="00376BFD">
        <w:rPr>
          <w:rFonts w:ascii="Times New Roman" w:hAnsi="Times New Roman" w:cs="Times New Roman"/>
          <w:color w:val="231F20"/>
          <w:w w:val="97"/>
        </w:rPr>
        <w:t xml:space="preserve"> </w:t>
      </w:r>
      <w:r w:rsidRPr="00376BFD">
        <w:rPr>
          <w:rFonts w:ascii="Times New Roman" w:hAnsi="Times New Roman" w:cs="Times New Roman"/>
          <w:color w:val="231F20"/>
        </w:rPr>
        <w:t>with</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these</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and</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any</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other</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related</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travel,</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lodging,</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social</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and</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recreational</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activities</w:t>
      </w:r>
      <w:r w:rsidR="00945FB0">
        <w:rPr>
          <w:rFonts w:ascii="Times New Roman" w:hAnsi="Times New Roman" w:cs="Times New Roman"/>
          <w:color w:val="231F20"/>
        </w:rPr>
        <w:t>.</w:t>
      </w:r>
    </w:p>
    <w:p w14:paraId="0BB1A47C" w14:textId="77777777" w:rsidR="00002707" w:rsidRDefault="00F54A22" w:rsidP="00736140">
      <w:pPr>
        <w:pStyle w:val="BodyText"/>
        <w:kinsoku w:val="0"/>
        <w:overflowPunct w:val="0"/>
        <w:spacing w:before="183" w:line="348" w:lineRule="auto"/>
        <w:ind w:left="0" w:right="126"/>
        <w:rPr>
          <w:rFonts w:ascii="Times New Roman" w:hAnsi="Times New Roman" w:cs="Times New Roman"/>
          <w:color w:val="000000"/>
        </w:rPr>
      </w:pPr>
      <w:r w:rsidRPr="00376BFD">
        <w:rPr>
          <w:rFonts w:ascii="Times New Roman" w:hAnsi="Times New Roman" w:cs="Times New Roman"/>
          <w:color w:val="231F20"/>
        </w:rPr>
        <w:t>I</w:t>
      </w:r>
      <w:r w:rsidRPr="00376BFD">
        <w:rPr>
          <w:rFonts w:ascii="Times New Roman" w:hAnsi="Times New Roman" w:cs="Times New Roman"/>
          <w:color w:val="231F20"/>
          <w:spacing w:val="-13"/>
        </w:rPr>
        <w:t xml:space="preserve"> </w:t>
      </w:r>
      <w:r w:rsidRPr="00376BFD">
        <w:rPr>
          <w:rFonts w:ascii="Times New Roman" w:hAnsi="Times New Roman" w:cs="Times New Roman"/>
          <w:color w:val="231F20"/>
        </w:rPr>
        <w:t>have</w:t>
      </w:r>
      <w:r w:rsidRPr="00376BFD">
        <w:rPr>
          <w:rFonts w:ascii="Times New Roman" w:hAnsi="Times New Roman" w:cs="Times New Roman"/>
          <w:color w:val="231F20"/>
          <w:spacing w:val="-13"/>
        </w:rPr>
        <w:t xml:space="preserve"> </w:t>
      </w:r>
      <w:r w:rsidRPr="00376BFD">
        <w:rPr>
          <w:rFonts w:ascii="Times New Roman" w:hAnsi="Times New Roman" w:cs="Times New Roman"/>
          <w:color w:val="231F20"/>
        </w:rPr>
        <w:t>given</w:t>
      </w:r>
      <w:r w:rsidRPr="00376BFD">
        <w:rPr>
          <w:rFonts w:ascii="Times New Roman" w:hAnsi="Times New Roman" w:cs="Times New Roman"/>
          <w:color w:val="231F20"/>
          <w:spacing w:val="-13"/>
        </w:rPr>
        <w:t xml:space="preserve"> </w:t>
      </w:r>
      <w:r w:rsidRPr="00376BFD">
        <w:rPr>
          <w:rFonts w:ascii="Times New Roman" w:hAnsi="Times New Roman" w:cs="Times New Roman"/>
          <w:color w:val="231F20"/>
        </w:rPr>
        <w:t>my</w:t>
      </w:r>
      <w:r w:rsidRPr="00376BFD">
        <w:rPr>
          <w:rFonts w:ascii="Times New Roman" w:hAnsi="Times New Roman" w:cs="Times New Roman"/>
          <w:color w:val="231F20"/>
          <w:spacing w:val="-13"/>
        </w:rPr>
        <w:t xml:space="preserve"> </w:t>
      </w:r>
      <w:r w:rsidRPr="00376BFD">
        <w:rPr>
          <w:rFonts w:ascii="Times New Roman" w:hAnsi="Times New Roman" w:cs="Times New Roman"/>
          <w:color w:val="231F20"/>
        </w:rPr>
        <w:t>daughter/son</w:t>
      </w:r>
      <w:r w:rsidRPr="00376BFD">
        <w:rPr>
          <w:rFonts w:ascii="Times New Roman" w:hAnsi="Times New Roman" w:cs="Times New Roman"/>
          <w:color w:val="231F20"/>
          <w:spacing w:val="-13"/>
        </w:rPr>
        <w:t xml:space="preserve"> </w:t>
      </w:r>
      <w:r w:rsidRPr="00376BFD">
        <w:rPr>
          <w:rFonts w:ascii="Times New Roman" w:hAnsi="Times New Roman" w:cs="Times New Roman"/>
          <w:color w:val="231F20"/>
        </w:rPr>
        <w:t>permission</w:t>
      </w:r>
      <w:r w:rsidRPr="00376BFD">
        <w:rPr>
          <w:rFonts w:ascii="Times New Roman" w:hAnsi="Times New Roman" w:cs="Times New Roman"/>
          <w:color w:val="231F20"/>
          <w:spacing w:val="-13"/>
        </w:rPr>
        <w:t xml:space="preserve"> </w:t>
      </w:r>
      <w:r w:rsidRPr="00376BFD">
        <w:rPr>
          <w:rFonts w:ascii="Times New Roman" w:hAnsi="Times New Roman" w:cs="Times New Roman"/>
          <w:color w:val="231F20"/>
        </w:rPr>
        <w:t>to</w:t>
      </w:r>
      <w:r w:rsidRPr="00376BFD">
        <w:rPr>
          <w:rFonts w:ascii="Times New Roman" w:hAnsi="Times New Roman" w:cs="Times New Roman"/>
          <w:color w:val="231F20"/>
          <w:spacing w:val="-13"/>
        </w:rPr>
        <w:t xml:space="preserve"> </w:t>
      </w:r>
      <w:r w:rsidRPr="00376BFD">
        <w:rPr>
          <w:rFonts w:ascii="Times New Roman" w:hAnsi="Times New Roman" w:cs="Times New Roman"/>
          <w:color w:val="231F20"/>
        </w:rPr>
        <w:t>participate</w:t>
      </w:r>
      <w:r w:rsidRPr="00376BFD">
        <w:rPr>
          <w:rFonts w:ascii="Times New Roman" w:hAnsi="Times New Roman" w:cs="Times New Roman"/>
          <w:color w:val="231F20"/>
          <w:spacing w:val="-13"/>
        </w:rPr>
        <w:t xml:space="preserve"> </w:t>
      </w:r>
      <w:r w:rsidRPr="00376BFD">
        <w:rPr>
          <w:rFonts w:ascii="Times New Roman" w:hAnsi="Times New Roman" w:cs="Times New Roman"/>
          <w:color w:val="231F20"/>
        </w:rPr>
        <w:t>in</w:t>
      </w:r>
      <w:r w:rsidRPr="00376BFD">
        <w:rPr>
          <w:rFonts w:ascii="Times New Roman" w:hAnsi="Times New Roman" w:cs="Times New Roman"/>
          <w:color w:val="231F20"/>
          <w:spacing w:val="-13"/>
        </w:rPr>
        <w:t xml:space="preserve"> </w:t>
      </w:r>
      <w:r w:rsidR="00945FB0">
        <w:rPr>
          <w:rFonts w:ascii="Times New Roman" w:hAnsi="Times New Roman" w:cs="Times New Roman"/>
          <w:color w:val="231F20"/>
        </w:rPr>
        <w:t>T</w:t>
      </w:r>
      <w:r w:rsidRPr="00376BFD">
        <w:rPr>
          <w:rFonts w:ascii="Times New Roman" w:hAnsi="Times New Roman" w:cs="Times New Roman"/>
          <w:color w:val="231F20"/>
        </w:rPr>
        <w:t>he</w:t>
      </w:r>
      <w:r w:rsidRPr="00376BFD">
        <w:rPr>
          <w:rFonts w:ascii="Times New Roman" w:hAnsi="Times New Roman" w:cs="Times New Roman"/>
          <w:color w:val="231F20"/>
          <w:spacing w:val="-13"/>
        </w:rPr>
        <w:t xml:space="preserve"> </w:t>
      </w:r>
      <w:r w:rsidR="004B3E2F">
        <w:rPr>
          <w:rFonts w:ascii="Times New Roman" w:hAnsi="Times New Roman" w:cs="Times New Roman"/>
          <w:color w:val="231F20"/>
        </w:rPr>
        <w:t xml:space="preserve">Alabama </w:t>
      </w:r>
      <w:r w:rsidR="00945FB0">
        <w:rPr>
          <w:rFonts w:ascii="Times New Roman" w:hAnsi="Times New Roman" w:cs="Times New Roman"/>
          <w:color w:val="231F20"/>
        </w:rPr>
        <w:t>NDNS</w:t>
      </w:r>
      <w:r w:rsidR="004B3E2F">
        <w:rPr>
          <w:rFonts w:ascii="Times New Roman" w:hAnsi="Times New Roman" w:cs="Times New Roman"/>
          <w:color w:val="231F20"/>
        </w:rPr>
        <w:t xml:space="preserve"> Athletics</w:t>
      </w:r>
      <w:r w:rsidRPr="00376BFD">
        <w:rPr>
          <w:rFonts w:ascii="Times New Roman" w:hAnsi="Times New Roman" w:cs="Times New Roman"/>
          <w:color w:val="231F20"/>
          <w:w w:val="96"/>
        </w:rPr>
        <w:t xml:space="preserve"> </w:t>
      </w:r>
      <w:r w:rsidR="00945FB0">
        <w:rPr>
          <w:rFonts w:ascii="Times New Roman" w:hAnsi="Times New Roman" w:cs="Times New Roman"/>
          <w:color w:val="231F20"/>
          <w:w w:val="96"/>
        </w:rPr>
        <w:t xml:space="preserve">Inc </w:t>
      </w:r>
      <w:r w:rsidRPr="00376BFD">
        <w:rPr>
          <w:rFonts w:ascii="Times New Roman" w:hAnsi="Times New Roman" w:cs="Times New Roman"/>
          <w:color w:val="231F20"/>
        </w:rPr>
        <w:t>events,</w:t>
      </w:r>
      <w:r w:rsidRPr="00376BFD">
        <w:rPr>
          <w:rFonts w:ascii="Times New Roman" w:hAnsi="Times New Roman" w:cs="Times New Roman"/>
          <w:color w:val="231F20"/>
          <w:spacing w:val="-18"/>
        </w:rPr>
        <w:t xml:space="preserve"> </w:t>
      </w:r>
      <w:r w:rsidRPr="00376BFD">
        <w:rPr>
          <w:rFonts w:ascii="Times New Roman" w:hAnsi="Times New Roman" w:cs="Times New Roman"/>
          <w:color w:val="231F20"/>
        </w:rPr>
        <w:t>and</w:t>
      </w:r>
      <w:r w:rsidRPr="00376BFD">
        <w:rPr>
          <w:rFonts w:ascii="Times New Roman" w:hAnsi="Times New Roman" w:cs="Times New Roman"/>
          <w:color w:val="231F20"/>
          <w:spacing w:val="-18"/>
        </w:rPr>
        <w:t xml:space="preserve"> </w:t>
      </w:r>
      <w:r w:rsidRPr="00376BFD">
        <w:rPr>
          <w:rFonts w:ascii="Times New Roman" w:hAnsi="Times New Roman" w:cs="Times New Roman"/>
          <w:color w:val="231F20"/>
        </w:rPr>
        <w:t>I</w:t>
      </w:r>
      <w:r w:rsidRPr="00376BFD">
        <w:rPr>
          <w:rFonts w:ascii="Times New Roman" w:hAnsi="Times New Roman" w:cs="Times New Roman"/>
          <w:color w:val="231F20"/>
          <w:spacing w:val="-18"/>
        </w:rPr>
        <w:t xml:space="preserve"> </w:t>
      </w:r>
      <w:r w:rsidRPr="00376BFD">
        <w:rPr>
          <w:rFonts w:ascii="Times New Roman" w:hAnsi="Times New Roman" w:cs="Times New Roman"/>
          <w:color w:val="231F20"/>
        </w:rPr>
        <w:t>certify</w:t>
      </w:r>
      <w:r w:rsidRPr="00376BFD">
        <w:rPr>
          <w:rFonts w:ascii="Times New Roman" w:hAnsi="Times New Roman" w:cs="Times New Roman"/>
          <w:color w:val="231F20"/>
          <w:spacing w:val="-18"/>
        </w:rPr>
        <w:t xml:space="preserve"> </w:t>
      </w:r>
      <w:r w:rsidRPr="00376BFD">
        <w:rPr>
          <w:rFonts w:ascii="Times New Roman" w:hAnsi="Times New Roman" w:cs="Times New Roman"/>
          <w:color w:val="231F20"/>
        </w:rPr>
        <w:t>that</w:t>
      </w:r>
      <w:r w:rsidRPr="00376BFD">
        <w:rPr>
          <w:rFonts w:ascii="Times New Roman" w:hAnsi="Times New Roman" w:cs="Times New Roman"/>
          <w:color w:val="231F20"/>
          <w:spacing w:val="-18"/>
        </w:rPr>
        <w:t xml:space="preserve"> </w:t>
      </w:r>
      <w:r w:rsidRPr="00376BFD">
        <w:rPr>
          <w:rFonts w:ascii="Times New Roman" w:hAnsi="Times New Roman" w:cs="Times New Roman"/>
          <w:color w:val="231F20"/>
        </w:rPr>
        <w:t>she/he</w:t>
      </w:r>
      <w:r w:rsidRPr="00376BFD">
        <w:rPr>
          <w:rFonts w:ascii="Times New Roman" w:hAnsi="Times New Roman" w:cs="Times New Roman"/>
          <w:color w:val="231F20"/>
          <w:spacing w:val="-18"/>
        </w:rPr>
        <w:t xml:space="preserve"> </w:t>
      </w:r>
      <w:r w:rsidRPr="00376BFD">
        <w:rPr>
          <w:rFonts w:ascii="Times New Roman" w:hAnsi="Times New Roman" w:cs="Times New Roman"/>
          <w:color w:val="231F20"/>
        </w:rPr>
        <w:t>is</w:t>
      </w:r>
      <w:r w:rsidRPr="00376BFD">
        <w:rPr>
          <w:rFonts w:ascii="Times New Roman" w:hAnsi="Times New Roman" w:cs="Times New Roman"/>
          <w:color w:val="231F20"/>
          <w:spacing w:val="-18"/>
        </w:rPr>
        <w:t xml:space="preserve"> </w:t>
      </w:r>
      <w:r w:rsidRPr="00376BFD">
        <w:rPr>
          <w:rFonts w:ascii="Times New Roman" w:hAnsi="Times New Roman" w:cs="Times New Roman"/>
          <w:color w:val="231F20"/>
        </w:rPr>
        <w:t>in</w:t>
      </w:r>
      <w:r w:rsidRPr="00376BFD">
        <w:rPr>
          <w:rFonts w:ascii="Times New Roman" w:hAnsi="Times New Roman" w:cs="Times New Roman"/>
          <w:color w:val="231F20"/>
          <w:spacing w:val="-18"/>
        </w:rPr>
        <w:t xml:space="preserve"> </w:t>
      </w:r>
      <w:r w:rsidRPr="00376BFD">
        <w:rPr>
          <w:rFonts w:ascii="Times New Roman" w:hAnsi="Times New Roman" w:cs="Times New Roman"/>
          <w:color w:val="231F20"/>
        </w:rPr>
        <w:t>good</w:t>
      </w:r>
      <w:r w:rsidRPr="00376BFD">
        <w:rPr>
          <w:rFonts w:ascii="Times New Roman" w:hAnsi="Times New Roman" w:cs="Times New Roman"/>
          <w:color w:val="231F20"/>
          <w:spacing w:val="-18"/>
        </w:rPr>
        <w:t xml:space="preserve"> </w:t>
      </w:r>
      <w:r w:rsidRPr="00376BFD">
        <w:rPr>
          <w:rFonts w:ascii="Times New Roman" w:hAnsi="Times New Roman" w:cs="Times New Roman"/>
          <w:color w:val="231F20"/>
        </w:rPr>
        <w:t>health,</w:t>
      </w:r>
      <w:r w:rsidRPr="00376BFD">
        <w:rPr>
          <w:rFonts w:ascii="Times New Roman" w:hAnsi="Times New Roman" w:cs="Times New Roman"/>
          <w:color w:val="231F20"/>
          <w:spacing w:val="-18"/>
        </w:rPr>
        <w:t xml:space="preserve"> </w:t>
      </w:r>
      <w:r w:rsidRPr="00376BFD">
        <w:rPr>
          <w:rFonts w:ascii="Times New Roman" w:hAnsi="Times New Roman" w:cs="Times New Roman"/>
          <w:color w:val="231F20"/>
        </w:rPr>
        <w:t>has</w:t>
      </w:r>
      <w:r w:rsidRPr="00376BFD">
        <w:rPr>
          <w:rFonts w:ascii="Times New Roman" w:hAnsi="Times New Roman" w:cs="Times New Roman"/>
          <w:color w:val="231F20"/>
          <w:spacing w:val="-18"/>
        </w:rPr>
        <w:t xml:space="preserve"> </w:t>
      </w:r>
      <w:r w:rsidRPr="00376BFD">
        <w:rPr>
          <w:rFonts w:ascii="Times New Roman" w:hAnsi="Times New Roman" w:cs="Times New Roman"/>
          <w:color w:val="231F20"/>
        </w:rPr>
        <w:t>been</w:t>
      </w:r>
      <w:r w:rsidRPr="00376BFD">
        <w:rPr>
          <w:rFonts w:ascii="Times New Roman" w:hAnsi="Times New Roman" w:cs="Times New Roman"/>
          <w:color w:val="231F20"/>
          <w:spacing w:val="-18"/>
        </w:rPr>
        <w:t xml:space="preserve"> </w:t>
      </w:r>
      <w:r w:rsidRPr="00376BFD">
        <w:rPr>
          <w:rFonts w:ascii="Times New Roman" w:hAnsi="Times New Roman" w:cs="Times New Roman"/>
          <w:color w:val="231F20"/>
        </w:rPr>
        <w:t>cleared</w:t>
      </w:r>
      <w:r w:rsidRPr="00376BFD">
        <w:rPr>
          <w:rFonts w:ascii="Times New Roman" w:hAnsi="Times New Roman" w:cs="Times New Roman"/>
          <w:color w:val="231F20"/>
          <w:spacing w:val="-18"/>
        </w:rPr>
        <w:t xml:space="preserve"> </w:t>
      </w:r>
      <w:r w:rsidRPr="00376BFD">
        <w:rPr>
          <w:rFonts w:ascii="Times New Roman" w:hAnsi="Times New Roman" w:cs="Times New Roman"/>
          <w:color w:val="231F20"/>
        </w:rPr>
        <w:t>by</w:t>
      </w:r>
      <w:r w:rsidRPr="00376BFD">
        <w:rPr>
          <w:rFonts w:ascii="Times New Roman" w:hAnsi="Times New Roman" w:cs="Times New Roman"/>
          <w:color w:val="231F20"/>
          <w:spacing w:val="-18"/>
        </w:rPr>
        <w:t xml:space="preserve"> </w:t>
      </w:r>
      <w:r w:rsidRPr="00376BFD">
        <w:rPr>
          <w:rFonts w:ascii="Times New Roman" w:hAnsi="Times New Roman" w:cs="Times New Roman"/>
          <w:color w:val="231F20"/>
        </w:rPr>
        <w:t>a</w:t>
      </w:r>
      <w:r w:rsidRPr="00376BFD">
        <w:rPr>
          <w:rFonts w:ascii="Times New Roman" w:hAnsi="Times New Roman" w:cs="Times New Roman"/>
          <w:color w:val="231F20"/>
          <w:spacing w:val="-18"/>
        </w:rPr>
        <w:t xml:space="preserve"> </w:t>
      </w:r>
      <w:r w:rsidRPr="00376BFD">
        <w:rPr>
          <w:rFonts w:ascii="Times New Roman" w:hAnsi="Times New Roman" w:cs="Times New Roman"/>
          <w:color w:val="231F20"/>
        </w:rPr>
        <w:t>physician</w:t>
      </w:r>
      <w:r w:rsidRPr="00376BFD">
        <w:rPr>
          <w:rFonts w:ascii="Times New Roman" w:hAnsi="Times New Roman" w:cs="Times New Roman"/>
          <w:color w:val="231F20"/>
          <w:spacing w:val="-18"/>
        </w:rPr>
        <w:t xml:space="preserve"> </w:t>
      </w:r>
      <w:r w:rsidRPr="00376BFD">
        <w:rPr>
          <w:rFonts w:ascii="Times New Roman" w:hAnsi="Times New Roman" w:cs="Times New Roman"/>
          <w:color w:val="231F20"/>
        </w:rPr>
        <w:t>and</w:t>
      </w:r>
      <w:r w:rsidRPr="00376BFD">
        <w:rPr>
          <w:rFonts w:ascii="Times New Roman" w:hAnsi="Times New Roman" w:cs="Times New Roman"/>
          <w:color w:val="231F20"/>
          <w:spacing w:val="-18"/>
        </w:rPr>
        <w:t xml:space="preserve"> </w:t>
      </w:r>
      <w:r w:rsidRPr="00376BFD">
        <w:rPr>
          <w:rFonts w:ascii="Times New Roman" w:hAnsi="Times New Roman" w:cs="Times New Roman"/>
          <w:color w:val="231F20"/>
        </w:rPr>
        <w:t>can</w:t>
      </w:r>
      <w:r w:rsidRPr="00376BFD">
        <w:rPr>
          <w:rFonts w:ascii="Times New Roman" w:hAnsi="Times New Roman" w:cs="Times New Roman"/>
          <w:color w:val="231F20"/>
          <w:w w:val="97"/>
        </w:rPr>
        <w:t xml:space="preserve"> </w:t>
      </w:r>
      <w:r w:rsidRPr="00376BFD">
        <w:rPr>
          <w:rFonts w:ascii="Times New Roman" w:hAnsi="Times New Roman" w:cs="Times New Roman"/>
          <w:color w:val="231F20"/>
        </w:rPr>
        <w:t>take</w:t>
      </w:r>
      <w:r w:rsidRPr="00376BFD">
        <w:rPr>
          <w:rFonts w:ascii="Times New Roman" w:hAnsi="Times New Roman" w:cs="Times New Roman"/>
          <w:color w:val="231F20"/>
          <w:spacing w:val="-18"/>
        </w:rPr>
        <w:t xml:space="preserve"> </w:t>
      </w:r>
      <w:r w:rsidRPr="00376BFD">
        <w:rPr>
          <w:rFonts w:ascii="Times New Roman" w:hAnsi="Times New Roman" w:cs="Times New Roman"/>
          <w:color w:val="231F20"/>
        </w:rPr>
        <w:t>part</w:t>
      </w:r>
      <w:r w:rsidRPr="00376BFD">
        <w:rPr>
          <w:rFonts w:ascii="Times New Roman" w:hAnsi="Times New Roman" w:cs="Times New Roman"/>
          <w:color w:val="231F20"/>
          <w:spacing w:val="-18"/>
        </w:rPr>
        <w:t xml:space="preserve"> </w:t>
      </w:r>
      <w:r w:rsidRPr="00376BFD">
        <w:rPr>
          <w:rFonts w:ascii="Times New Roman" w:hAnsi="Times New Roman" w:cs="Times New Roman"/>
          <w:color w:val="231F20"/>
        </w:rPr>
        <w:t>in</w:t>
      </w:r>
      <w:r w:rsidRPr="00376BFD">
        <w:rPr>
          <w:rFonts w:ascii="Times New Roman" w:hAnsi="Times New Roman" w:cs="Times New Roman"/>
          <w:color w:val="231F20"/>
          <w:spacing w:val="-18"/>
        </w:rPr>
        <w:t xml:space="preserve"> </w:t>
      </w:r>
      <w:r w:rsidRPr="00376BFD">
        <w:rPr>
          <w:rFonts w:ascii="Times New Roman" w:hAnsi="Times New Roman" w:cs="Times New Roman"/>
          <w:color w:val="231F20"/>
        </w:rPr>
        <w:t>all</w:t>
      </w:r>
      <w:r w:rsidRPr="00376BFD">
        <w:rPr>
          <w:rFonts w:ascii="Times New Roman" w:hAnsi="Times New Roman" w:cs="Times New Roman"/>
          <w:color w:val="231F20"/>
          <w:spacing w:val="-18"/>
        </w:rPr>
        <w:t xml:space="preserve"> </w:t>
      </w:r>
      <w:r w:rsidRPr="00376BFD">
        <w:rPr>
          <w:rFonts w:ascii="Times New Roman" w:hAnsi="Times New Roman" w:cs="Times New Roman"/>
          <w:color w:val="231F20"/>
        </w:rPr>
        <w:t>physical</w:t>
      </w:r>
      <w:r w:rsidRPr="00376BFD">
        <w:rPr>
          <w:rFonts w:ascii="Times New Roman" w:hAnsi="Times New Roman" w:cs="Times New Roman"/>
          <w:color w:val="231F20"/>
          <w:spacing w:val="-18"/>
        </w:rPr>
        <w:t xml:space="preserve"> </w:t>
      </w:r>
      <w:r w:rsidRPr="00376BFD">
        <w:rPr>
          <w:rFonts w:ascii="Times New Roman" w:hAnsi="Times New Roman" w:cs="Times New Roman"/>
          <w:color w:val="231F20"/>
        </w:rPr>
        <w:t>activities</w:t>
      </w:r>
      <w:r w:rsidRPr="00376BFD">
        <w:rPr>
          <w:rFonts w:ascii="Times New Roman" w:hAnsi="Times New Roman" w:cs="Times New Roman"/>
          <w:color w:val="231F20"/>
          <w:spacing w:val="-18"/>
        </w:rPr>
        <w:t xml:space="preserve"> </w:t>
      </w:r>
      <w:r w:rsidRPr="00376BFD">
        <w:rPr>
          <w:rFonts w:ascii="Times New Roman" w:hAnsi="Times New Roman" w:cs="Times New Roman"/>
          <w:color w:val="231F20"/>
        </w:rPr>
        <w:t>not</w:t>
      </w:r>
      <w:r w:rsidRPr="00376BFD">
        <w:rPr>
          <w:rFonts w:ascii="Times New Roman" w:hAnsi="Times New Roman" w:cs="Times New Roman"/>
          <w:color w:val="231F20"/>
          <w:spacing w:val="-18"/>
        </w:rPr>
        <w:t xml:space="preserve"> </w:t>
      </w:r>
      <w:r w:rsidRPr="00376BFD">
        <w:rPr>
          <w:rFonts w:ascii="Times New Roman" w:hAnsi="Times New Roman" w:cs="Times New Roman"/>
          <w:color w:val="231F20"/>
        </w:rPr>
        <w:t>limited</w:t>
      </w:r>
      <w:r w:rsidRPr="00376BFD">
        <w:rPr>
          <w:rFonts w:ascii="Times New Roman" w:hAnsi="Times New Roman" w:cs="Times New Roman"/>
          <w:color w:val="231F20"/>
          <w:spacing w:val="-18"/>
        </w:rPr>
        <w:t xml:space="preserve"> </w:t>
      </w:r>
      <w:r w:rsidRPr="00376BFD">
        <w:rPr>
          <w:rFonts w:ascii="Times New Roman" w:hAnsi="Times New Roman" w:cs="Times New Roman"/>
          <w:color w:val="231F20"/>
        </w:rPr>
        <w:t>to</w:t>
      </w:r>
      <w:r w:rsidRPr="00376BFD">
        <w:rPr>
          <w:rFonts w:ascii="Times New Roman" w:hAnsi="Times New Roman" w:cs="Times New Roman"/>
          <w:color w:val="231F20"/>
          <w:spacing w:val="-18"/>
        </w:rPr>
        <w:t xml:space="preserve"> </w:t>
      </w:r>
      <w:r w:rsidRPr="00376BFD">
        <w:rPr>
          <w:rFonts w:ascii="Times New Roman" w:hAnsi="Times New Roman" w:cs="Times New Roman"/>
          <w:color w:val="231F20"/>
        </w:rPr>
        <w:t>but</w:t>
      </w:r>
      <w:r w:rsidRPr="00376BFD">
        <w:rPr>
          <w:rFonts w:ascii="Times New Roman" w:hAnsi="Times New Roman" w:cs="Times New Roman"/>
          <w:color w:val="231F20"/>
          <w:spacing w:val="-18"/>
        </w:rPr>
        <w:t xml:space="preserve"> </w:t>
      </w:r>
      <w:r w:rsidRPr="00376BFD">
        <w:rPr>
          <w:rFonts w:ascii="Times New Roman" w:hAnsi="Times New Roman" w:cs="Times New Roman"/>
          <w:color w:val="231F20"/>
        </w:rPr>
        <w:t>including</w:t>
      </w:r>
      <w:r w:rsidRPr="00376BFD">
        <w:rPr>
          <w:rFonts w:ascii="Times New Roman" w:hAnsi="Times New Roman" w:cs="Times New Roman"/>
          <w:color w:val="231F20"/>
          <w:spacing w:val="-18"/>
        </w:rPr>
        <w:t xml:space="preserve"> </w:t>
      </w:r>
      <w:r w:rsidRPr="00376BFD">
        <w:rPr>
          <w:rFonts w:ascii="Times New Roman" w:hAnsi="Times New Roman" w:cs="Times New Roman"/>
          <w:color w:val="231F20"/>
        </w:rPr>
        <w:t>training,</w:t>
      </w:r>
      <w:r w:rsidRPr="00376BFD">
        <w:rPr>
          <w:rFonts w:ascii="Times New Roman" w:hAnsi="Times New Roman" w:cs="Times New Roman"/>
          <w:color w:val="231F20"/>
          <w:spacing w:val="-18"/>
        </w:rPr>
        <w:t xml:space="preserve"> </w:t>
      </w:r>
      <w:r w:rsidRPr="00376BFD">
        <w:rPr>
          <w:rFonts w:ascii="Times New Roman" w:hAnsi="Times New Roman" w:cs="Times New Roman"/>
          <w:color w:val="231F20"/>
        </w:rPr>
        <w:t>practices</w:t>
      </w:r>
      <w:r w:rsidRPr="00376BFD">
        <w:rPr>
          <w:rFonts w:ascii="Times New Roman" w:hAnsi="Times New Roman" w:cs="Times New Roman"/>
          <w:color w:val="231F20"/>
          <w:spacing w:val="-18"/>
        </w:rPr>
        <w:t xml:space="preserve"> </w:t>
      </w:r>
      <w:r w:rsidRPr="00376BFD">
        <w:rPr>
          <w:rFonts w:ascii="Times New Roman" w:hAnsi="Times New Roman" w:cs="Times New Roman"/>
          <w:color w:val="231F20"/>
        </w:rPr>
        <w:t>and</w:t>
      </w:r>
      <w:r w:rsidRPr="00376BFD">
        <w:rPr>
          <w:rFonts w:ascii="Times New Roman" w:hAnsi="Times New Roman" w:cs="Times New Roman"/>
          <w:color w:val="231F20"/>
          <w:spacing w:val="-18"/>
        </w:rPr>
        <w:t xml:space="preserve"> </w:t>
      </w:r>
      <w:r w:rsidRPr="00376BFD">
        <w:rPr>
          <w:rFonts w:ascii="Times New Roman" w:hAnsi="Times New Roman" w:cs="Times New Roman"/>
          <w:color w:val="231F20"/>
        </w:rPr>
        <w:t>games.</w:t>
      </w:r>
      <w:r w:rsidRPr="00376BFD">
        <w:rPr>
          <w:rFonts w:ascii="Times New Roman" w:hAnsi="Times New Roman" w:cs="Times New Roman"/>
          <w:color w:val="231F20"/>
          <w:w w:val="97"/>
        </w:rPr>
        <w:t xml:space="preserve"> </w:t>
      </w:r>
      <w:r w:rsidRPr="00376BFD">
        <w:rPr>
          <w:rFonts w:ascii="Times New Roman" w:hAnsi="Times New Roman" w:cs="Times New Roman"/>
          <w:color w:val="231F20"/>
        </w:rPr>
        <w:t>I</w:t>
      </w:r>
      <w:r w:rsidRPr="00376BFD">
        <w:rPr>
          <w:rFonts w:ascii="Times New Roman" w:hAnsi="Times New Roman" w:cs="Times New Roman"/>
          <w:color w:val="231F20"/>
          <w:spacing w:val="-24"/>
        </w:rPr>
        <w:t xml:space="preserve"> </w:t>
      </w:r>
      <w:r w:rsidRPr="00376BFD">
        <w:rPr>
          <w:rFonts w:ascii="Times New Roman" w:hAnsi="Times New Roman" w:cs="Times New Roman"/>
          <w:color w:val="231F20"/>
        </w:rPr>
        <w:t>am</w:t>
      </w:r>
      <w:r w:rsidRPr="00376BFD">
        <w:rPr>
          <w:rFonts w:ascii="Times New Roman" w:hAnsi="Times New Roman" w:cs="Times New Roman"/>
          <w:color w:val="231F20"/>
          <w:spacing w:val="-24"/>
        </w:rPr>
        <w:t xml:space="preserve"> </w:t>
      </w:r>
      <w:r w:rsidRPr="00376BFD">
        <w:rPr>
          <w:rFonts w:ascii="Times New Roman" w:hAnsi="Times New Roman" w:cs="Times New Roman"/>
          <w:color w:val="231F20"/>
        </w:rPr>
        <w:t>aware</w:t>
      </w:r>
      <w:r w:rsidRPr="00376BFD">
        <w:rPr>
          <w:rFonts w:ascii="Times New Roman" w:hAnsi="Times New Roman" w:cs="Times New Roman"/>
          <w:color w:val="231F20"/>
          <w:spacing w:val="-24"/>
        </w:rPr>
        <w:t xml:space="preserve"> </w:t>
      </w:r>
      <w:r w:rsidRPr="00376BFD">
        <w:rPr>
          <w:rFonts w:ascii="Times New Roman" w:hAnsi="Times New Roman" w:cs="Times New Roman"/>
          <w:color w:val="231F20"/>
        </w:rPr>
        <w:t>of</w:t>
      </w:r>
      <w:r w:rsidRPr="00376BFD">
        <w:rPr>
          <w:rFonts w:ascii="Times New Roman" w:hAnsi="Times New Roman" w:cs="Times New Roman"/>
          <w:color w:val="231F20"/>
          <w:spacing w:val="-24"/>
        </w:rPr>
        <w:t xml:space="preserve"> </w:t>
      </w:r>
      <w:r w:rsidRPr="00376BFD">
        <w:rPr>
          <w:rFonts w:ascii="Times New Roman" w:hAnsi="Times New Roman" w:cs="Times New Roman"/>
          <w:color w:val="231F20"/>
        </w:rPr>
        <w:t>all</w:t>
      </w:r>
      <w:r w:rsidRPr="00376BFD">
        <w:rPr>
          <w:rFonts w:ascii="Times New Roman" w:hAnsi="Times New Roman" w:cs="Times New Roman"/>
          <w:color w:val="231F20"/>
          <w:spacing w:val="-24"/>
        </w:rPr>
        <w:t xml:space="preserve"> </w:t>
      </w:r>
      <w:r w:rsidRPr="00376BFD">
        <w:rPr>
          <w:rFonts w:ascii="Times New Roman" w:hAnsi="Times New Roman" w:cs="Times New Roman"/>
          <w:color w:val="231F20"/>
        </w:rPr>
        <w:t>laws,</w:t>
      </w:r>
      <w:r w:rsidRPr="00376BFD">
        <w:rPr>
          <w:rFonts w:ascii="Times New Roman" w:hAnsi="Times New Roman" w:cs="Times New Roman"/>
          <w:color w:val="231F20"/>
          <w:spacing w:val="-24"/>
        </w:rPr>
        <w:t xml:space="preserve"> </w:t>
      </w:r>
      <w:r w:rsidRPr="00376BFD">
        <w:rPr>
          <w:rFonts w:ascii="Times New Roman" w:hAnsi="Times New Roman" w:cs="Times New Roman"/>
          <w:color w:val="231F20"/>
        </w:rPr>
        <w:t>rules</w:t>
      </w:r>
      <w:r w:rsidRPr="00376BFD">
        <w:rPr>
          <w:rFonts w:ascii="Times New Roman" w:hAnsi="Times New Roman" w:cs="Times New Roman"/>
          <w:color w:val="231F20"/>
          <w:spacing w:val="-24"/>
        </w:rPr>
        <w:t xml:space="preserve"> </w:t>
      </w:r>
      <w:r w:rsidRPr="00376BFD">
        <w:rPr>
          <w:rFonts w:ascii="Times New Roman" w:hAnsi="Times New Roman" w:cs="Times New Roman"/>
          <w:color w:val="231F20"/>
        </w:rPr>
        <w:t>and</w:t>
      </w:r>
      <w:r w:rsidRPr="00376BFD">
        <w:rPr>
          <w:rFonts w:ascii="Times New Roman" w:hAnsi="Times New Roman" w:cs="Times New Roman"/>
          <w:color w:val="231F20"/>
          <w:spacing w:val="-24"/>
        </w:rPr>
        <w:t xml:space="preserve"> </w:t>
      </w:r>
      <w:r w:rsidRPr="00376BFD">
        <w:rPr>
          <w:rFonts w:ascii="Times New Roman" w:hAnsi="Times New Roman" w:cs="Times New Roman"/>
          <w:color w:val="231F20"/>
        </w:rPr>
        <w:t>safety</w:t>
      </w:r>
      <w:r w:rsidRPr="00376BFD">
        <w:rPr>
          <w:rFonts w:ascii="Times New Roman" w:hAnsi="Times New Roman" w:cs="Times New Roman"/>
          <w:color w:val="231F20"/>
          <w:spacing w:val="-24"/>
        </w:rPr>
        <w:t xml:space="preserve"> </w:t>
      </w:r>
      <w:r w:rsidRPr="00376BFD">
        <w:rPr>
          <w:rFonts w:ascii="Times New Roman" w:hAnsi="Times New Roman" w:cs="Times New Roman"/>
          <w:color w:val="231F20"/>
        </w:rPr>
        <w:t>procedures</w:t>
      </w:r>
      <w:r w:rsidRPr="00376BFD">
        <w:rPr>
          <w:rFonts w:ascii="Times New Roman" w:hAnsi="Times New Roman" w:cs="Times New Roman"/>
          <w:color w:val="231F20"/>
          <w:spacing w:val="-24"/>
        </w:rPr>
        <w:t xml:space="preserve"> </w:t>
      </w:r>
      <w:r w:rsidRPr="00376BFD">
        <w:rPr>
          <w:rFonts w:ascii="Times New Roman" w:hAnsi="Times New Roman" w:cs="Times New Roman"/>
          <w:color w:val="231F20"/>
        </w:rPr>
        <w:t>regarding</w:t>
      </w:r>
      <w:r w:rsidRPr="00376BFD">
        <w:rPr>
          <w:rFonts w:ascii="Times New Roman" w:hAnsi="Times New Roman" w:cs="Times New Roman"/>
          <w:color w:val="231F20"/>
          <w:spacing w:val="-24"/>
        </w:rPr>
        <w:t xml:space="preserve"> </w:t>
      </w:r>
      <w:r w:rsidRPr="00376BFD">
        <w:rPr>
          <w:rFonts w:ascii="Times New Roman" w:hAnsi="Times New Roman" w:cs="Times New Roman"/>
          <w:color w:val="231F20"/>
        </w:rPr>
        <w:t>head</w:t>
      </w:r>
      <w:r w:rsidRPr="00376BFD">
        <w:rPr>
          <w:rFonts w:ascii="Times New Roman" w:hAnsi="Times New Roman" w:cs="Times New Roman"/>
          <w:color w:val="231F20"/>
          <w:spacing w:val="-24"/>
        </w:rPr>
        <w:t xml:space="preserve"> </w:t>
      </w:r>
      <w:r w:rsidRPr="00376BFD">
        <w:rPr>
          <w:rFonts w:ascii="Times New Roman" w:hAnsi="Times New Roman" w:cs="Times New Roman"/>
          <w:color w:val="231F20"/>
        </w:rPr>
        <w:t>concussions</w:t>
      </w:r>
      <w:r w:rsidRPr="00376BFD">
        <w:rPr>
          <w:rFonts w:ascii="Times New Roman" w:hAnsi="Times New Roman" w:cs="Times New Roman"/>
          <w:color w:val="231F20"/>
          <w:spacing w:val="-24"/>
        </w:rPr>
        <w:t xml:space="preserve"> </w:t>
      </w:r>
      <w:r w:rsidR="00002707" w:rsidRPr="00376BFD">
        <w:rPr>
          <w:rFonts w:ascii="Times New Roman" w:hAnsi="Times New Roman" w:cs="Times New Roman"/>
          <w:color w:val="231F20"/>
        </w:rPr>
        <w:t>if</w:t>
      </w:r>
      <w:r w:rsidRPr="00376BFD">
        <w:rPr>
          <w:rFonts w:ascii="Times New Roman" w:hAnsi="Times New Roman" w:cs="Times New Roman"/>
          <w:color w:val="231F20"/>
          <w:spacing w:val="-24"/>
        </w:rPr>
        <w:t xml:space="preserve"> </w:t>
      </w:r>
      <w:r w:rsidRPr="00376BFD">
        <w:rPr>
          <w:rFonts w:ascii="Times New Roman" w:hAnsi="Times New Roman" w:cs="Times New Roman"/>
          <w:color w:val="231F20"/>
        </w:rPr>
        <w:t>an</w:t>
      </w:r>
      <w:r w:rsidRPr="00376BFD">
        <w:rPr>
          <w:rFonts w:ascii="Times New Roman" w:hAnsi="Times New Roman" w:cs="Times New Roman"/>
          <w:color w:val="231F20"/>
          <w:spacing w:val="-24"/>
        </w:rPr>
        <w:t xml:space="preserve"> </w:t>
      </w:r>
      <w:r w:rsidRPr="00376BFD">
        <w:rPr>
          <w:rFonts w:ascii="Times New Roman" w:hAnsi="Times New Roman" w:cs="Times New Roman"/>
          <w:color w:val="231F20"/>
        </w:rPr>
        <w:t>injury</w:t>
      </w:r>
      <w:r w:rsidRPr="00376BFD">
        <w:rPr>
          <w:rFonts w:ascii="Times New Roman" w:hAnsi="Times New Roman" w:cs="Times New Roman"/>
          <w:color w:val="231F20"/>
          <w:w w:val="93"/>
        </w:rPr>
        <w:t xml:space="preserve"> </w:t>
      </w:r>
      <w:r w:rsidRPr="00376BFD">
        <w:rPr>
          <w:rFonts w:ascii="Times New Roman" w:hAnsi="Times New Roman" w:cs="Times New Roman"/>
          <w:color w:val="231F20"/>
        </w:rPr>
        <w:t>occurs,</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I</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authorize</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the</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staff</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members</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to</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take</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any</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action</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and</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use</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the</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emergency</w:t>
      </w:r>
      <w:r w:rsidRPr="00376BFD">
        <w:rPr>
          <w:rFonts w:ascii="Times New Roman" w:hAnsi="Times New Roman" w:cs="Times New Roman"/>
          <w:color w:val="231F20"/>
          <w:spacing w:val="-15"/>
        </w:rPr>
        <w:t xml:space="preserve"> </w:t>
      </w:r>
      <w:r w:rsidRPr="00376BFD">
        <w:rPr>
          <w:rFonts w:ascii="Times New Roman" w:hAnsi="Times New Roman" w:cs="Times New Roman"/>
          <w:color w:val="231F20"/>
        </w:rPr>
        <w:t>service</w:t>
      </w:r>
      <w:r w:rsidRPr="00376BFD">
        <w:rPr>
          <w:rFonts w:ascii="Times New Roman" w:hAnsi="Times New Roman" w:cs="Times New Roman"/>
          <w:color w:val="231F20"/>
          <w:w w:val="94"/>
        </w:rPr>
        <w:t xml:space="preserve"> </w:t>
      </w:r>
      <w:r w:rsidRPr="00376BFD">
        <w:rPr>
          <w:rFonts w:ascii="Times New Roman" w:hAnsi="Times New Roman" w:cs="Times New Roman"/>
          <w:color w:val="231F20"/>
        </w:rPr>
        <w:t>available</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at</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the</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nearest</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hospital</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if</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spacing w:val="-3"/>
        </w:rPr>
        <w:t>necessary.</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I</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understand</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my</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personal</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insurance</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will</w:t>
      </w:r>
      <w:r w:rsidRPr="00376BFD">
        <w:rPr>
          <w:rFonts w:ascii="Times New Roman" w:hAnsi="Times New Roman" w:cs="Times New Roman"/>
          <w:color w:val="231F20"/>
          <w:spacing w:val="-21"/>
        </w:rPr>
        <w:t xml:space="preserve"> </w:t>
      </w:r>
      <w:r w:rsidRPr="00376BFD">
        <w:rPr>
          <w:rFonts w:ascii="Times New Roman" w:hAnsi="Times New Roman" w:cs="Times New Roman"/>
          <w:color w:val="231F20"/>
        </w:rPr>
        <w:t>be</w:t>
      </w:r>
      <w:r w:rsidRPr="00376BFD">
        <w:rPr>
          <w:rFonts w:ascii="Times New Roman" w:hAnsi="Times New Roman" w:cs="Times New Roman"/>
          <w:color w:val="231F20"/>
          <w:w w:val="98"/>
        </w:rPr>
        <w:t xml:space="preserve"> </w:t>
      </w:r>
      <w:r w:rsidRPr="00376BFD">
        <w:rPr>
          <w:rFonts w:ascii="Times New Roman" w:hAnsi="Times New Roman" w:cs="Times New Roman"/>
          <w:color w:val="231F20"/>
        </w:rPr>
        <w:t>used</w:t>
      </w:r>
      <w:r w:rsidRPr="00376BFD">
        <w:rPr>
          <w:rFonts w:ascii="Times New Roman" w:hAnsi="Times New Roman" w:cs="Times New Roman"/>
          <w:color w:val="231F20"/>
          <w:spacing w:val="-18"/>
        </w:rPr>
        <w:t xml:space="preserve"> </w:t>
      </w:r>
      <w:r w:rsidRPr="00376BFD">
        <w:rPr>
          <w:rFonts w:ascii="Times New Roman" w:hAnsi="Times New Roman" w:cs="Times New Roman"/>
          <w:color w:val="231F20"/>
        </w:rPr>
        <w:t>in</w:t>
      </w:r>
      <w:r w:rsidRPr="00376BFD">
        <w:rPr>
          <w:rFonts w:ascii="Times New Roman" w:hAnsi="Times New Roman" w:cs="Times New Roman"/>
          <w:color w:val="231F20"/>
          <w:spacing w:val="-18"/>
        </w:rPr>
        <w:t xml:space="preserve"> </w:t>
      </w:r>
      <w:r w:rsidRPr="00376BFD">
        <w:rPr>
          <w:rFonts w:ascii="Times New Roman" w:hAnsi="Times New Roman" w:cs="Times New Roman"/>
          <w:color w:val="231F20"/>
        </w:rPr>
        <w:t>this</w:t>
      </w:r>
      <w:r w:rsidRPr="00376BFD">
        <w:rPr>
          <w:rFonts w:ascii="Times New Roman" w:hAnsi="Times New Roman" w:cs="Times New Roman"/>
          <w:color w:val="231F20"/>
          <w:spacing w:val="-18"/>
        </w:rPr>
        <w:t xml:space="preserve"> </w:t>
      </w:r>
      <w:r w:rsidRPr="00376BFD">
        <w:rPr>
          <w:rFonts w:ascii="Times New Roman" w:hAnsi="Times New Roman" w:cs="Times New Roman"/>
          <w:color w:val="231F20"/>
        </w:rPr>
        <w:t>case.</w:t>
      </w:r>
      <w:r w:rsidRPr="00376BFD">
        <w:rPr>
          <w:rFonts w:ascii="Times New Roman" w:hAnsi="Times New Roman" w:cs="Times New Roman"/>
          <w:color w:val="231F20"/>
          <w:spacing w:val="-18"/>
        </w:rPr>
        <w:t xml:space="preserve"> </w:t>
      </w:r>
      <w:r w:rsidRPr="00376BFD">
        <w:rPr>
          <w:rFonts w:ascii="Times New Roman" w:hAnsi="Times New Roman" w:cs="Times New Roman"/>
          <w:color w:val="231F20"/>
        </w:rPr>
        <w:t>In</w:t>
      </w:r>
      <w:r w:rsidRPr="00376BFD">
        <w:rPr>
          <w:rFonts w:ascii="Times New Roman" w:hAnsi="Times New Roman" w:cs="Times New Roman"/>
          <w:color w:val="231F20"/>
          <w:spacing w:val="-18"/>
        </w:rPr>
        <w:t xml:space="preserve"> </w:t>
      </w:r>
      <w:r w:rsidRPr="00376BFD">
        <w:rPr>
          <w:rFonts w:ascii="Times New Roman" w:hAnsi="Times New Roman" w:cs="Times New Roman"/>
          <w:color w:val="231F20"/>
        </w:rPr>
        <w:t>case</w:t>
      </w:r>
      <w:r w:rsidRPr="00376BFD">
        <w:rPr>
          <w:rFonts w:ascii="Times New Roman" w:hAnsi="Times New Roman" w:cs="Times New Roman"/>
          <w:color w:val="231F20"/>
          <w:spacing w:val="-18"/>
        </w:rPr>
        <w:t xml:space="preserve"> </w:t>
      </w:r>
      <w:r w:rsidRPr="00376BFD">
        <w:rPr>
          <w:rFonts w:ascii="Times New Roman" w:hAnsi="Times New Roman" w:cs="Times New Roman"/>
          <w:color w:val="231F20"/>
        </w:rPr>
        <w:t>of</w:t>
      </w:r>
      <w:r w:rsidRPr="00376BFD">
        <w:rPr>
          <w:rFonts w:ascii="Times New Roman" w:hAnsi="Times New Roman" w:cs="Times New Roman"/>
          <w:color w:val="231F20"/>
          <w:spacing w:val="-18"/>
        </w:rPr>
        <w:t xml:space="preserve"> </w:t>
      </w:r>
      <w:r w:rsidRPr="00376BFD">
        <w:rPr>
          <w:rFonts w:ascii="Times New Roman" w:hAnsi="Times New Roman" w:cs="Times New Roman"/>
          <w:color w:val="231F20"/>
        </w:rPr>
        <w:t>an</w:t>
      </w:r>
      <w:r w:rsidRPr="00376BFD">
        <w:rPr>
          <w:rFonts w:ascii="Times New Roman" w:hAnsi="Times New Roman" w:cs="Times New Roman"/>
          <w:color w:val="231F20"/>
          <w:spacing w:val="-18"/>
        </w:rPr>
        <w:t xml:space="preserve"> </w:t>
      </w:r>
      <w:r w:rsidRPr="00376BFD">
        <w:rPr>
          <w:rFonts w:ascii="Times New Roman" w:hAnsi="Times New Roman" w:cs="Times New Roman"/>
          <w:color w:val="231F20"/>
          <w:spacing w:val="-3"/>
        </w:rPr>
        <w:t>emergency,</w:t>
      </w:r>
      <w:r w:rsidRPr="00376BFD">
        <w:rPr>
          <w:rFonts w:ascii="Times New Roman" w:hAnsi="Times New Roman" w:cs="Times New Roman"/>
          <w:color w:val="231F20"/>
          <w:spacing w:val="-18"/>
        </w:rPr>
        <w:t xml:space="preserve"> </w:t>
      </w:r>
      <w:r w:rsidRPr="00376BFD">
        <w:rPr>
          <w:rFonts w:ascii="Times New Roman" w:hAnsi="Times New Roman" w:cs="Times New Roman"/>
          <w:color w:val="231F20"/>
        </w:rPr>
        <w:t>I</w:t>
      </w:r>
      <w:r w:rsidRPr="00376BFD">
        <w:rPr>
          <w:rFonts w:ascii="Times New Roman" w:hAnsi="Times New Roman" w:cs="Times New Roman"/>
          <w:color w:val="231F20"/>
          <w:spacing w:val="-18"/>
        </w:rPr>
        <w:t xml:space="preserve"> </w:t>
      </w:r>
      <w:r w:rsidRPr="00376BFD">
        <w:rPr>
          <w:rFonts w:ascii="Times New Roman" w:hAnsi="Times New Roman" w:cs="Times New Roman"/>
          <w:color w:val="231F20"/>
        </w:rPr>
        <w:t>authorize</w:t>
      </w:r>
      <w:r w:rsidRPr="00376BFD">
        <w:rPr>
          <w:rFonts w:ascii="Times New Roman" w:hAnsi="Times New Roman" w:cs="Times New Roman"/>
          <w:color w:val="231F20"/>
          <w:spacing w:val="-18"/>
        </w:rPr>
        <w:t xml:space="preserve"> </w:t>
      </w:r>
      <w:r w:rsidRPr="00376BFD">
        <w:rPr>
          <w:rFonts w:ascii="Times New Roman" w:hAnsi="Times New Roman" w:cs="Times New Roman"/>
          <w:color w:val="231F20"/>
        </w:rPr>
        <w:t>the</w:t>
      </w:r>
      <w:r w:rsidR="004B3E2F">
        <w:rPr>
          <w:rFonts w:ascii="Times New Roman" w:hAnsi="Times New Roman" w:cs="Times New Roman"/>
          <w:color w:val="231F20"/>
        </w:rPr>
        <w:t xml:space="preserve"> </w:t>
      </w:r>
      <w:r w:rsidR="00FA429D">
        <w:rPr>
          <w:rFonts w:ascii="Times New Roman" w:hAnsi="Times New Roman" w:cs="Times New Roman"/>
          <w:color w:val="231F20"/>
        </w:rPr>
        <w:t>Alabama NDNS Athletics</w:t>
      </w:r>
      <w:r w:rsidR="004B3E2F">
        <w:rPr>
          <w:rFonts w:ascii="Times New Roman" w:hAnsi="Times New Roman" w:cs="Times New Roman"/>
          <w:color w:val="231F20"/>
        </w:rPr>
        <w:t xml:space="preserve"> </w:t>
      </w:r>
      <w:r w:rsidRPr="00376BFD">
        <w:rPr>
          <w:rFonts w:ascii="Times New Roman" w:hAnsi="Times New Roman" w:cs="Times New Roman"/>
          <w:color w:val="231F20"/>
        </w:rPr>
        <w:t>personnel</w:t>
      </w:r>
      <w:r w:rsidRPr="00376BFD">
        <w:rPr>
          <w:rFonts w:ascii="Times New Roman" w:hAnsi="Times New Roman" w:cs="Times New Roman"/>
          <w:color w:val="231F20"/>
          <w:spacing w:val="-18"/>
        </w:rPr>
        <w:t xml:space="preserve"> </w:t>
      </w:r>
      <w:r w:rsidRPr="00376BFD">
        <w:rPr>
          <w:rFonts w:ascii="Times New Roman" w:hAnsi="Times New Roman" w:cs="Times New Roman"/>
          <w:color w:val="231F20"/>
        </w:rPr>
        <w:t>to</w:t>
      </w:r>
      <w:r w:rsidRPr="00376BFD">
        <w:rPr>
          <w:rFonts w:ascii="Times New Roman" w:hAnsi="Times New Roman" w:cs="Times New Roman"/>
          <w:color w:val="231F20"/>
          <w:spacing w:val="-18"/>
        </w:rPr>
        <w:t xml:space="preserve"> </w:t>
      </w:r>
      <w:r w:rsidR="00945FB0" w:rsidRPr="00376BFD">
        <w:rPr>
          <w:rFonts w:ascii="Times New Roman" w:hAnsi="Times New Roman" w:cs="Times New Roman"/>
          <w:color w:val="231F20"/>
        </w:rPr>
        <w:t>act</w:t>
      </w:r>
      <w:r w:rsidRPr="00376BFD">
        <w:rPr>
          <w:rFonts w:ascii="Times New Roman" w:hAnsi="Times New Roman" w:cs="Times New Roman"/>
          <w:color w:val="231F20"/>
        </w:rPr>
        <w:t>.</w:t>
      </w:r>
      <w:r w:rsidRPr="00376BFD">
        <w:rPr>
          <w:rFonts w:ascii="Times New Roman" w:hAnsi="Times New Roman" w:cs="Times New Roman"/>
          <w:color w:val="231F20"/>
          <w:spacing w:val="-18"/>
        </w:rPr>
        <w:t xml:space="preserve"> </w:t>
      </w:r>
      <w:r w:rsidRPr="00376BFD">
        <w:rPr>
          <w:rFonts w:ascii="Times New Roman" w:hAnsi="Times New Roman" w:cs="Times New Roman"/>
          <w:color w:val="231F20"/>
        </w:rPr>
        <w:t>I</w:t>
      </w:r>
      <w:r w:rsidRPr="00376BFD">
        <w:rPr>
          <w:rFonts w:ascii="Times New Roman" w:hAnsi="Times New Roman" w:cs="Times New Roman"/>
          <w:color w:val="231F20"/>
          <w:spacing w:val="-18"/>
        </w:rPr>
        <w:t xml:space="preserve"> </w:t>
      </w:r>
      <w:r w:rsidRPr="00376BFD">
        <w:rPr>
          <w:rFonts w:ascii="Times New Roman" w:hAnsi="Times New Roman" w:cs="Times New Roman"/>
          <w:color w:val="231F20"/>
        </w:rPr>
        <w:t>have</w:t>
      </w:r>
      <w:r w:rsidRPr="00376BFD">
        <w:rPr>
          <w:rFonts w:ascii="Times New Roman" w:hAnsi="Times New Roman" w:cs="Times New Roman"/>
          <w:color w:val="231F20"/>
          <w:w w:val="94"/>
        </w:rPr>
        <w:t xml:space="preserve"> </w:t>
      </w:r>
      <w:r w:rsidRPr="00376BFD">
        <w:rPr>
          <w:rFonts w:ascii="Times New Roman" w:hAnsi="Times New Roman" w:cs="Times New Roman"/>
          <w:color w:val="231F20"/>
        </w:rPr>
        <w:t>read</w:t>
      </w:r>
      <w:r w:rsidRPr="00376BFD">
        <w:rPr>
          <w:rFonts w:ascii="Times New Roman" w:hAnsi="Times New Roman" w:cs="Times New Roman"/>
          <w:color w:val="231F20"/>
          <w:spacing w:val="-13"/>
        </w:rPr>
        <w:t xml:space="preserve"> </w:t>
      </w:r>
      <w:r w:rsidRPr="00376BFD">
        <w:rPr>
          <w:rFonts w:ascii="Times New Roman" w:hAnsi="Times New Roman" w:cs="Times New Roman"/>
          <w:color w:val="231F20"/>
        </w:rPr>
        <w:t>and</w:t>
      </w:r>
      <w:r w:rsidRPr="00376BFD">
        <w:rPr>
          <w:rFonts w:ascii="Times New Roman" w:hAnsi="Times New Roman" w:cs="Times New Roman"/>
          <w:color w:val="231F20"/>
          <w:spacing w:val="-13"/>
        </w:rPr>
        <w:t xml:space="preserve"> </w:t>
      </w:r>
      <w:r w:rsidRPr="00376BFD">
        <w:rPr>
          <w:rFonts w:ascii="Times New Roman" w:hAnsi="Times New Roman" w:cs="Times New Roman"/>
          <w:color w:val="231F20"/>
        </w:rPr>
        <w:t>understand</w:t>
      </w:r>
      <w:r w:rsidRPr="00376BFD">
        <w:rPr>
          <w:rFonts w:ascii="Times New Roman" w:hAnsi="Times New Roman" w:cs="Times New Roman"/>
          <w:color w:val="231F20"/>
          <w:spacing w:val="-13"/>
        </w:rPr>
        <w:t xml:space="preserve"> </w:t>
      </w:r>
      <w:r w:rsidRPr="00376BFD">
        <w:rPr>
          <w:rFonts w:ascii="Times New Roman" w:hAnsi="Times New Roman" w:cs="Times New Roman"/>
          <w:color w:val="231F20"/>
        </w:rPr>
        <w:t>and</w:t>
      </w:r>
      <w:r w:rsidRPr="00376BFD">
        <w:rPr>
          <w:rFonts w:ascii="Times New Roman" w:hAnsi="Times New Roman" w:cs="Times New Roman"/>
          <w:color w:val="231F20"/>
          <w:spacing w:val="-13"/>
        </w:rPr>
        <w:t xml:space="preserve"> </w:t>
      </w:r>
      <w:r w:rsidRPr="00376BFD">
        <w:rPr>
          <w:rFonts w:ascii="Times New Roman" w:hAnsi="Times New Roman" w:cs="Times New Roman"/>
          <w:color w:val="231F20"/>
        </w:rPr>
        <w:t>agree</w:t>
      </w:r>
      <w:r w:rsidRPr="00376BFD">
        <w:rPr>
          <w:rFonts w:ascii="Times New Roman" w:hAnsi="Times New Roman" w:cs="Times New Roman"/>
          <w:color w:val="231F20"/>
          <w:spacing w:val="-13"/>
        </w:rPr>
        <w:t xml:space="preserve"> </w:t>
      </w:r>
      <w:r w:rsidRPr="00376BFD">
        <w:rPr>
          <w:rFonts w:ascii="Times New Roman" w:hAnsi="Times New Roman" w:cs="Times New Roman"/>
          <w:color w:val="231F20"/>
        </w:rPr>
        <w:t>with</w:t>
      </w:r>
      <w:r w:rsidRPr="00376BFD">
        <w:rPr>
          <w:rFonts w:ascii="Times New Roman" w:hAnsi="Times New Roman" w:cs="Times New Roman"/>
          <w:color w:val="231F20"/>
          <w:spacing w:val="-13"/>
        </w:rPr>
        <w:t xml:space="preserve"> </w:t>
      </w:r>
      <w:r w:rsidRPr="00376BFD">
        <w:rPr>
          <w:rFonts w:ascii="Times New Roman" w:hAnsi="Times New Roman" w:cs="Times New Roman"/>
          <w:color w:val="231F20"/>
        </w:rPr>
        <w:t>all</w:t>
      </w:r>
      <w:r w:rsidRPr="00376BFD">
        <w:rPr>
          <w:rFonts w:ascii="Times New Roman" w:hAnsi="Times New Roman" w:cs="Times New Roman"/>
          <w:color w:val="231F20"/>
          <w:spacing w:val="-13"/>
        </w:rPr>
        <w:t xml:space="preserve"> </w:t>
      </w:r>
      <w:r w:rsidRPr="00376BFD">
        <w:rPr>
          <w:rFonts w:ascii="Times New Roman" w:hAnsi="Times New Roman" w:cs="Times New Roman"/>
          <w:color w:val="231F20"/>
        </w:rPr>
        <w:t>the</w:t>
      </w:r>
      <w:r w:rsidRPr="00376BFD">
        <w:rPr>
          <w:rFonts w:ascii="Times New Roman" w:hAnsi="Times New Roman" w:cs="Times New Roman"/>
          <w:color w:val="231F20"/>
          <w:spacing w:val="-13"/>
        </w:rPr>
        <w:t xml:space="preserve"> </w:t>
      </w:r>
      <w:r w:rsidRPr="00376BFD">
        <w:rPr>
          <w:rFonts w:ascii="Times New Roman" w:hAnsi="Times New Roman" w:cs="Times New Roman"/>
          <w:color w:val="231F20"/>
        </w:rPr>
        <w:t>parent,</w:t>
      </w:r>
      <w:r w:rsidRPr="00376BFD">
        <w:rPr>
          <w:rFonts w:ascii="Times New Roman" w:hAnsi="Times New Roman" w:cs="Times New Roman"/>
          <w:color w:val="231F20"/>
          <w:spacing w:val="-13"/>
        </w:rPr>
        <w:t xml:space="preserve"> </w:t>
      </w:r>
      <w:r w:rsidRPr="00376BFD">
        <w:rPr>
          <w:rFonts w:ascii="Times New Roman" w:hAnsi="Times New Roman" w:cs="Times New Roman"/>
          <w:color w:val="231F20"/>
        </w:rPr>
        <w:t>players</w:t>
      </w:r>
      <w:r w:rsidRPr="00376BFD">
        <w:rPr>
          <w:rFonts w:ascii="Times New Roman" w:hAnsi="Times New Roman" w:cs="Times New Roman"/>
          <w:color w:val="231F20"/>
          <w:spacing w:val="-13"/>
        </w:rPr>
        <w:t xml:space="preserve"> </w:t>
      </w:r>
      <w:r w:rsidRPr="00376BFD">
        <w:rPr>
          <w:rFonts w:ascii="Times New Roman" w:hAnsi="Times New Roman" w:cs="Times New Roman"/>
          <w:color w:val="231F20"/>
        </w:rPr>
        <w:t>and</w:t>
      </w:r>
      <w:r w:rsidRPr="00376BFD">
        <w:rPr>
          <w:rFonts w:ascii="Times New Roman" w:hAnsi="Times New Roman" w:cs="Times New Roman"/>
          <w:color w:val="231F20"/>
          <w:spacing w:val="-13"/>
        </w:rPr>
        <w:t xml:space="preserve"> </w:t>
      </w:r>
      <w:r w:rsidRPr="00376BFD">
        <w:rPr>
          <w:rFonts w:ascii="Times New Roman" w:hAnsi="Times New Roman" w:cs="Times New Roman"/>
          <w:color w:val="231F20"/>
        </w:rPr>
        <w:t>team</w:t>
      </w:r>
      <w:r w:rsidRPr="00376BFD">
        <w:rPr>
          <w:rFonts w:ascii="Times New Roman" w:hAnsi="Times New Roman" w:cs="Times New Roman"/>
          <w:color w:val="231F20"/>
          <w:spacing w:val="-13"/>
        </w:rPr>
        <w:t xml:space="preserve"> </w:t>
      </w:r>
      <w:r w:rsidRPr="00376BFD">
        <w:rPr>
          <w:rFonts w:ascii="Times New Roman" w:hAnsi="Times New Roman" w:cs="Times New Roman"/>
          <w:color w:val="231F20"/>
        </w:rPr>
        <w:t>packets</w:t>
      </w:r>
      <w:r w:rsidRPr="00376BFD">
        <w:rPr>
          <w:rFonts w:ascii="Times New Roman" w:hAnsi="Times New Roman" w:cs="Times New Roman"/>
          <w:color w:val="231F20"/>
          <w:spacing w:val="-13"/>
        </w:rPr>
        <w:t xml:space="preserve"> </w:t>
      </w:r>
      <w:r w:rsidRPr="00376BFD">
        <w:rPr>
          <w:rFonts w:ascii="Times New Roman" w:hAnsi="Times New Roman" w:cs="Times New Roman"/>
          <w:color w:val="231F20"/>
        </w:rPr>
        <w:t>and</w:t>
      </w:r>
      <w:r w:rsidRPr="00376BFD">
        <w:rPr>
          <w:rFonts w:ascii="Times New Roman" w:hAnsi="Times New Roman" w:cs="Times New Roman"/>
          <w:color w:val="231F20"/>
          <w:spacing w:val="-13"/>
        </w:rPr>
        <w:t xml:space="preserve"> </w:t>
      </w:r>
      <w:r w:rsidRPr="00376BFD">
        <w:rPr>
          <w:rFonts w:ascii="Times New Roman" w:hAnsi="Times New Roman" w:cs="Times New Roman"/>
          <w:color w:val="231F20"/>
        </w:rPr>
        <w:t>will</w:t>
      </w:r>
      <w:r w:rsidRPr="00376BFD">
        <w:rPr>
          <w:rFonts w:ascii="Times New Roman" w:hAnsi="Times New Roman" w:cs="Times New Roman"/>
          <w:color w:val="231F20"/>
          <w:w w:val="93"/>
        </w:rPr>
        <w:t xml:space="preserve"> </w:t>
      </w:r>
      <w:r w:rsidRPr="00376BFD">
        <w:rPr>
          <w:rFonts w:ascii="Times New Roman" w:hAnsi="Times New Roman" w:cs="Times New Roman"/>
          <w:color w:val="231F20"/>
        </w:rPr>
        <w:t>follow</w:t>
      </w:r>
      <w:r w:rsidRPr="00376BFD">
        <w:rPr>
          <w:rFonts w:ascii="Times New Roman" w:hAnsi="Times New Roman" w:cs="Times New Roman"/>
          <w:color w:val="231F20"/>
          <w:spacing w:val="-14"/>
        </w:rPr>
        <w:t xml:space="preserve"> </w:t>
      </w:r>
      <w:r w:rsidRPr="00376BFD">
        <w:rPr>
          <w:rFonts w:ascii="Times New Roman" w:hAnsi="Times New Roman" w:cs="Times New Roman"/>
          <w:color w:val="231F20"/>
        </w:rPr>
        <w:t>all</w:t>
      </w:r>
      <w:r w:rsidRPr="00376BFD">
        <w:rPr>
          <w:rFonts w:ascii="Times New Roman" w:hAnsi="Times New Roman" w:cs="Times New Roman"/>
          <w:color w:val="231F20"/>
          <w:spacing w:val="-14"/>
        </w:rPr>
        <w:t xml:space="preserve"> </w:t>
      </w:r>
      <w:r w:rsidRPr="00376BFD">
        <w:rPr>
          <w:rFonts w:ascii="Times New Roman" w:hAnsi="Times New Roman" w:cs="Times New Roman"/>
          <w:color w:val="231F20"/>
        </w:rPr>
        <w:t>rules</w:t>
      </w:r>
      <w:r w:rsidRPr="00376BFD">
        <w:rPr>
          <w:rFonts w:ascii="Times New Roman" w:hAnsi="Times New Roman" w:cs="Times New Roman"/>
          <w:color w:val="231F20"/>
          <w:spacing w:val="-14"/>
        </w:rPr>
        <w:t xml:space="preserve"> </w:t>
      </w:r>
      <w:r w:rsidRPr="00376BFD">
        <w:rPr>
          <w:rFonts w:ascii="Times New Roman" w:hAnsi="Times New Roman" w:cs="Times New Roman"/>
          <w:color w:val="231F20"/>
        </w:rPr>
        <w:t>and</w:t>
      </w:r>
      <w:r w:rsidRPr="00376BFD">
        <w:rPr>
          <w:rFonts w:ascii="Times New Roman" w:hAnsi="Times New Roman" w:cs="Times New Roman"/>
          <w:color w:val="231F20"/>
          <w:spacing w:val="-14"/>
        </w:rPr>
        <w:t xml:space="preserve"> </w:t>
      </w:r>
      <w:r w:rsidRPr="00376BFD">
        <w:rPr>
          <w:rFonts w:ascii="Times New Roman" w:hAnsi="Times New Roman" w:cs="Times New Roman"/>
          <w:color w:val="231F20"/>
        </w:rPr>
        <w:t>code</w:t>
      </w:r>
      <w:r w:rsidRPr="00376BFD">
        <w:rPr>
          <w:rFonts w:ascii="Times New Roman" w:hAnsi="Times New Roman" w:cs="Times New Roman"/>
          <w:color w:val="231F20"/>
          <w:spacing w:val="-14"/>
        </w:rPr>
        <w:t xml:space="preserve"> </w:t>
      </w:r>
      <w:r w:rsidRPr="00376BFD">
        <w:rPr>
          <w:rFonts w:ascii="Times New Roman" w:hAnsi="Times New Roman" w:cs="Times New Roman"/>
          <w:color w:val="231F20"/>
        </w:rPr>
        <w:t>of</w:t>
      </w:r>
      <w:r w:rsidRPr="00376BFD">
        <w:rPr>
          <w:rFonts w:ascii="Times New Roman" w:hAnsi="Times New Roman" w:cs="Times New Roman"/>
          <w:color w:val="231F20"/>
          <w:spacing w:val="-14"/>
        </w:rPr>
        <w:t xml:space="preserve"> </w:t>
      </w:r>
      <w:r w:rsidRPr="00376BFD">
        <w:rPr>
          <w:rFonts w:ascii="Times New Roman" w:hAnsi="Times New Roman" w:cs="Times New Roman"/>
          <w:color w:val="231F20"/>
        </w:rPr>
        <w:t>conduct.</w:t>
      </w:r>
    </w:p>
    <w:p w14:paraId="38FFCF56" w14:textId="77777777" w:rsidR="00F54A22" w:rsidRPr="00376BFD" w:rsidRDefault="00F54A22" w:rsidP="00736140">
      <w:pPr>
        <w:pStyle w:val="BodyText"/>
        <w:kinsoku w:val="0"/>
        <w:overflowPunct w:val="0"/>
        <w:spacing w:before="183" w:line="348" w:lineRule="auto"/>
        <w:ind w:left="0" w:right="126"/>
        <w:rPr>
          <w:rFonts w:ascii="Times New Roman" w:hAnsi="Times New Roman" w:cs="Times New Roman"/>
          <w:color w:val="000000"/>
        </w:rPr>
      </w:pPr>
      <w:r w:rsidRPr="00376BFD">
        <w:rPr>
          <w:rFonts w:ascii="Times New Roman" w:hAnsi="Times New Roman" w:cs="Times New Roman"/>
          <w:color w:val="231F20"/>
        </w:rPr>
        <w:t>I</w:t>
      </w:r>
      <w:r w:rsidRPr="00376BFD">
        <w:rPr>
          <w:rFonts w:ascii="Times New Roman" w:hAnsi="Times New Roman" w:cs="Times New Roman"/>
          <w:color w:val="231F20"/>
          <w:spacing w:val="-34"/>
        </w:rPr>
        <w:t xml:space="preserve"> </w:t>
      </w:r>
      <w:r w:rsidRPr="00376BFD">
        <w:rPr>
          <w:rFonts w:ascii="Times New Roman" w:hAnsi="Times New Roman" w:cs="Times New Roman"/>
          <w:color w:val="231F20"/>
        </w:rPr>
        <w:t>also</w:t>
      </w:r>
      <w:r w:rsidRPr="00376BFD">
        <w:rPr>
          <w:rFonts w:ascii="Times New Roman" w:hAnsi="Times New Roman" w:cs="Times New Roman"/>
          <w:color w:val="231F20"/>
          <w:spacing w:val="-34"/>
        </w:rPr>
        <w:t xml:space="preserve"> </w:t>
      </w:r>
      <w:r w:rsidRPr="00376BFD">
        <w:rPr>
          <w:rFonts w:ascii="Times New Roman" w:hAnsi="Times New Roman" w:cs="Times New Roman"/>
          <w:color w:val="231F20"/>
        </w:rPr>
        <w:t>understand</w:t>
      </w:r>
      <w:r w:rsidRPr="00376BFD">
        <w:rPr>
          <w:rFonts w:ascii="Times New Roman" w:hAnsi="Times New Roman" w:cs="Times New Roman"/>
          <w:color w:val="231F20"/>
          <w:spacing w:val="-34"/>
        </w:rPr>
        <w:t xml:space="preserve"> </w:t>
      </w:r>
      <w:r w:rsidR="00002707">
        <w:rPr>
          <w:rFonts w:ascii="Times New Roman" w:hAnsi="Times New Roman" w:cs="Times New Roman"/>
          <w:color w:val="231F20"/>
        </w:rPr>
        <w:t xml:space="preserve">that Alabama </w:t>
      </w:r>
      <w:r w:rsidR="00945FB0">
        <w:rPr>
          <w:rFonts w:ascii="Times New Roman" w:hAnsi="Times New Roman" w:cs="Times New Roman"/>
          <w:color w:val="231F20"/>
        </w:rPr>
        <w:t xml:space="preserve">NDNS Athletics Inc </w:t>
      </w:r>
      <w:r w:rsidRPr="00376BFD">
        <w:rPr>
          <w:rFonts w:ascii="Times New Roman" w:hAnsi="Times New Roman" w:cs="Times New Roman"/>
          <w:color w:val="231F20"/>
        </w:rPr>
        <w:t>retains</w:t>
      </w:r>
      <w:r w:rsidRPr="00376BFD">
        <w:rPr>
          <w:rFonts w:ascii="Times New Roman" w:hAnsi="Times New Roman" w:cs="Times New Roman"/>
          <w:color w:val="231F20"/>
          <w:spacing w:val="-14"/>
        </w:rPr>
        <w:t xml:space="preserve"> </w:t>
      </w:r>
      <w:r w:rsidRPr="00376BFD">
        <w:rPr>
          <w:rFonts w:ascii="Times New Roman" w:hAnsi="Times New Roman" w:cs="Times New Roman"/>
          <w:color w:val="231F20"/>
        </w:rPr>
        <w:t>the</w:t>
      </w:r>
      <w:r w:rsidRPr="00376BFD">
        <w:rPr>
          <w:rFonts w:ascii="Times New Roman" w:hAnsi="Times New Roman" w:cs="Times New Roman"/>
          <w:color w:val="231F20"/>
          <w:spacing w:val="-14"/>
        </w:rPr>
        <w:t xml:space="preserve"> </w:t>
      </w:r>
      <w:r w:rsidRPr="00376BFD">
        <w:rPr>
          <w:rFonts w:ascii="Times New Roman" w:hAnsi="Times New Roman" w:cs="Times New Roman"/>
          <w:color w:val="231F20"/>
        </w:rPr>
        <w:t>right</w:t>
      </w:r>
      <w:r w:rsidRPr="00376BFD">
        <w:rPr>
          <w:rFonts w:ascii="Times New Roman" w:hAnsi="Times New Roman" w:cs="Times New Roman"/>
          <w:color w:val="231F20"/>
          <w:spacing w:val="-14"/>
        </w:rPr>
        <w:t xml:space="preserve"> </w:t>
      </w:r>
      <w:r w:rsidRPr="00376BFD">
        <w:rPr>
          <w:rFonts w:ascii="Times New Roman" w:hAnsi="Times New Roman" w:cs="Times New Roman"/>
          <w:color w:val="231F20"/>
        </w:rPr>
        <w:t>to</w:t>
      </w:r>
      <w:r w:rsidRPr="00376BFD">
        <w:rPr>
          <w:rFonts w:ascii="Times New Roman" w:hAnsi="Times New Roman" w:cs="Times New Roman"/>
          <w:color w:val="231F20"/>
          <w:spacing w:val="-14"/>
        </w:rPr>
        <w:t xml:space="preserve"> </w:t>
      </w:r>
      <w:r w:rsidRPr="00376BFD">
        <w:rPr>
          <w:rFonts w:ascii="Times New Roman" w:hAnsi="Times New Roman" w:cs="Times New Roman"/>
          <w:color w:val="231F20"/>
        </w:rPr>
        <w:t>use</w:t>
      </w:r>
      <w:r w:rsidRPr="00376BFD">
        <w:rPr>
          <w:rFonts w:ascii="Times New Roman" w:hAnsi="Times New Roman" w:cs="Times New Roman"/>
          <w:color w:val="231F20"/>
          <w:spacing w:val="-14"/>
        </w:rPr>
        <w:t xml:space="preserve"> </w:t>
      </w:r>
      <w:r w:rsidRPr="00376BFD">
        <w:rPr>
          <w:rFonts w:ascii="Times New Roman" w:hAnsi="Times New Roman" w:cs="Times New Roman"/>
          <w:color w:val="231F20"/>
        </w:rPr>
        <w:t>for</w:t>
      </w:r>
      <w:r w:rsidRPr="00376BFD">
        <w:rPr>
          <w:rFonts w:ascii="Times New Roman" w:hAnsi="Times New Roman" w:cs="Times New Roman"/>
          <w:color w:val="231F20"/>
          <w:spacing w:val="-14"/>
        </w:rPr>
        <w:t xml:space="preserve"> </w:t>
      </w:r>
      <w:r w:rsidRPr="00376BFD">
        <w:rPr>
          <w:rFonts w:ascii="Times New Roman" w:hAnsi="Times New Roman" w:cs="Times New Roman"/>
          <w:color w:val="231F20"/>
        </w:rPr>
        <w:t>publicity</w:t>
      </w:r>
      <w:r w:rsidRPr="00376BFD">
        <w:rPr>
          <w:rFonts w:ascii="Times New Roman" w:hAnsi="Times New Roman" w:cs="Times New Roman"/>
          <w:color w:val="231F20"/>
          <w:spacing w:val="-14"/>
        </w:rPr>
        <w:t xml:space="preserve"> </w:t>
      </w:r>
      <w:r w:rsidRPr="00376BFD">
        <w:rPr>
          <w:rFonts w:ascii="Times New Roman" w:hAnsi="Times New Roman" w:cs="Times New Roman"/>
          <w:color w:val="231F20"/>
        </w:rPr>
        <w:t>and</w:t>
      </w:r>
      <w:r w:rsidRPr="00376BFD">
        <w:rPr>
          <w:rFonts w:ascii="Times New Roman" w:hAnsi="Times New Roman" w:cs="Times New Roman"/>
          <w:color w:val="231F20"/>
          <w:spacing w:val="-14"/>
        </w:rPr>
        <w:t xml:space="preserve"> </w:t>
      </w:r>
      <w:r w:rsidRPr="00376BFD">
        <w:rPr>
          <w:rFonts w:ascii="Times New Roman" w:hAnsi="Times New Roman" w:cs="Times New Roman"/>
          <w:color w:val="231F20"/>
        </w:rPr>
        <w:t>advertising,</w:t>
      </w:r>
      <w:r w:rsidRPr="00376BFD">
        <w:rPr>
          <w:rFonts w:ascii="Times New Roman" w:hAnsi="Times New Roman" w:cs="Times New Roman"/>
          <w:color w:val="231F20"/>
          <w:w w:val="95"/>
        </w:rPr>
        <w:t xml:space="preserve"> </w:t>
      </w:r>
      <w:r w:rsidRPr="00376BFD">
        <w:rPr>
          <w:rFonts w:ascii="Times New Roman" w:hAnsi="Times New Roman" w:cs="Times New Roman"/>
          <w:color w:val="231F20"/>
        </w:rPr>
        <w:t>photographs</w:t>
      </w:r>
      <w:r w:rsidRPr="00376BFD">
        <w:rPr>
          <w:rFonts w:ascii="Times New Roman" w:hAnsi="Times New Roman" w:cs="Times New Roman"/>
          <w:color w:val="231F20"/>
          <w:spacing w:val="-18"/>
        </w:rPr>
        <w:t xml:space="preserve"> </w:t>
      </w:r>
      <w:r w:rsidRPr="00376BFD">
        <w:rPr>
          <w:rFonts w:ascii="Times New Roman" w:hAnsi="Times New Roman" w:cs="Times New Roman"/>
          <w:color w:val="231F20"/>
        </w:rPr>
        <w:t>and</w:t>
      </w:r>
      <w:r w:rsidRPr="00376BFD">
        <w:rPr>
          <w:rFonts w:ascii="Times New Roman" w:hAnsi="Times New Roman" w:cs="Times New Roman"/>
          <w:color w:val="231F20"/>
          <w:spacing w:val="-18"/>
        </w:rPr>
        <w:t xml:space="preserve"> </w:t>
      </w:r>
      <w:r w:rsidRPr="00376BFD">
        <w:rPr>
          <w:rFonts w:ascii="Times New Roman" w:hAnsi="Times New Roman" w:cs="Times New Roman"/>
          <w:color w:val="231F20"/>
        </w:rPr>
        <w:t>video</w:t>
      </w:r>
      <w:r w:rsidRPr="00376BFD">
        <w:rPr>
          <w:rFonts w:ascii="Times New Roman" w:hAnsi="Times New Roman" w:cs="Times New Roman"/>
          <w:color w:val="231F20"/>
          <w:spacing w:val="-18"/>
        </w:rPr>
        <w:t xml:space="preserve"> </w:t>
      </w:r>
      <w:r w:rsidRPr="00376BFD">
        <w:rPr>
          <w:rFonts w:ascii="Times New Roman" w:hAnsi="Times New Roman" w:cs="Times New Roman"/>
          <w:color w:val="231F20"/>
        </w:rPr>
        <w:t>taken</w:t>
      </w:r>
      <w:r w:rsidRPr="00376BFD">
        <w:rPr>
          <w:rFonts w:ascii="Times New Roman" w:hAnsi="Times New Roman" w:cs="Times New Roman"/>
          <w:color w:val="231F20"/>
          <w:spacing w:val="-18"/>
        </w:rPr>
        <w:t xml:space="preserve"> </w:t>
      </w:r>
      <w:r w:rsidRPr="00376BFD">
        <w:rPr>
          <w:rFonts w:ascii="Times New Roman" w:hAnsi="Times New Roman" w:cs="Times New Roman"/>
          <w:color w:val="231F20"/>
        </w:rPr>
        <w:t>of</w:t>
      </w:r>
      <w:r w:rsidRPr="00376BFD">
        <w:rPr>
          <w:rFonts w:ascii="Times New Roman" w:hAnsi="Times New Roman" w:cs="Times New Roman"/>
          <w:color w:val="231F20"/>
          <w:spacing w:val="-18"/>
        </w:rPr>
        <w:t xml:space="preserve"> </w:t>
      </w:r>
      <w:r w:rsidRPr="00376BFD">
        <w:rPr>
          <w:rFonts w:ascii="Times New Roman" w:hAnsi="Times New Roman" w:cs="Times New Roman"/>
          <w:color w:val="231F20"/>
        </w:rPr>
        <w:t>the</w:t>
      </w:r>
      <w:r w:rsidRPr="00376BFD">
        <w:rPr>
          <w:rFonts w:ascii="Times New Roman" w:hAnsi="Times New Roman" w:cs="Times New Roman"/>
          <w:color w:val="231F20"/>
          <w:spacing w:val="-18"/>
        </w:rPr>
        <w:t xml:space="preserve"> </w:t>
      </w:r>
      <w:r w:rsidRPr="00376BFD">
        <w:rPr>
          <w:rFonts w:ascii="Times New Roman" w:hAnsi="Times New Roman" w:cs="Times New Roman"/>
          <w:color w:val="231F20"/>
        </w:rPr>
        <w:t>participants.</w:t>
      </w:r>
    </w:p>
    <w:p w14:paraId="48C1E91D" w14:textId="77777777" w:rsidR="00F54A22" w:rsidRPr="00376BFD" w:rsidRDefault="00F54A22">
      <w:pPr>
        <w:pStyle w:val="BodyText"/>
        <w:kinsoku w:val="0"/>
        <w:overflowPunct w:val="0"/>
        <w:ind w:left="0"/>
        <w:rPr>
          <w:rFonts w:ascii="Times New Roman" w:hAnsi="Times New Roman" w:cs="Times New Roman"/>
        </w:rPr>
      </w:pPr>
    </w:p>
    <w:p w14:paraId="5218D354" w14:textId="77777777" w:rsidR="00F54A22" w:rsidRPr="00376BFD" w:rsidRDefault="00F54A22">
      <w:pPr>
        <w:pStyle w:val="BodyText"/>
        <w:kinsoku w:val="0"/>
        <w:overflowPunct w:val="0"/>
        <w:ind w:left="0"/>
        <w:rPr>
          <w:rFonts w:ascii="Times New Roman" w:hAnsi="Times New Roman" w:cs="Times New Roman"/>
        </w:rPr>
      </w:pPr>
    </w:p>
    <w:p w14:paraId="1D701688" w14:textId="77777777" w:rsidR="00F54A22" w:rsidRPr="00376BFD" w:rsidRDefault="00F54A22">
      <w:pPr>
        <w:pStyle w:val="BodyText"/>
        <w:kinsoku w:val="0"/>
        <w:overflowPunct w:val="0"/>
        <w:ind w:left="0"/>
        <w:rPr>
          <w:rFonts w:ascii="Times New Roman" w:hAnsi="Times New Roman" w:cs="Times New Roman"/>
        </w:rPr>
      </w:pPr>
    </w:p>
    <w:p w14:paraId="701D3127" w14:textId="57473058" w:rsidR="00F54A22" w:rsidRPr="00376BFD" w:rsidRDefault="000078C7">
      <w:pPr>
        <w:pStyle w:val="BodyText"/>
        <w:tabs>
          <w:tab w:val="left" w:pos="7299"/>
        </w:tabs>
        <w:kinsoku w:val="0"/>
        <w:overflowPunct w:val="0"/>
        <w:spacing w:before="205"/>
        <w:ind w:right="77"/>
        <w:rPr>
          <w:rFonts w:ascii="Times New Roman" w:hAnsi="Times New Roman" w:cs="Times New Roman"/>
          <w:color w:val="000000"/>
        </w:rPr>
      </w:pPr>
      <w:r>
        <w:rPr>
          <w:noProof/>
        </w:rPr>
        <mc:AlternateContent>
          <mc:Choice Requires="wps">
            <w:drawing>
              <wp:anchor distT="0" distB="0" distL="114300" distR="114300" simplePos="0" relativeHeight="251661312" behindDoc="0" locked="0" layoutInCell="1" allowOverlap="1" wp14:anchorId="66AAA324" wp14:editId="49E452BE">
                <wp:simplePos x="0" y="0"/>
                <wp:positionH relativeFrom="column">
                  <wp:posOffset>4587875</wp:posOffset>
                </wp:positionH>
                <wp:positionV relativeFrom="paragraph">
                  <wp:posOffset>30480</wp:posOffset>
                </wp:positionV>
                <wp:extent cx="762000" cy="0"/>
                <wp:effectExtent l="0" t="0" r="0" b="0"/>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D9645" id="AutoShape 24" o:spid="_x0000_s1026" type="#_x0000_t32" style="position:absolute;margin-left:361.25pt;margin-top:2.4pt;width:60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"/>
            </w:pict>
          </mc:Fallback>
        </mc:AlternateContent>
      </w:r>
      <w:r>
        <w:rPr>
          <w:noProof/>
        </w:rPr>
        <mc:AlternateContent>
          <mc:Choice Requires="wps">
            <w:drawing>
              <wp:anchor distT="0" distB="0" distL="114300" distR="114300" simplePos="0" relativeHeight="251660288" behindDoc="0" locked="0" layoutInCell="1" allowOverlap="1" wp14:anchorId="3B41910B" wp14:editId="645084DC">
                <wp:simplePos x="0" y="0"/>
                <wp:positionH relativeFrom="column">
                  <wp:posOffset>6350</wp:posOffset>
                </wp:positionH>
                <wp:positionV relativeFrom="paragraph">
                  <wp:posOffset>30480</wp:posOffset>
                </wp:positionV>
                <wp:extent cx="1600200" cy="0"/>
                <wp:effectExtent l="0" t="0" r="0" b="0"/>
                <wp:wrapNone/>
                <wp:docPr id="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180BB4" id="AutoShape 25" o:spid="_x0000_s1026" type="#_x0000_t32" style="position:absolute;margin-left:.5pt;margin-top:2.4pt;width:12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"/>
            </w:pict>
          </mc:Fallback>
        </mc:AlternateContent>
      </w:r>
      <w:r w:rsidR="00F54A22" w:rsidRPr="003678D0">
        <w:rPr>
          <w:rFonts w:ascii="Times New Roman" w:hAnsi="Times New Roman" w:cs="Times New Roman"/>
        </w:rPr>
        <w:t>Signature</w:t>
      </w:r>
      <w:r w:rsidR="00F54A22" w:rsidRPr="00376BFD">
        <w:rPr>
          <w:rFonts w:ascii="Times New Roman" w:hAnsi="Times New Roman" w:cs="Times New Roman"/>
          <w:color w:val="231F20"/>
          <w:spacing w:val="-1"/>
          <w:w w:val="95"/>
        </w:rPr>
        <w:tab/>
      </w:r>
      <w:r w:rsidR="00F54A22" w:rsidRPr="00376BFD">
        <w:rPr>
          <w:rFonts w:ascii="Times New Roman" w:hAnsi="Times New Roman" w:cs="Times New Roman"/>
          <w:color w:val="231F20"/>
        </w:rPr>
        <w:t>Date</w:t>
      </w:r>
    </w:p>
    <w:p w14:paraId="2AF38587" w14:textId="77777777" w:rsidR="00F54A22" w:rsidRPr="00376BFD" w:rsidRDefault="00F54A22">
      <w:pPr>
        <w:pStyle w:val="BodyText"/>
        <w:kinsoku w:val="0"/>
        <w:overflowPunct w:val="0"/>
        <w:ind w:left="0"/>
        <w:rPr>
          <w:rFonts w:ascii="Times New Roman" w:hAnsi="Times New Roman" w:cs="Times New Roman"/>
        </w:rPr>
      </w:pPr>
    </w:p>
    <w:p w14:paraId="5B56564C" w14:textId="77777777" w:rsidR="00F54A22" w:rsidRPr="00376BFD" w:rsidRDefault="00F54A22">
      <w:pPr>
        <w:pStyle w:val="BodyText"/>
        <w:kinsoku w:val="0"/>
        <w:overflowPunct w:val="0"/>
        <w:ind w:left="0"/>
        <w:rPr>
          <w:rFonts w:ascii="Times New Roman" w:hAnsi="Times New Roman" w:cs="Times New Roman"/>
        </w:rPr>
      </w:pPr>
    </w:p>
    <w:p w14:paraId="1A397BAD" w14:textId="77777777" w:rsidR="00F54A22" w:rsidRPr="00376BFD" w:rsidRDefault="00F54A22">
      <w:pPr>
        <w:pStyle w:val="BodyText"/>
        <w:kinsoku w:val="0"/>
        <w:overflowPunct w:val="0"/>
        <w:spacing w:before="10"/>
        <w:ind w:left="0"/>
        <w:rPr>
          <w:rFonts w:ascii="Times New Roman" w:hAnsi="Times New Roman" w:cs="Times New Roman"/>
          <w:sz w:val="28"/>
          <w:szCs w:val="28"/>
        </w:rPr>
      </w:pPr>
    </w:p>
    <w:p w14:paraId="2A4A5C10" w14:textId="77777777" w:rsidR="00002707" w:rsidRDefault="00002707" w:rsidP="003678D0">
      <w:pPr>
        <w:pStyle w:val="BodyText"/>
        <w:tabs>
          <w:tab w:val="left" w:pos="6376"/>
        </w:tabs>
        <w:kinsoku w:val="0"/>
        <w:overflowPunct w:val="0"/>
        <w:spacing w:line="348" w:lineRule="auto"/>
        <w:ind w:right="339"/>
        <w:rPr>
          <w:rFonts w:ascii="Times New Roman" w:hAnsi="Times New Roman" w:cs="Times New Roman"/>
          <w:color w:val="231F20"/>
        </w:rPr>
      </w:pPr>
    </w:p>
    <w:p w14:paraId="01BA9ED8" w14:textId="77777777" w:rsidR="00002707" w:rsidRDefault="00002707" w:rsidP="003678D0">
      <w:pPr>
        <w:pStyle w:val="BodyText"/>
        <w:tabs>
          <w:tab w:val="left" w:pos="6376"/>
        </w:tabs>
        <w:kinsoku w:val="0"/>
        <w:overflowPunct w:val="0"/>
        <w:spacing w:line="348" w:lineRule="auto"/>
        <w:ind w:right="339"/>
        <w:rPr>
          <w:rFonts w:ascii="Times New Roman" w:hAnsi="Times New Roman" w:cs="Times New Roman"/>
          <w:color w:val="231F20"/>
        </w:rPr>
      </w:pPr>
    </w:p>
    <w:p w14:paraId="6F6C6D74" w14:textId="77777777" w:rsidR="00736140" w:rsidRDefault="00736140" w:rsidP="003678D0">
      <w:pPr>
        <w:pStyle w:val="BodyText"/>
        <w:tabs>
          <w:tab w:val="left" w:pos="6376"/>
        </w:tabs>
        <w:kinsoku w:val="0"/>
        <w:overflowPunct w:val="0"/>
        <w:spacing w:line="348" w:lineRule="auto"/>
        <w:ind w:right="339"/>
        <w:rPr>
          <w:rFonts w:ascii="Times New Roman" w:hAnsi="Times New Roman" w:cs="Times New Roman"/>
          <w:color w:val="231F20"/>
        </w:rPr>
      </w:pPr>
    </w:p>
    <w:p w14:paraId="2DAFE2B2" w14:textId="77777777" w:rsidR="00736140" w:rsidRDefault="00736140" w:rsidP="003678D0">
      <w:pPr>
        <w:pStyle w:val="BodyText"/>
        <w:tabs>
          <w:tab w:val="left" w:pos="6376"/>
        </w:tabs>
        <w:kinsoku w:val="0"/>
        <w:overflowPunct w:val="0"/>
        <w:spacing w:line="348" w:lineRule="auto"/>
        <w:ind w:right="339"/>
        <w:rPr>
          <w:rFonts w:ascii="Times New Roman" w:hAnsi="Times New Roman" w:cs="Times New Roman"/>
          <w:color w:val="231F20"/>
        </w:rPr>
      </w:pPr>
    </w:p>
    <w:p w14:paraId="4F989244" w14:textId="77777777" w:rsidR="00736140" w:rsidRDefault="00736140" w:rsidP="003678D0">
      <w:pPr>
        <w:pStyle w:val="BodyText"/>
        <w:tabs>
          <w:tab w:val="left" w:pos="6376"/>
        </w:tabs>
        <w:kinsoku w:val="0"/>
        <w:overflowPunct w:val="0"/>
        <w:spacing w:line="348" w:lineRule="auto"/>
        <w:ind w:right="339"/>
        <w:rPr>
          <w:rFonts w:ascii="Times New Roman" w:hAnsi="Times New Roman" w:cs="Times New Roman"/>
          <w:color w:val="231F20"/>
        </w:rPr>
      </w:pPr>
    </w:p>
    <w:p w14:paraId="2B301F1C" w14:textId="6F5F8047" w:rsidR="00736140" w:rsidRDefault="00736140" w:rsidP="00736140">
      <w:pPr>
        <w:kinsoku w:val="0"/>
        <w:overflowPunct w:val="0"/>
        <w:spacing w:before="40" w:line="600" w:lineRule="exact"/>
        <w:ind w:right="77"/>
        <w:rPr>
          <w:b/>
          <w:bCs/>
          <w:spacing w:val="3"/>
          <w:w w:val="75"/>
          <w:sz w:val="56"/>
          <w:szCs w:val="56"/>
        </w:rPr>
      </w:pPr>
      <w:r w:rsidRPr="00736140">
        <w:rPr>
          <w:b/>
          <w:bCs/>
          <w:spacing w:val="4"/>
          <w:w w:val="75"/>
          <w:sz w:val="56"/>
          <w:szCs w:val="56"/>
        </w:rPr>
        <w:lastRenderedPageBreak/>
        <w:t xml:space="preserve">AUTHORIZATION </w:t>
      </w:r>
      <w:r w:rsidRPr="00736140">
        <w:rPr>
          <w:b/>
          <w:bCs/>
          <w:spacing w:val="10"/>
          <w:w w:val="75"/>
          <w:sz w:val="56"/>
          <w:szCs w:val="56"/>
        </w:rPr>
        <w:t>FOR</w:t>
      </w:r>
      <w:r>
        <w:rPr>
          <w:b/>
          <w:bCs/>
          <w:spacing w:val="10"/>
          <w:w w:val="75"/>
          <w:sz w:val="56"/>
          <w:szCs w:val="56"/>
        </w:rPr>
        <w:t xml:space="preserve"> </w:t>
      </w:r>
      <w:r w:rsidRPr="00736140">
        <w:rPr>
          <w:b/>
          <w:bCs/>
          <w:spacing w:val="5"/>
          <w:w w:val="75"/>
          <w:sz w:val="56"/>
          <w:szCs w:val="56"/>
        </w:rPr>
        <w:t xml:space="preserve">MEDICAL/DENTAL </w:t>
      </w:r>
      <w:r w:rsidRPr="00736140">
        <w:rPr>
          <w:b/>
          <w:bCs/>
          <w:spacing w:val="3"/>
          <w:w w:val="75"/>
          <w:sz w:val="56"/>
          <w:szCs w:val="56"/>
        </w:rPr>
        <w:t>TREATMENT</w:t>
      </w:r>
    </w:p>
    <w:p w14:paraId="702637EE" w14:textId="77777777" w:rsidR="00736140" w:rsidRDefault="00736140" w:rsidP="00736140">
      <w:pPr>
        <w:kinsoku w:val="0"/>
        <w:overflowPunct w:val="0"/>
        <w:spacing w:before="40" w:line="600" w:lineRule="exact"/>
        <w:ind w:right="77"/>
        <w:rPr>
          <w:b/>
          <w:bCs/>
          <w:spacing w:val="3"/>
          <w:w w:val="75"/>
          <w:sz w:val="56"/>
          <w:szCs w:val="56"/>
        </w:rPr>
      </w:pPr>
    </w:p>
    <w:p w14:paraId="053C9F99" w14:textId="77777777" w:rsidR="00F54A22" w:rsidRPr="00376BFD" w:rsidRDefault="00F54A22" w:rsidP="003678D0">
      <w:pPr>
        <w:pStyle w:val="BodyText"/>
        <w:tabs>
          <w:tab w:val="left" w:pos="6376"/>
        </w:tabs>
        <w:kinsoku w:val="0"/>
        <w:overflowPunct w:val="0"/>
        <w:spacing w:line="348" w:lineRule="auto"/>
        <w:ind w:right="339"/>
        <w:rPr>
          <w:rFonts w:ascii="Times New Roman" w:hAnsi="Times New Roman" w:cs="Times New Roman"/>
          <w:color w:val="000000"/>
          <w:spacing w:val="-3"/>
        </w:rPr>
      </w:pPr>
      <w:r w:rsidRPr="00376BFD">
        <w:rPr>
          <w:rFonts w:ascii="Times New Roman" w:hAnsi="Times New Roman" w:cs="Times New Roman"/>
          <w:color w:val="231F20"/>
        </w:rPr>
        <w:t>I,</w:t>
      </w:r>
      <w:r w:rsidRPr="00376BFD">
        <w:rPr>
          <w:rFonts w:ascii="Times New Roman" w:hAnsi="Times New Roman" w:cs="Times New Roman"/>
          <w:color w:val="231F20"/>
          <w:spacing w:val="-23"/>
        </w:rPr>
        <w:t xml:space="preserve"> </w:t>
      </w:r>
      <w:r w:rsidRPr="00376BFD">
        <w:rPr>
          <w:rFonts w:ascii="Times New Roman" w:hAnsi="Times New Roman" w:cs="Times New Roman"/>
          <w:color w:val="231F20"/>
        </w:rPr>
        <w:t>the</w:t>
      </w:r>
      <w:r w:rsidRPr="00376BFD">
        <w:rPr>
          <w:rFonts w:ascii="Times New Roman" w:hAnsi="Times New Roman" w:cs="Times New Roman"/>
          <w:color w:val="231F20"/>
          <w:spacing w:val="-23"/>
        </w:rPr>
        <w:t xml:space="preserve"> </w:t>
      </w:r>
      <w:r w:rsidRPr="00376BFD">
        <w:rPr>
          <w:rFonts w:ascii="Times New Roman" w:hAnsi="Times New Roman" w:cs="Times New Roman"/>
          <w:color w:val="231F20"/>
        </w:rPr>
        <w:t>undersigned,</w:t>
      </w:r>
      <w:r w:rsidRPr="00376BFD">
        <w:rPr>
          <w:rFonts w:ascii="Times New Roman" w:hAnsi="Times New Roman" w:cs="Times New Roman"/>
          <w:color w:val="231F20"/>
          <w:spacing w:val="-23"/>
        </w:rPr>
        <w:t xml:space="preserve"> </w:t>
      </w:r>
      <w:r w:rsidRPr="00376BFD">
        <w:rPr>
          <w:rFonts w:ascii="Times New Roman" w:hAnsi="Times New Roman" w:cs="Times New Roman"/>
          <w:color w:val="231F20"/>
        </w:rPr>
        <w:t>the</w:t>
      </w:r>
      <w:r w:rsidRPr="00376BFD">
        <w:rPr>
          <w:rFonts w:ascii="Times New Roman" w:hAnsi="Times New Roman" w:cs="Times New Roman"/>
          <w:color w:val="231F20"/>
          <w:spacing w:val="-23"/>
        </w:rPr>
        <w:t xml:space="preserve"> </w:t>
      </w:r>
      <w:r w:rsidRPr="00376BFD">
        <w:rPr>
          <w:rFonts w:ascii="Times New Roman" w:hAnsi="Times New Roman" w:cs="Times New Roman"/>
          <w:color w:val="231F20"/>
        </w:rPr>
        <w:t>parent</w:t>
      </w:r>
      <w:r w:rsidRPr="00376BFD">
        <w:rPr>
          <w:rFonts w:ascii="Times New Roman" w:hAnsi="Times New Roman" w:cs="Times New Roman"/>
          <w:color w:val="231F20"/>
          <w:spacing w:val="-23"/>
        </w:rPr>
        <w:t xml:space="preserve"> </w:t>
      </w:r>
      <w:r w:rsidRPr="00376BFD">
        <w:rPr>
          <w:rFonts w:ascii="Times New Roman" w:hAnsi="Times New Roman" w:cs="Times New Roman"/>
          <w:color w:val="231F20"/>
        </w:rPr>
        <w:t>and/or</w:t>
      </w:r>
      <w:r w:rsidRPr="00376BFD">
        <w:rPr>
          <w:rFonts w:ascii="Times New Roman" w:hAnsi="Times New Roman" w:cs="Times New Roman"/>
          <w:color w:val="231F20"/>
          <w:spacing w:val="-23"/>
        </w:rPr>
        <w:t xml:space="preserve"> </w:t>
      </w:r>
      <w:r w:rsidRPr="00376BFD">
        <w:rPr>
          <w:rFonts w:ascii="Times New Roman" w:hAnsi="Times New Roman" w:cs="Times New Roman"/>
          <w:color w:val="231F20"/>
        </w:rPr>
        <w:t>legal</w:t>
      </w:r>
      <w:r w:rsidRPr="00376BFD">
        <w:rPr>
          <w:rFonts w:ascii="Times New Roman" w:hAnsi="Times New Roman" w:cs="Times New Roman"/>
          <w:color w:val="231F20"/>
          <w:spacing w:val="-23"/>
        </w:rPr>
        <w:t xml:space="preserve"> </w:t>
      </w:r>
      <w:r w:rsidRPr="00376BFD">
        <w:rPr>
          <w:rFonts w:ascii="Times New Roman" w:hAnsi="Times New Roman" w:cs="Times New Roman"/>
          <w:color w:val="231F20"/>
        </w:rPr>
        <w:t>guardian</w:t>
      </w:r>
      <w:r w:rsidRPr="00376BFD">
        <w:rPr>
          <w:rFonts w:ascii="Times New Roman" w:hAnsi="Times New Roman" w:cs="Times New Roman"/>
          <w:color w:val="231F20"/>
          <w:spacing w:val="-23"/>
        </w:rPr>
        <w:t xml:space="preserve"> </w:t>
      </w:r>
      <w:r w:rsidRPr="00376BFD">
        <w:rPr>
          <w:rFonts w:ascii="Times New Roman" w:hAnsi="Times New Roman" w:cs="Times New Roman"/>
          <w:color w:val="231F20"/>
        </w:rPr>
        <w:t>of</w:t>
      </w:r>
      <w:r w:rsidRPr="00376BFD">
        <w:rPr>
          <w:rFonts w:ascii="Times New Roman" w:hAnsi="Times New Roman" w:cs="Times New Roman"/>
          <w:color w:val="231F20"/>
          <w:spacing w:val="-23"/>
        </w:rPr>
        <w:t xml:space="preserve"> </w:t>
      </w:r>
      <w:r w:rsidRPr="00376BFD">
        <w:rPr>
          <w:rFonts w:ascii="Times New Roman" w:hAnsi="Times New Roman" w:cs="Times New Roman"/>
          <w:color w:val="231F20"/>
        </w:rPr>
        <w:t>(if</w:t>
      </w:r>
      <w:r w:rsidRPr="00376BFD">
        <w:rPr>
          <w:rFonts w:ascii="Times New Roman" w:hAnsi="Times New Roman" w:cs="Times New Roman"/>
          <w:color w:val="231F20"/>
          <w:spacing w:val="-23"/>
        </w:rPr>
        <w:t xml:space="preserve"> </w:t>
      </w:r>
      <w:r w:rsidRPr="00376BFD">
        <w:rPr>
          <w:rFonts w:ascii="Times New Roman" w:hAnsi="Times New Roman" w:cs="Times New Roman"/>
          <w:color w:val="231F20"/>
        </w:rPr>
        <w:t>Player</w:t>
      </w:r>
      <w:r w:rsidRPr="00376BFD">
        <w:rPr>
          <w:rFonts w:ascii="Times New Roman" w:hAnsi="Times New Roman" w:cs="Times New Roman"/>
          <w:color w:val="231F20"/>
          <w:spacing w:val="-23"/>
        </w:rPr>
        <w:t xml:space="preserve"> </w:t>
      </w:r>
      <w:r w:rsidRPr="00376BFD">
        <w:rPr>
          <w:rFonts w:ascii="Times New Roman" w:hAnsi="Times New Roman" w:cs="Times New Roman"/>
          <w:color w:val="231F20"/>
        </w:rPr>
        <w:t>is</w:t>
      </w:r>
      <w:r w:rsidRPr="00376BFD">
        <w:rPr>
          <w:rFonts w:ascii="Times New Roman" w:hAnsi="Times New Roman" w:cs="Times New Roman"/>
          <w:color w:val="231F20"/>
          <w:spacing w:val="-23"/>
        </w:rPr>
        <w:t xml:space="preserve"> </w:t>
      </w:r>
      <w:r w:rsidRPr="00376BFD">
        <w:rPr>
          <w:rFonts w:ascii="Times New Roman" w:hAnsi="Times New Roman" w:cs="Times New Roman"/>
          <w:color w:val="231F20"/>
        </w:rPr>
        <w:t>a</w:t>
      </w:r>
      <w:r w:rsidRPr="00376BFD">
        <w:rPr>
          <w:rFonts w:ascii="Times New Roman" w:hAnsi="Times New Roman" w:cs="Times New Roman"/>
          <w:color w:val="231F20"/>
          <w:spacing w:val="-23"/>
        </w:rPr>
        <w:t xml:space="preserve"> </w:t>
      </w:r>
      <w:r w:rsidRPr="00376BFD">
        <w:rPr>
          <w:rFonts w:ascii="Times New Roman" w:hAnsi="Times New Roman" w:cs="Times New Roman"/>
          <w:color w:val="231F20"/>
        </w:rPr>
        <w:t>minor),</w:t>
      </w:r>
      <w:r w:rsidRPr="00376BFD">
        <w:rPr>
          <w:rFonts w:ascii="Times New Roman" w:hAnsi="Times New Roman" w:cs="Times New Roman"/>
          <w:color w:val="231F20"/>
          <w:spacing w:val="-23"/>
        </w:rPr>
        <w:t xml:space="preserve"> </w:t>
      </w:r>
      <w:r w:rsidRPr="00376BFD">
        <w:rPr>
          <w:rFonts w:ascii="Times New Roman" w:hAnsi="Times New Roman" w:cs="Times New Roman"/>
          <w:color w:val="231F20"/>
        </w:rPr>
        <w:t>or</w:t>
      </w:r>
      <w:r w:rsidRPr="00376BFD">
        <w:rPr>
          <w:rFonts w:ascii="Times New Roman" w:hAnsi="Times New Roman" w:cs="Times New Roman"/>
          <w:color w:val="231F20"/>
          <w:spacing w:val="-23"/>
        </w:rPr>
        <w:t xml:space="preserve"> </w:t>
      </w:r>
      <w:r w:rsidRPr="00376BFD">
        <w:rPr>
          <w:rFonts w:ascii="Times New Roman" w:hAnsi="Times New Roman" w:cs="Times New Roman"/>
          <w:color w:val="231F20"/>
        </w:rPr>
        <w:t>the</w:t>
      </w:r>
      <w:r w:rsidRPr="00376BFD">
        <w:rPr>
          <w:rFonts w:ascii="Times New Roman" w:hAnsi="Times New Roman" w:cs="Times New Roman"/>
          <w:color w:val="231F20"/>
          <w:spacing w:val="-23"/>
        </w:rPr>
        <w:t xml:space="preserve"> </w:t>
      </w:r>
      <w:r w:rsidRPr="00376BFD">
        <w:rPr>
          <w:rFonts w:ascii="Times New Roman" w:hAnsi="Times New Roman" w:cs="Times New Roman"/>
          <w:color w:val="231F20"/>
        </w:rPr>
        <w:t>person</w:t>
      </w:r>
      <w:r w:rsidRPr="00376BFD">
        <w:rPr>
          <w:rFonts w:ascii="Times New Roman" w:hAnsi="Times New Roman" w:cs="Times New Roman"/>
          <w:color w:val="231F20"/>
          <w:w w:val="97"/>
        </w:rPr>
        <w:t xml:space="preserve"> </w:t>
      </w:r>
      <w:r w:rsidRPr="00376BFD">
        <w:rPr>
          <w:rFonts w:ascii="Times New Roman" w:hAnsi="Times New Roman" w:cs="Times New Roman"/>
          <w:color w:val="231F20"/>
        </w:rPr>
        <w:t>(if</w:t>
      </w:r>
      <w:r w:rsidRPr="00376BFD">
        <w:rPr>
          <w:rFonts w:ascii="Times New Roman" w:hAnsi="Times New Roman" w:cs="Times New Roman"/>
          <w:color w:val="231F20"/>
          <w:spacing w:val="-36"/>
        </w:rPr>
        <w:t xml:space="preserve"> </w:t>
      </w:r>
      <w:r w:rsidRPr="00376BFD">
        <w:rPr>
          <w:rFonts w:ascii="Times New Roman" w:hAnsi="Times New Roman" w:cs="Times New Roman"/>
          <w:color w:val="231F20"/>
        </w:rPr>
        <w:t>Player</w:t>
      </w:r>
      <w:r w:rsidRPr="00376BFD">
        <w:rPr>
          <w:rFonts w:ascii="Times New Roman" w:hAnsi="Times New Roman" w:cs="Times New Roman"/>
          <w:color w:val="231F20"/>
          <w:spacing w:val="-36"/>
        </w:rPr>
        <w:t xml:space="preserve"> </w:t>
      </w:r>
      <w:r w:rsidRPr="00376BFD">
        <w:rPr>
          <w:rFonts w:ascii="Times New Roman" w:hAnsi="Times New Roman" w:cs="Times New Roman"/>
          <w:color w:val="231F20"/>
        </w:rPr>
        <w:t>is</w:t>
      </w:r>
      <w:r w:rsidRPr="00376BFD">
        <w:rPr>
          <w:rFonts w:ascii="Times New Roman" w:hAnsi="Times New Roman" w:cs="Times New Roman"/>
          <w:color w:val="231F20"/>
          <w:spacing w:val="-36"/>
        </w:rPr>
        <w:t xml:space="preserve"> </w:t>
      </w:r>
      <w:r w:rsidRPr="00376BFD">
        <w:rPr>
          <w:rFonts w:ascii="Times New Roman" w:hAnsi="Times New Roman" w:cs="Times New Roman"/>
          <w:color w:val="231F20"/>
        </w:rPr>
        <w:t>age</w:t>
      </w:r>
      <w:r w:rsidRPr="00376BFD">
        <w:rPr>
          <w:rFonts w:ascii="Times New Roman" w:hAnsi="Times New Roman" w:cs="Times New Roman"/>
          <w:color w:val="231F20"/>
          <w:spacing w:val="-36"/>
        </w:rPr>
        <w:t xml:space="preserve"> </w:t>
      </w:r>
      <w:r w:rsidRPr="00376BFD">
        <w:rPr>
          <w:rFonts w:ascii="Times New Roman" w:hAnsi="Times New Roman" w:cs="Times New Roman"/>
          <w:color w:val="231F20"/>
        </w:rPr>
        <w:t>of</w:t>
      </w:r>
      <w:r w:rsidRPr="00376BFD">
        <w:rPr>
          <w:rFonts w:ascii="Times New Roman" w:hAnsi="Times New Roman" w:cs="Times New Roman"/>
          <w:color w:val="231F20"/>
          <w:spacing w:val="-36"/>
        </w:rPr>
        <w:t xml:space="preserve"> </w:t>
      </w:r>
      <w:r w:rsidRPr="00376BFD">
        <w:rPr>
          <w:rFonts w:ascii="Times New Roman" w:hAnsi="Times New Roman" w:cs="Times New Roman"/>
          <w:color w:val="231F20"/>
        </w:rPr>
        <w:t>majority),</w:t>
      </w:r>
      <w:r w:rsidRPr="00376BFD">
        <w:rPr>
          <w:rFonts w:ascii="Times New Roman" w:hAnsi="Times New Roman" w:cs="Times New Roman"/>
          <w:color w:val="231F20"/>
          <w:u w:val="single" w:color="221E1F"/>
        </w:rPr>
        <w:tab/>
      </w:r>
      <w:r w:rsidRPr="00002707">
        <w:rPr>
          <w:rFonts w:ascii="Times New Roman" w:hAnsi="Times New Roman" w:cs="Times New Roman"/>
        </w:rPr>
        <w:t>(Player) hereby grant</w:t>
      </w:r>
      <w:r w:rsidRPr="00376BFD">
        <w:rPr>
          <w:rFonts w:ascii="Times New Roman" w:hAnsi="Times New Roman" w:cs="Times New Roman"/>
          <w:color w:val="231F20"/>
          <w:w w:val="97"/>
        </w:rPr>
        <w:t xml:space="preserve"> </w:t>
      </w:r>
      <w:r w:rsidRPr="00376BFD">
        <w:rPr>
          <w:rFonts w:ascii="Times New Roman" w:hAnsi="Times New Roman" w:cs="Times New Roman"/>
          <w:color w:val="231F20"/>
        </w:rPr>
        <w:t>permission</w:t>
      </w:r>
      <w:r w:rsidRPr="00376BFD">
        <w:rPr>
          <w:rFonts w:ascii="Times New Roman" w:hAnsi="Times New Roman" w:cs="Times New Roman"/>
          <w:color w:val="231F20"/>
          <w:spacing w:val="-26"/>
        </w:rPr>
        <w:t xml:space="preserve"> </w:t>
      </w:r>
      <w:r w:rsidR="003678D0">
        <w:rPr>
          <w:rFonts w:ascii="Times New Roman" w:hAnsi="Times New Roman" w:cs="Times New Roman"/>
          <w:color w:val="231F20"/>
        </w:rPr>
        <w:t xml:space="preserve">for the Alabama </w:t>
      </w:r>
      <w:r w:rsidR="00945FB0">
        <w:rPr>
          <w:rFonts w:ascii="Times New Roman" w:hAnsi="Times New Roman" w:cs="Times New Roman"/>
          <w:color w:val="231F20"/>
        </w:rPr>
        <w:t>NDNS Athletics Inc</w:t>
      </w:r>
      <w:r w:rsidRPr="00376BFD">
        <w:rPr>
          <w:rFonts w:ascii="Times New Roman" w:hAnsi="Times New Roman" w:cs="Times New Roman"/>
          <w:color w:val="231F20"/>
        </w:rPr>
        <w:t>,</w:t>
      </w:r>
      <w:r w:rsidRPr="00376BFD">
        <w:rPr>
          <w:rFonts w:ascii="Times New Roman" w:hAnsi="Times New Roman" w:cs="Times New Roman"/>
          <w:color w:val="231F20"/>
          <w:spacing w:val="-26"/>
        </w:rPr>
        <w:t xml:space="preserve"> </w:t>
      </w:r>
      <w:r w:rsidRPr="00376BFD">
        <w:rPr>
          <w:rFonts w:ascii="Times New Roman" w:hAnsi="Times New Roman" w:cs="Times New Roman"/>
          <w:color w:val="231F20"/>
        </w:rPr>
        <w:t>its</w:t>
      </w:r>
      <w:r w:rsidRPr="00376BFD">
        <w:rPr>
          <w:rFonts w:ascii="Times New Roman" w:hAnsi="Times New Roman" w:cs="Times New Roman"/>
          <w:color w:val="231F20"/>
          <w:spacing w:val="-26"/>
        </w:rPr>
        <w:t xml:space="preserve"> </w:t>
      </w:r>
      <w:r w:rsidRPr="00376BFD">
        <w:rPr>
          <w:rFonts w:ascii="Times New Roman" w:hAnsi="Times New Roman" w:cs="Times New Roman"/>
          <w:color w:val="231F20"/>
        </w:rPr>
        <w:t>officers,</w:t>
      </w:r>
      <w:r w:rsidRPr="00376BFD">
        <w:rPr>
          <w:rFonts w:ascii="Times New Roman" w:hAnsi="Times New Roman" w:cs="Times New Roman"/>
          <w:color w:val="231F20"/>
          <w:spacing w:val="-26"/>
        </w:rPr>
        <w:t xml:space="preserve"> </w:t>
      </w:r>
      <w:r w:rsidRPr="00376BFD">
        <w:rPr>
          <w:rFonts w:ascii="Times New Roman" w:hAnsi="Times New Roman" w:cs="Times New Roman"/>
          <w:color w:val="231F20"/>
        </w:rPr>
        <w:t>employees,</w:t>
      </w:r>
      <w:r w:rsidRPr="00376BFD">
        <w:rPr>
          <w:rFonts w:ascii="Times New Roman" w:hAnsi="Times New Roman" w:cs="Times New Roman"/>
          <w:color w:val="231F20"/>
          <w:spacing w:val="-26"/>
        </w:rPr>
        <w:t xml:space="preserve"> </w:t>
      </w:r>
      <w:r w:rsidRPr="00376BFD">
        <w:rPr>
          <w:rFonts w:ascii="Times New Roman" w:hAnsi="Times New Roman" w:cs="Times New Roman"/>
          <w:color w:val="231F20"/>
        </w:rPr>
        <w:t>coaches,</w:t>
      </w:r>
      <w:r w:rsidRPr="00376BFD">
        <w:rPr>
          <w:rFonts w:ascii="Times New Roman" w:hAnsi="Times New Roman" w:cs="Times New Roman"/>
          <w:color w:val="231F20"/>
          <w:spacing w:val="-26"/>
        </w:rPr>
        <w:t xml:space="preserve"> </w:t>
      </w:r>
      <w:r w:rsidRPr="00376BFD">
        <w:rPr>
          <w:rFonts w:ascii="Times New Roman" w:hAnsi="Times New Roman" w:cs="Times New Roman"/>
          <w:color w:val="231F20"/>
        </w:rPr>
        <w:t>and</w:t>
      </w:r>
      <w:r w:rsidRPr="00376BFD">
        <w:rPr>
          <w:rFonts w:ascii="Times New Roman" w:hAnsi="Times New Roman" w:cs="Times New Roman"/>
          <w:color w:val="231F20"/>
          <w:spacing w:val="-26"/>
        </w:rPr>
        <w:t xml:space="preserve"> </w:t>
      </w:r>
      <w:r w:rsidRPr="00376BFD">
        <w:rPr>
          <w:rFonts w:ascii="Times New Roman" w:hAnsi="Times New Roman" w:cs="Times New Roman"/>
          <w:color w:val="231F20"/>
        </w:rPr>
        <w:t>trainers,</w:t>
      </w:r>
      <w:r w:rsidRPr="00376BFD">
        <w:rPr>
          <w:rFonts w:ascii="Times New Roman" w:hAnsi="Times New Roman" w:cs="Times New Roman"/>
          <w:color w:val="231F20"/>
          <w:w w:val="95"/>
        </w:rPr>
        <w:t xml:space="preserve"> </w:t>
      </w:r>
      <w:r w:rsidRPr="00376BFD">
        <w:rPr>
          <w:rFonts w:ascii="Times New Roman" w:hAnsi="Times New Roman" w:cs="Times New Roman"/>
          <w:color w:val="231F20"/>
        </w:rPr>
        <w:t>to</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authorize</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medical</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or</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dental</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treatment</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for</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the</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Player</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by</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any</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available</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and</w:t>
      </w:r>
      <w:r w:rsidRPr="00376BFD">
        <w:rPr>
          <w:rFonts w:ascii="Times New Roman" w:hAnsi="Times New Roman" w:cs="Times New Roman"/>
          <w:color w:val="231F20"/>
          <w:spacing w:val="-17"/>
        </w:rPr>
        <w:t xml:space="preserve"> </w:t>
      </w:r>
      <w:r w:rsidRPr="00376BFD">
        <w:rPr>
          <w:rFonts w:ascii="Times New Roman" w:hAnsi="Times New Roman" w:cs="Times New Roman"/>
          <w:color w:val="231F20"/>
        </w:rPr>
        <w:t>qualified</w:t>
      </w:r>
      <w:r w:rsidRPr="00376BFD">
        <w:rPr>
          <w:rFonts w:ascii="Times New Roman" w:hAnsi="Times New Roman" w:cs="Times New Roman"/>
          <w:color w:val="231F20"/>
          <w:w w:val="94"/>
        </w:rPr>
        <w:t xml:space="preserve"> </w:t>
      </w:r>
      <w:r w:rsidRPr="00376BFD">
        <w:rPr>
          <w:rFonts w:ascii="Times New Roman" w:hAnsi="Times New Roman" w:cs="Times New Roman"/>
          <w:color w:val="231F20"/>
        </w:rPr>
        <w:t>physician/dentist</w:t>
      </w:r>
      <w:r w:rsidRPr="00376BFD">
        <w:rPr>
          <w:rFonts w:ascii="Times New Roman" w:hAnsi="Times New Roman" w:cs="Times New Roman"/>
          <w:color w:val="231F20"/>
          <w:spacing w:val="-26"/>
        </w:rPr>
        <w:t xml:space="preserve"> </w:t>
      </w:r>
      <w:r w:rsidRPr="00376BFD">
        <w:rPr>
          <w:rFonts w:ascii="Times New Roman" w:hAnsi="Times New Roman" w:cs="Times New Roman"/>
          <w:color w:val="231F20"/>
        </w:rPr>
        <w:t>or</w:t>
      </w:r>
      <w:r w:rsidRPr="00376BFD">
        <w:rPr>
          <w:rFonts w:ascii="Times New Roman" w:hAnsi="Times New Roman" w:cs="Times New Roman"/>
          <w:color w:val="231F20"/>
          <w:spacing w:val="-26"/>
        </w:rPr>
        <w:t xml:space="preserve"> </w:t>
      </w:r>
      <w:r w:rsidRPr="00376BFD">
        <w:rPr>
          <w:rFonts w:ascii="Times New Roman" w:hAnsi="Times New Roman" w:cs="Times New Roman"/>
          <w:color w:val="231F20"/>
        </w:rPr>
        <w:t>other</w:t>
      </w:r>
      <w:r w:rsidRPr="00376BFD">
        <w:rPr>
          <w:rFonts w:ascii="Times New Roman" w:hAnsi="Times New Roman" w:cs="Times New Roman"/>
          <w:color w:val="231F20"/>
          <w:spacing w:val="-26"/>
        </w:rPr>
        <w:t xml:space="preserve"> </w:t>
      </w:r>
      <w:r w:rsidRPr="00376BFD">
        <w:rPr>
          <w:rFonts w:ascii="Times New Roman" w:hAnsi="Times New Roman" w:cs="Times New Roman"/>
          <w:color w:val="231F20"/>
        </w:rPr>
        <w:t>trained</w:t>
      </w:r>
      <w:r w:rsidRPr="00376BFD">
        <w:rPr>
          <w:rFonts w:ascii="Times New Roman" w:hAnsi="Times New Roman" w:cs="Times New Roman"/>
          <w:color w:val="231F20"/>
          <w:spacing w:val="-26"/>
        </w:rPr>
        <w:t xml:space="preserve"> </w:t>
      </w:r>
      <w:r w:rsidRPr="00376BFD">
        <w:rPr>
          <w:rFonts w:ascii="Times New Roman" w:hAnsi="Times New Roman" w:cs="Times New Roman"/>
          <w:color w:val="231F20"/>
        </w:rPr>
        <w:t>medical</w:t>
      </w:r>
      <w:r w:rsidRPr="00376BFD">
        <w:rPr>
          <w:rFonts w:ascii="Times New Roman" w:hAnsi="Times New Roman" w:cs="Times New Roman"/>
          <w:color w:val="231F20"/>
          <w:spacing w:val="-26"/>
        </w:rPr>
        <w:t xml:space="preserve"> </w:t>
      </w:r>
      <w:r w:rsidRPr="00376BFD">
        <w:rPr>
          <w:rFonts w:ascii="Times New Roman" w:hAnsi="Times New Roman" w:cs="Times New Roman"/>
          <w:color w:val="231F20"/>
        </w:rPr>
        <w:t>personnel.</w:t>
      </w:r>
      <w:r w:rsidRPr="00376BFD">
        <w:rPr>
          <w:rFonts w:ascii="Times New Roman" w:hAnsi="Times New Roman" w:cs="Times New Roman"/>
          <w:color w:val="231F20"/>
          <w:spacing w:val="-26"/>
        </w:rPr>
        <w:t xml:space="preserve"> </w:t>
      </w:r>
      <w:r w:rsidRPr="00376BFD">
        <w:rPr>
          <w:rFonts w:ascii="Times New Roman" w:hAnsi="Times New Roman" w:cs="Times New Roman"/>
          <w:color w:val="231F20"/>
        </w:rPr>
        <w:t>In</w:t>
      </w:r>
      <w:r w:rsidRPr="00376BFD">
        <w:rPr>
          <w:rFonts w:ascii="Times New Roman" w:hAnsi="Times New Roman" w:cs="Times New Roman"/>
          <w:color w:val="231F20"/>
          <w:spacing w:val="-26"/>
        </w:rPr>
        <w:t xml:space="preserve"> </w:t>
      </w:r>
      <w:r w:rsidRPr="00376BFD">
        <w:rPr>
          <w:rFonts w:ascii="Times New Roman" w:hAnsi="Times New Roman" w:cs="Times New Roman"/>
          <w:color w:val="231F20"/>
        </w:rPr>
        <w:t>addition,</w:t>
      </w:r>
      <w:r w:rsidRPr="00376BFD">
        <w:rPr>
          <w:rFonts w:ascii="Times New Roman" w:hAnsi="Times New Roman" w:cs="Times New Roman"/>
          <w:color w:val="231F20"/>
          <w:spacing w:val="-26"/>
        </w:rPr>
        <w:t xml:space="preserve"> </w:t>
      </w:r>
      <w:r w:rsidRPr="00376BFD">
        <w:rPr>
          <w:rFonts w:ascii="Times New Roman" w:hAnsi="Times New Roman" w:cs="Times New Roman"/>
          <w:color w:val="231F20"/>
        </w:rPr>
        <w:t>this</w:t>
      </w:r>
      <w:r w:rsidRPr="00376BFD">
        <w:rPr>
          <w:rFonts w:ascii="Times New Roman" w:hAnsi="Times New Roman" w:cs="Times New Roman"/>
          <w:color w:val="231F20"/>
          <w:spacing w:val="-26"/>
        </w:rPr>
        <w:t xml:space="preserve"> </w:t>
      </w:r>
      <w:r w:rsidRPr="00376BFD">
        <w:rPr>
          <w:rFonts w:ascii="Times New Roman" w:hAnsi="Times New Roman" w:cs="Times New Roman"/>
          <w:color w:val="231F20"/>
        </w:rPr>
        <w:t>permission</w:t>
      </w:r>
      <w:r w:rsidRPr="00376BFD">
        <w:rPr>
          <w:rFonts w:ascii="Times New Roman" w:hAnsi="Times New Roman" w:cs="Times New Roman"/>
          <w:color w:val="231F20"/>
          <w:spacing w:val="-26"/>
        </w:rPr>
        <w:t xml:space="preserve"> </w:t>
      </w:r>
      <w:r w:rsidRPr="00376BFD">
        <w:rPr>
          <w:rFonts w:ascii="Times New Roman" w:hAnsi="Times New Roman" w:cs="Times New Roman"/>
          <w:color w:val="231F20"/>
        </w:rPr>
        <w:t>extends</w:t>
      </w:r>
      <w:r w:rsidRPr="00376BFD">
        <w:rPr>
          <w:rFonts w:ascii="Times New Roman" w:hAnsi="Times New Roman" w:cs="Times New Roman"/>
          <w:color w:val="231F20"/>
          <w:w w:val="97"/>
        </w:rPr>
        <w:t xml:space="preserve"> </w:t>
      </w:r>
      <w:r w:rsidRPr="00376BFD">
        <w:rPr>
          <w:rFonts w:ascii="Times New Roman" w:hAnsi="Times New Roman" w:cs="Times New Roman"/>
          <w:color w:val="231F20"/>
        </w:rPr>
        <w:t>to</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and</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includes</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authorization</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for</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emergency</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treatments,</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procedures,</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and</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surgeries</w:t>
      </w:r>
      <w:r w:rsidRPr="00376BFD">
        <w:rPr>
          <w:rFonts w:ascii="Times New Roman" w:hAnsi="Times New Roman" w:cs="Times New Roman"/>
          <w:color w:val="231F20"/>
          <w:spacing w:val="-20"/>
        </w:rPr>
        <w:t xml:space="preserve"> </w:t>
      </w:r>
      <w:r w:rsidRPr="00376BFD">
        <w:rPr>
          <w:rFonts w:ascii="Times New Roman" w:hAnsi="Times New Roman" w:cs="Times New Roman"/>
          <w:color w:val="231F20"/>
        </w:rPr>
        <w:t>for</w:t>
      </w:r>
      <w:r w:rsidRPr="00376BFD">
        <w:rPr>
          <w:rFonts w:ascii="Times New Roman" w:hAnsi="Times New Roman" w:cs="Times New Roman"/>
          <w:color w:val="231F20"/>
          <w:w w:val="96"/>
        </w:rPr>
        <w:t xml:space="preserve"> </w:t>
      </w:r>
      <w:r w:rsidRPr="00376BFD">
        <w:rPr>
          <w:rFonts w:ascii="Times New Roman" w:hAnsi="Times New Roman" w:cs="Times New Roman"/>
          <w:color w:val="231F20"/>
        </w:rPr>
        <w:t>the</w:t>
      </w:r>
      <w:r w:rsidRPr="00376BFD">
        <w:rPr>
          <w:rFonts w:ascii="Times New Roman" w:hAnsi="Times New Roman" w:cs="Times New Roman"/>
          <w:color w:val="231F20"/>
          <w:spacing w:val="-25"/>
        </w:rPr>
        <w:t xml:space="preserve"> </w:t>
      </w:r>
      <w:r w:rsidRPr="00376BFD">
        <w:rPr>
          <w:rFonts w:ascii="Times New Roman" w:hAnsi="Times New Roman" w:cs="Times New Roman"/>
          <w:color w:val="231F20"/>
          <w:spacing w:val="-4"/>
        </w:rPr>
        <w:t>Player.</w:t>
      </w:r>
      <w:r w:rsidRPr="00376BFD">
        <w:rPr>
          <w:rFonts w:ascii="Times New Roman" w:hAnsi="Times New Roman" w:cs="Times New Roman"/>
          <w:color w:val="231F20"/>
          <w:spacing w:val="-25"/>
        </w:rPr>
        <w:t xml:space="preserve"> </w:t>
      </w:r>
      <w:r w:rsidRPr="00376BFD">
        <w:rPr>
          <w:rFonts w:ascii="Times New Roman" w:hAnsi="Times New Roman" w:cs="Times New Roman"/>
          <w:color w:val="231F20"/>
        </w:rPr>
        <w:t>Furthermore,</w:t>
      </w:r>
      <w:r w:rsidRPr="00376BFD">
        <w:rPr>
          <w:rFonts w:ascii="Times New Roman" w:hAnsi="Times New Roman" w:cs="Times New Roman"/>
          <w:color w:val="231F20"/>
          <w:spacing w:val="-25"/>
        </w:rPr>
        <w:t xml:space="preserve"> </w:t>
      </w:r>
      <w:r w:rsidRPr="00376BFD">
        <w:rPr>
          <w:rFonts w:ascii="Times New Roman" w:hAnsi="Times New Roman" w:cs="Times New Roman"/>
          <w:color w:val="231F20"/>
        </w:rPr>
        <w:t>on-going</w:t>
      </w:r>
      <w:r w:rsidRPr="00376BFD">
        <w:rPr>
          <w:rFonts w:ascii="Times New Roman" w:hAnsi="Times New Roman" w:cs="Times New Roman"/>
          <w:color w:val="231F20"/>
          <w:spacing w:val="-25"/>
        </w:rPr>
        <w:t xml:space="preserve"> </w:t>
      </w:r>
      <w:r w:rsidRPr="00376BFD">
        <w:rPr>
          <w:rFonts w:ascii="Times New Roman" w:hAnsi="Times New Roman" w:cs="Times New Roman"/>
          <w:color w:val="231F20"/>
        </w:rPr>
        <w:t>medical</w:t>
      </w:r>
      <w:r w:rsidRPr="00376BFD">
        <w:rPr>
          <w:rFonts w:ascii="Times New Roman" w:hAnsi="Times New Roman" w:cs="Times New Roman"/>
          <w:color w:val="231F20"/>
          <w:spacing w:val="-25"/>
        </w:rPr>
        <w:t xml:space="preserve"> </w:t>
      </w:r>
      <w:r w:rsidRPr="00376BFD">
        <w:rPr>
          <w:rFonts w:ascii="Times New Roman" w:hAnsi="Times New Roman" w:cs="Times New Roman"/>
          <w:color w:val="231F20"/>
        </w:rPr>
        <w:t>treatment</w:t>
      </w:r>
      <w:r w:rsidRPr="00376BFD">
        <w:rPr>
          <w:rFonts w:ascii="Times New Roman" w:hAnsi="Times New Roman" w:cs="Times New Roman"/>
          <w:color w:val="231F20"/>
          <w:spacing w:val="-25"/>
        </w:rPr>
        <w:t xml:space="preserve"> </w:t>
      </w:r>
      <w:r w:rsidRPr="00376BFD">
        <w:rPr>
          <w:rFonts w:ascii="Times New Roman" w:hAnsi="Times New Roman" w:cs="Times New Roman"/>
          <w:color w:val="231F20"/>
        </w:rPr>
        <w:t>is</w:t>
      </w:r>
      <w:r w:rsidRPr="00376BFD">
        <w:rPr>
          <w:rFonts w:ascii="Times New Roman" w:hAnsi="Times New Roman" w:cs="Times New Roman"/>
          <w:color w:val="231F20"/>
          <w:spacing w:val="-25"/>
        </w:rPr>
        <w:t xml:space="preserve"> </w:t>
      </w:r>
      <w:r w:rsidRPr="00376BFD">
        <w:rPr>
          <w:rFonts w:ascii="Times New Roman" w:hAnsi="Times New Roman" w:cs="Times New Roman"/>
          <w:color w:val="231F20"/>
        </w:rPr>
        <w:t>authorized</w:t>
      </w:r>
      <w:r w:rsidRPr="00376BFD">
        <w:rPr>
          <w:rFonts w:ascii="Times New Roman" w:hAnsi="Times New Roman" w:cs="Times New Roman"/>
          <w:color w:val="231F20"/>
          <w:spacing w:val="-25"/>
        </w:rPr>
        <w:t xml:space="preserve"> </w:t>
      </w:r>
      <w:r w:rsidRPr="00376BFD">
        <w:rPr>
          <w:rFonts w:ascii="Times New Roman" w:hAnsi="Times New Roman" w:cs="Times New Roman"/>
          <w:color w:val="231F20"/>
        </w:rPr>
        <w:t>until</w:t>
      </w:r>
      <w:r w:rsidRPr="00376BFD">
        <w:rPr>
          <w:rFonts w:ascii="Times New Roman" w:hAnsi="Times New Roman" w:cs="Times New Roman"/>
          <w:color w:val="231F20"/>
          <w:spacing w:val="-25"/>
        </w:rPr>
        <w:t xml:space="preserve"> </w:t>
      </w:r>
      <w:r w:rsidRPr="00376BFD">
        <w:rPr>
          <w:rFonts w:ascii="Times New Roman" w:hAnsi="Times New Roman" w:cs="Times New Roman"/>
          <w:color w:val="231F20"/>
        </w:rPr>
        <w:t>such</w:t>
      </w:r>
      <w:r w:rsidRPr="00376BFD">
        <w:rPr>
          <w:rFonts w:ascii="Times New Roman" w:hAnsi="Times New Roman" w:cs="Times New Roman"/>
          <w:color w:val="231F20"/>
          <w:spacing w:val="-25"/>
        </w:rPr>
        <w:t xml:space="preserve"> </w:t>
      </w:r>
      <w:r w:rsidRPr="00376BFD">
        <w:rPr>
          <w:rFonts w:ascii="Times New Roman" w:hAnsi="Times New Roman" w:cs="Times New Roman"/>
          <w:color w:val="231F20"/>
        </w:rPr>
        <w:t>time</w:t>
      </w:r>
      <w:r w:rsidRPr="00376BFD">
        <w:rPr>
          <w:rFonts w:ascii="Times New Roman" w:hAnsi="Times New Roman" w:cs="Times New Roman"/>
          <w:color w:val="231F20"/>
          <w:spacing w:val="-25"/>
        </w:rPr>
        <w:t xml:space="preserve"> </w:t>
      </w:r>
      <w:r w:rsidRPr="00376BFD">
        <w:rPr>
          <w:rFonts w:ascii="Times New Roman" w:hAnsi="Times New Roman" w:cs="Times New Roman"/>
          <w:color w:val="231F20"/>
        </w:rPr>
        <w:t>as</w:t>
      </w:r>
      <w:r w:rsidRPr="00376BFD">
        <w:rPr>
          <w:rFonts w:ascii="Times New Roman" w:hAnsi="Times New Roman" w:cs="Times New Roman"/>
          <w:color w:val="231F20"/>
          <w:spacing w:val="-25"/>
        </w:rPr>
        <w:t xml:space="preserve"> </w:t>
      </w:r>
      <w:r w:rsidRPr="00376BFD">
        <w:rPr>
          <w:rFonts w:ascii="Times New Roman" w:hAnsi="Times New Roman" w:cs="Times New Roman"/>
          <w:color w:val="231F20"/>
        </w:rPr>
        <w:t>the</w:t>
      </w:r>
      <w:r w:rsidR="003678D0">
        <w:rPr>
          <w:rFonts w:ascii="Times New Roman" w:hAnsi="Times New Roman" w:cs="Times New Roman"/>
          <w:color w:val="231F20"/>
        </w:rPr>
        <w:t xml:space="preserve"> </w:t>
      </w:r>
      <w:r w:rsidRPr="00376BFD">
        <w:rPr>
          <w:rFonts w:ascii="Times New Roman" w:hAnsi="Times New Roman" w:cs="Times New Roman"/>
          <w:color w:val="231F20"/>
        </w:rPr>
        <w:t>undersigned</w:t>
      </w:r>
      <w:r w:rsidRPr="00376BFD">
        <w:rPr>
          <w:rFonts w:ascii="Times New Roman" w:hAnsi="Times New Roman" w:cs="Times New Roman"/>
          <w:color w:val="231F20"/>
          <w:spacing w:val="-33"/>
        </w:rPr>
        <w:t xml:space="preserve"> </w:t>
      </w:r>
      <w:r w:rsidRPr="00376BFD">
        <w:rPr>
          <w:rFonts w:ascii="Times New Roman" w:hAnsi="Times New Roman" w:cs="Times New Roman"/>
          <w:color w:val="231F20"/>
        </w:rPr>
        <w:t>shall</w:t>
      </w:r>
      <w:r w:rsidRPr="00376BFD">
        <w:rPr>
          <w:rFonts w:ascii="Times New Roman" w:hAnsi="Times New Roman" w:cs="Times New Roman"/>
          <w:color w:val="231F20"/>
          <w:spacing w:val="-33"/>
        </w:rPr>
        <w:t xml:space="preserve"> </w:t>
      </w:r>
      <w:r w:rsidRPr="00376BFD">
        <w:rPr>
          <w:rFonts w:ascii="Times New Roman" w:hAnsi="Times New Roman" w:cs="Times New Roman"/>
          <w:color w:val="231F20"/>
        </w:rPr>
        <w:t>dismiss</w:t>
      </w:r>
      <w:r w:rsidRPr="00376BFD">
        <w:rPr>
          <w:rFonts w:ascii="Times New Roman" w:hAnsi="Times New Roman" w:cs="Times New Roman"/>
          <w:color w:val="231F20"/>
          <w:spacing w:val="-33"/>
        </w:rPr>
        <w:t xml:space="preserve"> </w:t>
      </w:r>
      <w:r w:rsidRPr="00376BFD">
        <w:rPr>
          <w:rFonts w:ascii="Times New Roman" w:hAnsi="Times New Roman" w:cs="Times New Roman"/>
          <w:color w:val="231F20"/>
        </w:rPr>
        <w:t>these</w:t>
      </w:r>
      <w:r w:rsidRPr="00376BFD">
        <w:rPr>
          <w:rFonts w:ascii="Times New Roman" w:hAnsi="Times New Roman" w:cs="Times New Roman"/>
          <w:color w:val="231F20"/>
          <w:spacing w:val="-33"/>
        </w:rPr>
        <w:t xml:space="preserve"> </w:t>
      </w:r>
      <w:r w:rsidRPr="00376BFD">
        <w:rPr>
          <w:rFonts w:ascii="Times New Roman" w:hAnsi="Times New Roman" w:cs="Times New Roman"/>
          <w:color w:val="231F20"/>
        </w:rPr>
        <w:t>physicians/medical</w:t>
      </w:r>
      <w:r w:rsidRPr="00376BFD">
        <w:rPr>
          <w:rFonts w:ascii="Times New Roman" w:hAnsi="Times New Roman" w:cs="Times New Roman"/>
          <w:color w:val="231F20"/>
          <w:spacing w:val="-33"/>
        </w:rPr>
        <w:t xml:space="preserve"> </w:t>
      </w:r>
      <w:r w:rsidRPr="00376BFD">
        <w:rPr>
          <w:rFonts w:ascii="Times New Roman" w:hAnsi="Times New Roman" w:cs="Times New Roman"/>
          <w:color w:val="231F20"/>
        </w:rPr>
        <w:t>personnel</w:t>
      </w:r>
      <w:r w:rsidRPr="00376BFD">
        <w:rPr>
          <w:rFonts w:ascii="Times New Roman" w:hAnsi="Times New Roman" w:cs="Times New Roman"/>
          <w:color w:val="231F20"/>
          <w:spacing w:val="-33"/>
        </w:rPr>
        <w:t xml:space="preserve"> </w:t>
      </w:r>
      <w:r w:rsidRPr="00376BFD">
        <w:rPr>
          <w:rFonts w:ascii="Times New Roman" w:hAnsi="Times New Roman" w:cs="Times New Roman"/>
          <w:color w:val="231F20"/>
        </w:rPr>
        <w:t>in</w:t>
      </w:r>
      <w:r w:rsidRPr="00376BFD">
        <w:rPr>
          <w:rFonts w:ascii="Times New Roman" w:hAnsi="Times New Roman" w:cs="Times New Roman"/>
          <w:color w:val="231F20"/>
          <w:spacing w:val="-33"/>
        </w:rPr>
        <w:t xml:space="preserve"> </w:t>
      </w:r>
      <w:r w:rsidRPr="00376BFD">
        <w:rPr>
          <w:rFonts w:ascii="Times New Roman" w:hAnsi="Times New Roman" w:cs="Times New Roman"/>
          <w:color w:val="231F20"/>
        </w:rPr>
        <w:t>writing</w:t>
      </w:r>
      <w:r w:rsidRPr="00376BFD">
        <w:rPr>
          <w:rFonts w:ascii="Times New Roman" w:hAnsi="Times New Roman" w:cs="Times New Roman"/>
          <w:color w:val="231F20"/>
          <w:spacing w:val="-33"/>
        </w:rPr>
        <w:t xml:space="preserve"> </w:t>
      </w:r>
      <w:r w:rsidRPr="00376BFD">
        <w:rPr>
          <w:rFonts w:ascii="Times New Roman" w:hAnsi="Times New Roman" w:cs="Times New Roman"/>
          <w:color w:val="231F20"/>
        </w:rPr>
        <w:t>and</w:t>
      </w:r>
      <w:r w:rsidRPr="00376BFD">
        <w:rPr>
          <w:rFonts w:ascii="Times New Roman" w:hAnsi="Times New Roman" w:cs="Times New Roman"/>
          <w:color w:val="231F20"/>
          <w:spacing w:val="-33"/>
        </w:rPr>
        <w:t xml:space="preserve"> </w:t>
      </w:r>
      <w:r w:rsidRPr="00376BFD">
        <w:rPr>
          <w:rFonts w:ascii="Times New Roman" w:hAnsi="Times New Roman" w:cs="Times New Roman"/>
          <w:color w:val="231F20"/>
        </w:rPr>
        <w:t>have</w:t>
      </w:r>
      <w:r w:rsidRPr="00376BFD">
        <w:rPr>
          <w:rFonts w:ascii="Times New Roman" w:hAnsi="Times New Roman" w:cs="Times New Roman"/>
          <w:color w:val="231F20"/>
          <w:spacing w:val="-33"/>
        </w:rPr>
        <w:t xml:space="preserve"> </w:t>
      </w:r>
      <w:r w:rsidRPr="00376BFD">
        <w:rPr>
          <w:rFonts w:ascii="Times New Roman" w:hAnsi="Times New Roman" w:cs="Times New Roman"/>
          <w:color w:val="231F20"/>
        </w:rPr>
        <w:t>engaged</w:t>
      </w:r>
      <w:r w:rsidRPr="00376BFD">
        <w:rPr>
          <w:rFonts w:ascii="Times New Roman" w:hAnsi="Times New Roman" w:cs="Times New Roman"/>
          <w:color w:val="231F20"/>
          <w:w w:val="97"/>
        </w:rPr>
        <w:t xml:space="preserve"> </w:t>
      </w:r>
      <w:r w:rsidRPr="00376BFD">
        <w:rPr>
          <w:rFonts w:ascii="Times New Roman" w:hAnsi="Times New Roman" w:cs="Times New Roman"/>
          <w:color w:val="231F20"/>
        </w:rPr>
        <w:t>another</w:t>
      </w:r>
      <w:r w:rsidRPr="00376BFD">
        <w:rPr>
          <w:rFonts w:ascii="Times New Roman" w:hAnsi="Times New Roman" w:cs="Times New Roman"/>
          <w:color w:val="231F20"/>
          <w:spacing w:val="-18"/>
        </w:rPr>
        <w:t xml:space="preserve"> </w:t>
      </w:r>
      <w:r w:rsidRPr="00376BFD">
        <w:rPr>
          <w:rFonts w:ascii="Times New Roman" w:hAnsi="Times New Roman" w:cs="Times New Roman"/>
          <w:color w:val="231F20"/>
        </w:rPr>
        <w:t>qualified</w:t>
      </w:r>
      <w:r w:rsidRPr="00376BFD">
        <w:rPr>
          <w:rFonts w:ascii="Times New Roman" w:hAnsi="Times New Roman" w:cs="Times New Roman"/>
          <w:color w:val="231F20"/>
          <w:spacing w:val="-18"/>
        </w:rPr>
        <w:t xml:space="preserve"> </w:t>
      </w:r>
      <w:r w:rsidRPr="00376BFD">
        <w:rPr>
          <w:rFonts w:ascii="Times New Roman" w:hAnsi="Times New Roman" w:cs="Times New Roman"/>
          <w:color w:val="231F20"/>
        </w:rPr>
        <w:t>physician.</w:t>
      </w:r>
      <w:r w:rsidRPr="00376BFD">
        <w:rPr>
          <w:rFonts w:ascii="Times New Roman" w:hAnsi="Times New Roman" w:cs="Times New Roman"/>
          <w:color w:val="231F20"/>
          <w:spacing w:val="-18"/>
        </w:rPr>
        <w:t xml:space="preserve"> </w:t>
      </w:r>
      <w:r w:rsidRPr="00376BFD">
        <w:rPr>
          <w:rFonts w:ascii="Times New Roman" w:hAnsi="Times New Roman" w:cs="Times New Roman"/>
          <w:color w:val="231F20"/>
        </w:rPr>
        <w:t>This</w:t>
      </w:r>
      <w:r w:rsidRPr="00376BFD">
        <w:rPr>
          <w:rFonts w:ascii="Times New Roman" w:hAnsi="Times New Roman" w:cs="Times New Roman"/>
          <w:color w:val="231F20"/>
          <w:spacing w:val="-18"/>
        </w:rPr>
        <w:t xml:space="preserve"> </w:t>
      </w:r>
      <w:r w:rsidRPr="00376BFD">
        <w:rPr>
          <w:rFonts w:ascii="Times New Roman" w:hAnsi="Times New Roman" w:cs="Times New Roman"/>
          <w:color w:val="231F20"/>
        </w:rPr>
        <w:t>permission</w:t>
      </w:r>
      <w:r w:rsidRPr="00376BFD">
        <w:rPr>
          <w:rFonts w:ascii="Times New Roman" w:hAnsi="Times New Roman" w:cs="Times New Roman"/>
          <w:color w:val="231F20"/>
          <w:spacing w:val="-18"/>
        </w:rPr>
        <w:t xml:space="preserve"> </w:t>
      </w:r>
      <w:r w:rsidRPr="00376BFD">
        <w:rPr>
          <w:rFonts w:ascii="Times New Roman" w:hAnsi="Times New Roman" w:cs="Times New Roman"/>
          <w:color w:val="231F20"/>
        </w:rPr>
        <w:t>and</w:t>
      </w:r>
      <w:r w:rsidRPr="00376BFD">
        <w:rPr>
          <w:rFonts w:ascii="Times New Roman" w:hAnsi="Times New Roman" w:cs="Times New Roman"/>
          <w:color w:val="231F20"/>
          <w:spacing w:val="-18"/>
        </w:rPr>
        <w:t xml:space="preserve"> </w:t>
      </w:r>
      <w:r w:rsidRPr="00376BFD">
        <w:rPr>
          <w:rFonts w:ascii="Times New Roman" w:hAnsi="Times New Roman" w:cs="Times New Roman"/>
          <w:color w:val="231F20"/>
        </w:rPr>
        <w:t>authorization</w:t>
      </w:r>
      <w:r w:rsidRPr="00376BFD">
        <w:rPr>
          <w:rFonts w:ascii="Times New Roman" w:hAnsi="Times New Roman" w:cs="Times New Roman"/>
          <w:color w:val="231F20"/>
          <w:spacing w:val="-18"/>
        </w:rPr>
        <w:t xml:space="preserve"> </w:t>
      </w:r>
      <w:r w:rsidR="00945FB0" w:rsidRPr="00376BFD">
        <w:rPr>
          <w:rFonts w:ascii="Times New Roman" w:hAnsi="Times New Roman" w:cs="Times New Roman"/>
          <w:color w:val="231F20"/>
        </w:rPr>
        <w:t>include</w:t>
      </w:r>
      <w:r w:rsidRPr="00376BFD">
        <w:rPr>
          <w:rFonts w:ascii="Times New Roman" w:hAnsi="Times New Roman" w:cs="Times New Roman"/>
          <w:color w:val="231F20"/>
          <w:spacing w:val="-18"/>
        </w:rPr>
        <w:t xml:space="preserve"> </w:t>
      </w:r>
      <w:r w:rsidRPr="00376BFD">
        <w:rPr>
          <w:rFonts w:ascii="Times New Roman" w:hAnsi="Times New Roman" w:cs="Times New Roman"/>
          <w:color w:val="231F20"/>
        </w:rPr>
        <w:t>admission</w:t>
      </w:r>
      <w:r w:rsidRPr="00376BFD">
        <w:rPr>
          <w:rFonts w:ascii="Times New Roman" w:hAnsi="Times New Roman" w:cs="Times New Roman"/>
          <w:color w:val="231F20"/>
          <w:spacing w:val="-18"/>
        </w:rPr>
        <w:t xml:space="preserve"> </w:t>
      </w:r>
      <w:r w:rsidRPr="00376BFD">
        <w:rPr>
          <w:rFonts w:ascii="Times New Roman" w:hAnsi="Times New Roman" w:cs="Times New Roman"/>
          <w:color w:val="231F20"/>
        </w:rPr>
        <w:t>to</w:t>
      </w:r>
      <w:r w:rsidRPr="00376BFD">
        <w:rPr>
          <w:rFonts w:ascii="Times New Roman" w:hAnsi="Times New Roman" w:cs="Times New Roman"/>
          <w:color w:val="231F20"/>
          <w:spacing w:val="-18"/>
        </w:rPr>
        <w:t xml:space="preserve"> </w:t>
      </w:r>
      <w:r w:rsidRPr="00376BFD">
        <w:rPr>
          <w:rFonts w:ascii="Times New Roman" w:hAnsi="Times New Roman" w:cs="Times New Roman"/>
          <w:color w:val="231F20"/>
        </w:rPr>
        <w:t>a</w:t>
      </w:r>
      <w:r w:rsidRPr="00376BFD">
        <w:rPr>
          <w:rFonts w:ascii="Times New Roman" w:hAnsi="Times New Roman" w:cs="Times New Roman"/>
          <w:color w:val="231F20"/>
          <w:w w:val="93"/>
        </w:rPr>
        <w:t xml:space="preserve"> </w:t>
      </w:r>
      <w:r w:rsidRPr="00376BFD">
        <w:rPr>
          <w:rFonts w:ascii="Times New Roman" w:hAnsi="Times New Roman" w:cs="Times New Roman"/>
          <w:color w:val="231F20"/>
        </w:rPr>
        <w:t>hospital</w:t>
      </w:r>
      <w:r w:rsidRPr="00376BFD">
        <w:rPr>
          <w:rFonts w:ascii="Times New Roman" w:hAnsi="Times New Roman" w:cs="Times New Roman"/>
          <w:color w:val="231F20"/>
          <w:spacing w:val="-25"/>
        </w:rPr>
        <w:t xml:space="preserve"> </w:t>
      </w:r>
      <w:r w:rsidRPr="00376BFD">
        <w:rPr>
          <w:rFonts w:ascii="Times New Roman" w:hAnsi="Times New Roman" w:cs="Times New Roman"/>
          <w:color w:val="231F20"/>
        </w:rPr>
        <w:t>or</w:t>
      </w:r>
      <w:r w:rsidRPr="00376BFD">
        <w:rPr>
          <w:rFonts w:ascii="Times New Roman" w:hAnsi="Times New Roman" w:cs="Times New Roman"/>
          <w:color w:val="231F20"/>
          <w:spacing w:val="-25"/>
        </w:rPr>
        <w:t xml:space="preserve"> </w:t>
      </w:r>
      <w:r w:rsidRPr="00376BFD">
        <w:rPr>
          <w:rFonts w:ascii="Times New Roman" w:hAnsi="Times New Roman" w:cs="Times New Roman"/>
          <w:color w:val="231F20"/>
        </w:rPr>
        <w:t>medical</w:t>
      </w:r>
      <w:r w:rsidRPr="00376BFD">
        <w:rPr>
          <w:rFonts w:ascii="Times New Roman" w:hAnsi="Times New Roman" w:cs="Times New Roman"/>
          <w:color w:val="231F20"/>
          <w:spacing w:val="-25"/>
        </w:rPr>
        <w:t xml:space="preserve"> </w:t>
      </w:r>
      <w:r w:rsidRPr="00376BFD">
        <w:rPr>
          <w:rFonts w:ascii="Times New Roman" w:hAnsi="Times New Roman" w:cs="Times New Roman"/>
          <w:color w:val="231F20"/>
        </w:rPr>
        <w:t>facility</w:t>
      </w:r>
      <w:r w:rsidRPr="00376BFD">
        <w:rPr>
          <w:rFonts w:ascii="Times New Roman" w:hAnsi="Times New Roman" w:cs="Times New Roman"/>
          <w:color w:val="231F20"/>
          <w:spacing w:val="-25"/>
        </w:rPr>
        <w:t xml:space="preserve"> </w:t>
      </w:r>
      <w:r w:rsidRPr="00376BFD">
        <w:rPr>
          <w:rFonts w:ascii="Times New Roman" w:hAnsi="Times New Roman" w:cs="Times New Roman"/>
          <w:color w:val="231F20"/>
        </w:rPr>
        <w:t>if</w:t>
      </w:r>
      <w:r w:rsidRPr="00376BFD">
        <w:rPr>
          <w:rFonts w:ascii="Times New Roman" w:hAnsi="Times New Roman" w:cs="Times New Roman"/>
          <w:color w:val="231F20"/>
          <w:spacing w:val="-25"/>
        </w:rPr>
        <w:t xml:space="preserve"> </w:t>
      </w:r>
      <w:r w:rsidRPr="00376BFD">
        <w:rPr>
          <w:rFonts w:ascii="Times New Roman" w:hAnsi="Times New Roman" w:cs="Times New Roman"/>
          <w:color w:val="231F20"/>
        </w:rPr>
        <w:t>the</w:t>
      </w:r>
      <w:r w:rsidRPr="00376BFD">
        <w:rPr>
          <w:rFonts w:ascii="Times New Roman" w:hAnsi="Times New Roman" w:cs="Times New Roman"/>
          <w:color w:val="231F20"/>
          <w:spacing w:val="-25"/>
        </w:rPr>
        <w:t xml:space="preserve"> </w:t>
      </w:r>
      <w:r w:rsidRPr="00376BFD">
        <w:rPr>
          <w:rFonts w:ascii="Times New Roman" w:hAnsi="Times New Roman" w:cs="Times New Roman"/>
          <w:color w:val="231F20"/>
        </w:rPr>
        <w:t>attending</w:t>
      </w:r>
      <w:r w:rsidRPr="00376BFD">
        <w:rPr>
          <w:rFonts w:ascii="Times New Roman" w:hAnsi="Times New Roman" w:cs="Times New Roman"/>
          <w:color w:val="231F20"/>
          <w:spacing w:val="-25"/>
        </w:rPr>
        <w:t xml:space="preserve"> </w:t>
      </w:r>
      <w:r w:rsidRPr="00376BFD">
        <w:rPr>
          <w:rFonts w:ascii="Times New Roman" w:hAnsi="Times New Roman" w:cs="Times New Roman"/>
          <w:color w:val="231F20"/>
        </w:rPr>
        <w:t>physician</w:t>
      </w:r>
      <w:r w:rsidRPr="00376BFD">
        <w:rPr>
          <w:rFonts w:ascii="Times New Roman" w:hAnsi="Times New Roman" w:cs="Times New Roman"/>
          <w:color w:val="231F20"/>
          <w:spacing w:val="-25"/>
        </w:rPr>
        <w:t xml:space="preserve"> </w:t>
      </w:r>
      <w:r w:rsidRPr="00376BFD">
        <w:rPr>
          <w:rFonts w:ascii="Times New Roman" w:hAnsi="Times New Roman" w:cs="Times New Roman"/>
          <w:color w:val="231F20"/>
        </w:rPr>
        <w:t>deems</w:t>
      </w:r>
      <w:r w:rsidRPr="00376BFD">
        <w:rPr>
          <w:rFonts w:ascii="Times New Roman" w:hAnsi="Times New Roman" w:cs="Times New Roman"/>
          <w:color w:val="231F20"/>
          <w:spacing w:val="-25"/>
        </w:rPr>
        <w:t xml:space="preserve"> </w:t>
      </w:r>
      <w:r w:rsidRPr="00376BFD">
        <w:rPr>
          <w:rFonts w:ascii="Times New Roman" w:hAnsi="Times New Roman" w:cs="Times New Roman"/>
          <w:color w:val="231F20"/>
        </w:rPr>
        <w:t>it</w:t>
      </w:r>
      <w:r w:rsidRPr="00376BFD">
        <w:rPr>
          <w:rFonts w:ascii="Times New Roman" w:hAnsi="Times New Roman" w:cs="Times New Roman"/>
          <w:color w:val="231F20"/>
          <w:spacing w:val="-25"/>
        </w:rPr>
        <w:t xml:space="preserve"> </w:t>
      </w:r>
      <w:r w:rsidRPr="00376BFD">
        <w:rPr>
          <w:rFonts w:ascii="Times New Roman" w:hAnsi="Times New Roman" w:cs="Times New Roman"/>
          <w:color w:val="231F20"/>
          <w:spacing w:val="-3"/>
        </w:rPr>
        <w:t>necessary.</w:t>
      </w:r>
    </w:p>
    <w:p w14:paraId="01C3670F" w14:textId="77777777" w:rsidR="00F54A22" w:rsidRPr="00376BFD" w:rsidRDefault="00F54A22">
      <w:pPr>
        <w:pStyle w:val="BodyText"/>
        <w:kinsoku w:val="0"/>
        <w:overflowPunct w:val="0"/>
        <w:ind w:left="0"/>
        <w:rPr>
          <w:rFonts w:ascii="Times New Roman" w:hAnsi="Times New Roman" w:cs="Times New Roman"/>
        </w:rPr>
      </w:pPr>
    </w:p>
    <w:p w14:paraId="40555FF3" w14:textId="77777777" w:rsidR="00F54A22" w:rsidRPr="00376BFD" w:rsidRDefault="00F54A22">
      <w:pPr>
        <w:pStyle w:val="BodyText"/>
        <w:kinsoku w:val="0"/>
        <w:overflowPunct w:val="0"/>
        <w:ind w:left="0"/>
        <w:rPr>
          <w:rFonts w:ascii="Times New Roman" w:hAnsi="Times New Roman" w:cs="Times New Roman"/>
        </w:rPr>
      </w:pPr>
    </w:p>
    <w:p w14:paraId="264EBB48" w14:textId="28D365B2" w:rsidR="00F54A22" w:rsidRPr="00376BFD" w:rsidRDefault="000078C7">
      <w:pPr>
        <w:pStyle w:val="BodyText"/>
        <w:kinsoku w:val="0"/>
        <w:overflowPunct w:val="0"/>
        <w:ind w:left="0"/>
        <w:rPr>
          <w:rFonts w:ascii="Times New Roman" w:hAnsi="Times New Roman" w:cs="Times New Roman"/>
        </w:rPr>
      </w:pPr>
      <w:r>
        <w:rPr>
          <w:noProof/>
        </w:rPr>
        <mc:AlternateContent>
          <mc:Choice Requires="wps">
            <w:drawing>
              <wp:anchor distT="0" distB="0" distL="114300" distR="114300" simplePos="0" relativeHeight="251662336" behindDoc="0" locked="0" layoutInCell="1" allowOverlap="1" wp14:anchorId="312F5DCF" wp14:editId="18A5B9BE">
                <wp:simplePos x="0" y="0"/>
                <wp:positionH relativeFrom="column">
                  <wp:posOffset>6350</wp:posOffset>
                </wp:positionH>
                <wp:positionV relativeFrom="paragraph">
                  <wp:posOffset>53340</wp:posOffset>
                </wp:positionV>
                <wp:extent cx="2009775" cy="0"/>
                <wp:effectExtent l="0" t="0" r="0" b="0"/>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37336" id="AutoShape 27" o:spid="_x0000_s1026" type="#_x0000_t32" style="position:absolute;margin-left:.5pt;margin-top:4.2pt;width:158.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"/>
            </w:pict>
          </mc:Fallback>
        </mc:AlternateContent>
      </w:r>
    </w:p>
    <w:p w14:paraId="35738702" w14:textId="77777777" w:rsidR="00F54A22" w:rsidRPr="003678D0" w:rsidRDefault="00F54A22" w:rsidP="003678D0">
      <w:r w:rsidRPr="003678D0">
        <w:t>Player Name (printed)</w:t>
      </w:r>
    </w:p>
    <w:p w14:paraId="2C0F2701" w14:textId="77777777" w:rsidR="00F54A22" w:rsidRPr="00376BFD" w:rsidRDefault="00F54A22">
      <w:pPr>
        <w:pStyle w:val="BodyText"/>
        <w:kinsoku w:val="0"/>
        <w:overflowPunct w:val="0"/>
        <w:ind w:left="0"/>
        <w:rPr>
          <w:rFonts w:ascii="Times New Roman" w:hAnsi="Times New Roman" w:cs="Times New Roman"/>
        </w:rPr>
      </w:pPr>
    </w:p>
    <w:p w14:paraId="5C580B95" w14:textId="77777777" w:rsidR="00F54A22" w:rsidRPr="00376BFD" w:rsidRDefault="00F54A22">
      <w:pPr>
        <w:pStyle w:val="BodyText"/>
        <w:kinsoku w:val="0"/>
        <w:overflowPunct w:val="0"/>
        <w:ind w:left="0"/>
        <w:rPr>
          <w:rFonts w:ascii="Times New Roman" w:hAnsi="Times New Roman" w:cs="Times New Roman"/>
        </w:rPr>
      </w:pPr>
    </w:p>
    <w:p w14:paraId="38C13224" w14:textId="492725DA" w:rsidR="00F54A22" w:rsidRPr="00376BFD" w:rsidRDefault="000078C7">
      <w:pPr>
        <w:pStyle w:val="BodyText"/>
        <w:kinsoku w:val="0"/>
        <w:overflowPunct w:val="0"/>
        <w:ind w:left="0"/>
        <w:rPr>
          <w:rFonts w:ascii="Times New Roman" w:hAnsi="Times New Roman" w:cs="Times New Roman"/>
        </w:rPr>
      </w:pPr>
      <w:r>
        <w:rPr>
          <w:noProof/>
        </w:rPr>
        <mc:AlternateContent>
          <mc:Choice Requires="wps">
            <w:drawing>
              <wp:anchor distT="0" distB="0" distL="114300" distR="114300" simplePos="0" relativeHeight="251664384" behindDoc="0" locked="0" layoutInCell="1" allowOverlap="1" wp14:anchorId="012E8A98" wp14:editId="37E43738">
                <wp:simplePos x="0" y="0"/>
                <wp:positionH relativeFrom="column">
                  <wp:posOffset>4587875</wp:posOffset>
                </wp:positionH>
                <wp:positionV relativeFrom="paragraph">
                  <wp:posOffset>76200</wp:posOffset>
                </wp:positionV>
                <wp:extent cx="609600" cy="0"/>
                <wp:effectExtent l="0" t="0" r="0" b="0"/>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3B09DB" id="AutoShape 28" o:spid="_x0000_s1026" type="#_x0000_t32" style="position:absolute;margin-left:361.25pt;margin-top:6pt;width:4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"/>
            </w:pict>
          </mc:Fallback>
        </mc:AlternateContent>
      </w:r>
      <w:r>
        <w:rPr>
          <w:noProof/>
        </w:rPr>
        <mc:AlternateContent>
          <mc:Choice Requires="wps">
            <w:drawing>
              <wp:anchor distT="0" distB="0" distL="114300" distR="114300" simplePos="0" relativeHeight="251663360" behindDoc="0" locked="0" layoutInCell="1" allowOverlap="1" wp14:anchorId="7187AC21" wp14:editId="57768EC6">
                <wp:simplePos x="0" y="0"/>
                <wp:positionH relativeFrom="column">
                  <wp:posOffset>6350</wp:posOffset>
                </wp:positionH>
                <wp:positionV relativeFrom="paragraph">
                  <wp:posOffset>76200</wp:posOffset>
                </wp:positionV>
                <wp:extent cx="3419475" cy="0"/>
                <wp:effectExtent l="0" t="0" r="0" b="0"/>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9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B4A119" id="AutoShape 29" o:spid="_x0000_s1026" type="#_x0000_t32" style="position:absolute;margin-left:.5pt;margin-top:6pt;width:269.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"/>
            </w:pict>
          </mc:Fallback>
        </mc:AlternateContent>
      </w:r>
    </w:p>
    <w:p w14:paraId="66AD4ED7" w14:textId="77777777" w:rsidR="00F54A22" w:rsidRPr="00376BFD" w:rsidRDefault="00F54A22" w:rsidP="003678D0">
      <w:pPr>
        <w:pStyle w:val="BodyText"/>
        <w:tabs>
          <w:tab w:val="left" w:pos="7299"/>
        </w:tabs>
        <w:kinsoku w:val="0"/>
        <w:overflowPunct w:val="0"/>
        <w:ind w:left="0" w:right="77"/>
        <w:rPr>
          <w:rFonts w:ascii="Times New Roman" w:hAnsi="Times New Roman" w:cs="Times New Roman"/>
          <w:color w:val="000000"/>
        </w:rPr>
      </w:pPr>
      <w:r w:rsidRPr="00376BFD">
        <w:rPr>
          <w:rFonts w:ascii="Times New Roman" w:hAnsi="Times New Roman" w:cs="Times New Roman"/>
          <w:color w:val="231F20"/>
        </w:rPr>
        <w:t>Parent</w:t>
      </w:r>
      <w:r w:rsidRPr="00376BFD">
        <w:rPr>
          <w:rFonts w:ascii="Times New Roman" w:hAnsi="Times New Roman" w:cs="Times New Roman"/>
          <w:color w:val="231F20"/>
          <w:spacing w:val="-35"/>
        </w:rPr>
        <w:t xml:space="preserve"> </w:t>
      </w:r>
      <w:r w:rsidRPr="00376BFD">
        <w:rPr>
          <w:rFonts w:ascii="Times New Roman" w:hAnsi="Times New Roman" w:cs="Times New Roman"/>
          <w:color w:val="231F20"/>
        </w:rPr>
        <w:t>or</w:t>
      </w:r>
      <w:r w:rsidRPr="00376BFD">
        <w:rPr>
          <w:rFonts w:ascii="Times New Roman" w:hAnsi="Times New Roman" w:cs="Times New Roman"/>
          <w:color w:val="231F20"/>
          <w:spacing w:val="-35"/>
        </w:rPr>
        <w:t xml:space="preserve"> </w:t>
      </w:r>
      <w:r w:rsidRPr="00376BFD">
        <w:rPr>
          <w:rFonts w:ascii="Times New Roman" w:hAnsi="Times New Roman" w:cs="Times New Roman"/>
          <w:color w:val="231F20"/>
        </w:rPr>
        <w:t>Legal</w:t>
      </w:r>
      <w:r w:rsidRPr="00376BFD">
        <w:rPr>
          <w:rFonts w:ascii="Times New Roman" w:hAnsi="Times New Roman" w:cs="Times New Roman"/>
          <w:color w:val="231F20"/>
          <w:spacing w:val="-35"/>
        </w:rPr>
        <w:t xml:space="preserve"> </w:t>
      </w:r>
      <w:r w:rsidRPr="00376BFD">
        <w:rPr>
          <w:rFonts w:ascii="Times New Roman" w:hAnsi="Times New Roman" w:cs="Times New Roman"/>
          <w:color w:val="231F20"/>
        </w:rPr>
        <w:t>Guardian</w:t>
      </w:r>
      <w:r w:rsidRPr="00376BFD">
        <w:rPr>
          <w:rFonts w:ascii="Times New Roman" w:hAnsi="Times New Roman" w:cs="Times New Roman"/>
          <w:color w:val="231F20"/>
          <w:spacing w:val="-35"/>
        </w:rPr>
        <w:t xml:space="preserve"> </w:t>
      </w:r>
      <w:r w:rsidRPr="00376BFD">
        <w:rPr>
          <w:rFonts w:ascii="Times New Roman" w:hAnsi="Times New Roman" w:cs="Times New Roman"/>
          <w:color w:val="231F20"/>
        </w:rPr>
        <w:t>Signature</w:t>
      </w:r>
      <w:r w:rsidRPr="00376BFD">
        <w:rPr>
          <w:rFonts w:ascii="Times New Roman" w:hAnsi="Times New Roman" w:cs="Times New Roman"/>
          <w:color w:val="231F20"/>
          <w:spacing w:val="-35"/>
        </w:rPr>
        <w:t xml:space="preserve"> </w:t>
      </w:r>
      <w:r w:rsidRPr="00376BFD">
        <w:rPr>
          <w:rFonts w:ascii="Times New Roman" w:hAnsi="Times New Roman" w:cs="Times New Roman"/>
          <w:color w:val="231F20"/>
        </w:rPr>
        <w:t>(If</w:t>
      </w:r>
      <w:r w:rsidRPr="00376BFD">
        <w:rPr>
          <w:rFonts w:ascii="Times New Roman" w:hAnsi="Times New Roman" w:cs="Times New Roman"/>
          <w:color w:val="231F20"/>
          <w:spacing w:val="-35"/>
        </w:rPr>
        <w:t xml:space="preserve"> </w:t>
      </w:r>
      <w:r w:rsidRPr="00376BFD">
        <w:rPr>
          <w:rFonts w:ascii="Times New Roman" w:hAnsi="Times New Roman" w:cs="Times New Roman"/>
          <w:color w:val="231F20"/>
        </w:rPr>
        <w:t>player</w:t>
      </w:r>
      <w:r w:rsidRPr="00376BFD">
        <w:rPr>
          <w:rFonts w:ascii="Times New Roman" w:hAnsi="Times New Roman" w:cs="Times New Roman"/>
          <w:color w:val="231F20"/>
          <w:spacing w:val="-35"/>
        </w:rPr>
        <w:t xml:space="preserve"> </w:t>
      </w:r>
      <w:r w:rsidRPr="00376BFD">
        <w:rPr>
          <w:rFonts w:ascii="Times New Roman" w:hAnsi="Times New Roman" w:cs="Times New Roman"/>
          <w:color w:val="231F20"/>
        </w:rPr>
        <w:t>is</w:t>
      </w:r>
      <w:r w:rsidRPr="00376BFD">
        <w:rPr>
          <w:rFonts w:ascii="Times New Roman" w:hAnsi="Times New Roman" w:cs="Times New Roman"/>
          <w:color w:val="231F20"/>
          <w:spacing w:val="-35"/>
        </w:rPr>
        <w:t xml:space="preserve"> </w:t>
      </w:r>
      <w:r w:rsidRPr="00376BFD">
        <w:rPr>
          <w:rFonts w:ascii="Times New Roman" w:hAnsi="Times New Roman" w:cs="Times New Roman"/>
          <w:color w:val="231F20"/>
        </w:rPr>
        <w:t>a</w:t>
      </w:r>
      <w:r w:rsidRPr="00376BFD">
        <w:rPr>
          <w:rFonts w:ascii="Times New Roman" w:hAnsi="Times New Roman" w:cs="Times New Roman"/>
          <w:color w:val="231F20"/>
          <w:spacing w:val="-35"/>
        </w:rPr>
        <w:t xml:space="preserve"> </w:t>
      </w:r>
      <w:r w:rsidRPr="00376BFD">
        <w:rPr>
          <w:rFonts w:ascii="Times New Roman" w:hAnsi="Times New Roman" w:cs="Times New Roman"/>
          <w:color w:val="231F20"/>
        </w:rPr>
        <w:t>minor)</w:t>
      </w:r>
      <w:r w:rsidRPr="00376BFD">
        <w:rPr>
          <w:rFonts w:ascii="Times New Roman" w:hAnsi="Times New Roman" w:cs="Times New Roman"/>
          <w:color w:val="231F20"/>
        </w:rPr>
        <w:tab/>
        <w:t>Date</w:t>
      </w:r>
    </w:p>
    <w:p w14:paraId="21B67E0D" w14:textId="77777777" w:rsidR="00F54A22" w:rsidRPr="00376BFD" w:rsidRDefault="00F54A22">
      <w:pPr>
        <w:pStyle w:val="BodyText"/>
        <w:kinsoku w:val="0"/>
        <w:overflowPunct w:val="0"/>
        <w:ind w:left="0"/>
        <w:rPr>
          <w:rFonts w:ascii="Times New Roman" w:hAnsi="Times New Roman" w:cs="Times New Roman"/>
          <w:sz w:val="20"/>
          <w:szCs w:val="20"/>
        </w:rPr>
      </w:pPr>
    </w:p>
    <w:p w14:paraId="710E7A6F" w14:textId="77777777" w:rsidR="00F54A22" w:rsidRPr="00376BFD" w:rsidRDefault="00F54A22">
      <w:pPr>
        <w:pStyle w:val="BodyText"/>
        <w:kinsoku w:val="0"/>
        <w:overflowPunct w:val="0"/>
        <w:ind w:left="0"/>
        <w:rPr>
          <w:rFonts w:ascii="Times New Roman" w:hAnsi="Times New Roman" w:cs="Times New Roman"/>
          <w:sz w:val="20"/>
          <w:szCs w:val="20"/>
        </w:rPr>
      </w:pPr>
    </w:p>
    <w:p w14:paraId="537BD9A0" w14:textId="77777777" w:rsidR="00F54A22" w:rsidRPr="00376BFD" w:rsidRDefault="00F54A22">
      <w:pPr>
        <w:pStyle w:val="BodyText"/>
        <w:kinsoku w:val="0"/>
        <w:overflowPunct w:val="0"/>
        <w:ind w:left="0"/>
        <w:rPr>
          <w:rFonts w:ascii="Times New Roman" w:hAnsi="Times New Roman" w:cs="Times New Roman"/>
          <w:sz w:val="20"/>
          <w:szCs w:val="20"/>
        </w:rPr>
      </w:pPr>
    </w:p>
    <w:p w14:paraId="5158BF24" w14:textId="77777777" w:rsidR="00F54A22" w:rsidRPr="00376BFD" w:rsidRDefault="00F54A22">
      <w:pPr>
        <w:pStyle w:val="BodyText"/>
        <w:kinsoku w:val="0"/>
        <w:overflowPunct w:val="0"/>
        <w:ind w:left="0"/>
        <w:rPr>
          <w:rFonts w:ascii="Times New Roman" w:hAnsi="Times New Roman" w:cs="Times New Roman"/>
          <w:sz w:val="20"/>
          <w:szCs w:val="20"/>
        </w:rPr>
      </w:pPr>
    </w:p>
    <w:p w14:paraId="54A9B71F" w14:textId="77777777" w:rsidR="00F54A22" w:rsidRPr="00376BFD" w:rsidRDefault="00F54A22">
      <w:pPr>
        <w:pStyle w:val="BodyText"/>
        <w:kinsoku w:val="0"/>
        <w:overflowPunct w:val="0"/>
        <w:ind w:left="0"/>
        <w:rPr>
          <w:rFonts w:ascii="Times New Roman" w:hAnsi="Times New Roman" w:cs="Times New Roman"/>
          <w:sz w:val="20"/>
          <w:szCs w:val="20"/>
        </w:rPr>
      </w:pPr>
    </w:p>
    <w:p w14:paraId="0DE30172" w14:textId="77777777" w:rsidR="00F54A22" w:rsidRPr="00376BFD" w:rsidRDefault="00F54A22">
      <w:pPr>
        <w:pStyle w:val="BodyText"/>
        <w:kinsoku w:val="0"/>
        <w:overflowPunct w:val="0"/>
        <w:ind w:left="0"/>
        <w:rPr>
          <w:rFonts w:ascii="Times New Roman" w:hAnsi="Times New Roman" w:cs="Times New Roman"/>
          <w:sz w:val="20"/>
          <w:szCs w:val="20"/>
        </w:rPr>
      </w:pPr>
    </w:p>
    <w:p w14:paraId="58BB3C71" w14:textId="77777777" w:rsidR="00F54A22" w:rsidRPr="00376BFD" w:rsidRDefault="00F54A22">
      <w:pPr>
        <w:pStyle w:val="BodyText"/>
        <w:kinsoku w:val="0"/>
        <w:overflowPunct w:val="0"/>
        <w:ind w:left="0"/>
        <w:rPr>
          <w:rFonts w:ascii="Times New Roman" w:hAnsi="Times New Roman" w:cs="Times New Roman"/>
          <w:sz w:val="20"/>
          <w:szCs w:val="20"/>
        </w:rPr>
      </w:pPr>
    </w:p>
    <w:p w14:paraId="220AA693" w14:textId="77777777" w:rsidR="00F54A22" w:rsidRPr="00376BFD" w:rsidRDefault="00F54A22">
      <w:pPr>
        <w:pStyle w:val="BodyText"/>
        <w:kinsoku w:val="0"/>
        <w:overflowPunct w:val="0"/>
        <w:ind w:left="0"/>
        <w:rPr>
          <w:rFonts w:ascii="Times New Roman" w:hAnsi="Times New Roman" w:cs="Times New Roman"/>
          <w:sz w:val="20"/>
          <w:szCs w:val="20"/>
        </w:rPr>
      </w:pPr>
    </w:p>
    <w:p w14:paraId="0DA521FC" w14:textId="77777777" w:rsidR="00F54A22" w:rsidRPr="00376BFD" w:rsidRDefault="00F54A22">
      <w:pPr>
        <w:pStyle w:val="BodyText"/>
        <w:kinsoku w:val="0"/>
        <w:overflowPunct w:val="0"/>
        <w:ind w:left="0"/>
        <w:rPr>
          <w:rFonts w:ascii="Times New Roman" w:hAnsi="Times New Roman" w:cs="Times New Roman"/>
          <w:sz w:val="20"/>
          <w:szCs w:val="20"/>
        </w:rPr>
      </w:pPr>
    </w:p>
    <w:p w14:paraId="13156617" w14:textId="77777777" w:rsidR="00F54A22" w:rsidRPr="00376BFD" w:rsidRDefault="00F54A22">
      <w:pPr>
        <w:pStyle w:val="BodyText"/>
        <w:kinsoku w:val="0"/>
        <w:overflowPunct w:val="0"/>
        <w:ind w:left="0"/>
        <w:rPr>
          <w:rFonts w:ascii="Times New Roman" w:hAnsi="Times New Roman" w:cs="Times New Roman"/>
          <w:sz w:val="20"/>
          <w:szCs w:val="20"/>
        </w:rPr>
      </w:pPr>
    </w:p>
    <w:p w14:paraId="36FA33E8" w14:textId="77777777" w:rsidR="00F54A22" w:rsidRPr="00376BFD" w:rsidRDefault="00F54A22">
      <w:pPr>
        <w:pStyle w:val="BodyText"/>
        <w:kinsoku w:val="0"/>
        <w:overflowPunct w:val="0"/>
        <w:ind w:left="0"/>
        <w:rPr>
          <w:rFonts w:ascii="Times New Roman" w:hAnsi="Times New Roman" w:cs="Times New Roman"/>
          <w:sz w:val="20"/>
          <w:szCs w:val="20"/>
        </w:rPr>
      </w:pPr>
    </w:p>
    <w:p w14:paraId="37A623EC" w14:textId="77777777" w:rsidR="00F54A22" w:rsidRPr="00376BFD" w:rsidRDefault="00F54A22">
      <w:pPr>
        <w:pStyle w:val="BodyText"/>
        <w:kinsoku w:val="0"/>
        <w:overflowPunct w:val="0"/>
        <w:ind w:left="0"/>
        <w:rPr>
          <w:rFonts w:ascii="Times New Roman" w:hAnsi="Times New Roman" w:cs="Times New Roman"/>
          <w:sz w:val="20"/>
          <w:szCs w:val="20"/>
        </w:rPr>
      </w:pPr>
    </w:p>
    <w:p w14:paraId="7BBCEA00" w14:textId="77777777" w:rsidR="00F54A22" w:rsidRPr="00376BFD" w:rsidRDefault="00F54A22">
      <w:pPr>
        <w:pStyle w:val="BodyText"/>
        <w:kinsoku w:val="0"/>
        <w:overflowPunct w:val="0"/>
        <w:ind w:left="0"/>
        <w:rPr>
          <w:rFonts w:ascii="Times New Roman" w:hAnsi="Times New Roman" w:cs="Times New Roman"/>
          <w:sz w:val="20"/>
          <w:szCs w:val="20"/>
        </w:rPr>
      </w:pPr>
    </w:p>
    <w:p w14:paraId="1969F6F7" w14:textId="77777777" w:rsidR="00F54A22" w:rsidRPr="00376BFD" w:rsidRDefault="00F54A22" w:rsidP="003678D0">
      <w:pPr>
        <w:pStyle w:val="Heading2"/>
        <w:kinsoku w:val="0"/>
        <w:overflowPunct w:val="0"/>
        <w:spacing w:before="173"/>
        <w:ind w:right="4619"/>
        <w:rPr>
          <w:rFonts w:ascii="Times New Roman" w:hAnsi="Times New Roman" w:cs="Times New Roman"/>
          <w:b w:val="0"/>
          <w:bCs w:val="0"/>
          <w:color w:val="000000"/>
        </w:rPr>
        <w:sectPr w:rsidR="00F54A22" w:rsidRPr="00376BFD" w:rsidSect="00934A28">
          <w:pgSz w:w="12240" w:h="15840"/>
          <w:pgMar w:top="1180" w:right="1340" w:bottom="280" w:left="1340" w:header="720" w:footer="720" w:gutter="0"/>
          <w:pgBorders w:offsetFrom="page">
            <w:top w:val="single" w:sz="48" w:space="24" w:color="auto"/>
            <w:left w:val="single" w:sz="48" w:space="24" w:color="auto"/>
            <w:bottom w:val="single" w:sz="48" w:space="24" w:color="auto"/>
            <w:right w:val="single" w:sz="48" w:space="24" w:color="auto"/>
          </w:pgBorders>
          <w:cols w:space="720"/>
          <w:noEndnote/>
        </w:sectPr>
      </w:pPr>
    </w:p>
    <w:p w14:paraId="11342A0A" w14:textId="77777777" w:rsidR="00F54A22" w:rsidRPr="0043097E" w:rsidRDefault="003678D0" w:rsidP="003678D0">
      <w:pPr>
        <w:pStyle w:val="BodyText"/>
        <w:kinsoku w:val="0"/>
        <w:overflowPunct w:val="0"/>
        <w:spacing w:line="629" w:lineRule="exact"/>
        <w:ind w:left="0" w:right="744"/>
        <w:rPr>
          <w:rFonts w:ascii="Times New Roman" w:hAnsi="Times New Roman" w:cs="Times New Roman"/>
          <w:sz w:val="56"/>
          <w:szCs w:val="56"/>
        </w:rPr>
      </w:pPr>
      <w:r>
        <w:rPr>
          <w:rFonts w:ascii="Times New Roman" w:hAnsi="Times New Roman" w:cs="Times New Roman"/>
          <w:b/>
          <w:bCs/>
          <w:spacing w:val="8"/>
          <w:w w:val="75"/>
          <w:sz w:val="56"/>
          <w:szCs w:val="56"/>
        </w:rPr>
        <w:lastRenderedPageBreak/>
        <w:t xml:space="preserve">PLAYER </w:t>
      </w:r>
      <w:r w:rsidR="00F54A22" w:rsidRPr="0043097E">
        <w:rPr>
          <w:rFonts w:ascii="Times New Roman" w:hAnsi="Times New Roman" w:cs="Times New Roman"/>
          <w:b/>
          <w:bCs/>
          <w:spacing w:val="3"/>
          <w:w w:val="75"/>
          <w:sz w:val="56"/>
          <w:szCs w:val="56"/>
        </w:rPr>
        <w:t>INFORMATION</w:t>
      </w:r>
      <w:r w:rsidR="00F54A22" w:rsidRPr="0043097E">
        <w:rPr>
          <w:rFonts w:ascii="Times New Roman" w:hAnsi="Times New Roman" w:cs="Times New Roman"/>
          <w:b/>
          <w:bCs/>
          <w:spacing w:val="87"/>
          <w:w w:val="75"/>
          <w:sz w:val="56"/>
          <w:szCs w:val="56"/>
        </w:rPr>
        <w:t xml:space="preserve"> </w:t>
      </w:r>
      <w:r w:rsidR="00F54A22" w:rsidRPr="0043097E">
        <w:rPr>
          <w:rFonts w:ascii="Times New Roman" w:hAnsi="Times New Roman" w:cs="Times New Roman"/>
          <w:b/>
          <w:bCs/>
          <w:spacing w:val="10"/>
          <w:w w:val="75"/>
          <w:sz w:val="56"/>
          <w:szCs w:val="56"/>
        </w:rPr>
        <w:t>FORM</w:t>
      </w:r>
    </w:p>
    <w:p w14:paraId="193D7FFA" w14:textId="6EED4A5C" w:rsidR="003678D0" w:rsidRDefault="003678D0" w:rsidP="003678D0"/>
    <w:p w14:paraId="67635217" w14:textId="77777777" w:rsidR="003678D0" w:rsidRDefault="003678D0" w:rsidP="003678D0"/>
    <w:p w14:paraId="68512601" w14:textId="7ABC1B92" w:rsidR="003678D0" w:rsidRDefault="000078C7" w:rsidP="003678D0">
      <w:r>
        <w:rPr>
          <w:noProof/>
        </w:rPr>
        <w:drawing>
          <wp:inline distT="0" distB="0" distL="0" distR="0" wp14:anchorId="37753FA6" wp14:editId="5C3BBC85">
            <wp:extent cx="5761990" cy="285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990" cy="28575"/>
                    </a:xfrm>
                    <a:prstGeom prst="rect">
                      <a:avLst/>
                    </a:prstGeom>
                    <a:noFill/>
                  </pic:spPr>
                </pic:pic>
              </a:graphicData>
            </a:graphic>
          </wp:inline>
        </w:drawing>
      </w:r>
    </w:p>
    <w:p w14:paraId="0C2BD28D" w14:textId="77777777" w:rsidR="00F54A22" w:rsidRPr="003678D0" w:rsidRDefault="00F54A22" w:rsidP="003678D0">
      <w:r w:rsidRPr="003678D0">
        <w:t>Player Name</w:t>
      </w:r>
      <w:r w:rsidRPr="003678D0">
        <w:tab/>
      </w:r>
      <w:r w:rsidR="006808BA">
        <w:tab/>
      </w:r>
      <w:r w:rsidR="006808BA">
        <w:tab/>
      </w:r>
      <w:r w:rsidR="006808BA">
        <w:tab/>
      </w:r>
      <w:r w:rsidR="006808BA">
        <w:tab/>
      </w:r>
      <w:r w:rsidRPr="003678D0">
        <w:t>Jersey Number</w:t>
      </w:r>
      <w:r w:rsidRPr="003678D0">
        <w:tab/>
      </w:r>
      <w:r w:rsidR="006808BA">
        <w:tab/>
      </w:r>
      <w:r w:rsidR="006808BA">
        <w:tab/>
      </w:r>
      <w:r w:rsidRPr="003678D0">
        <w:t>Height</w:t>
      </w:r>
    </w:p>
    <w:p w14:paraId="08392B11" w14:textId="77777777" w:rsidR="00F54A22" w:rsidRPr="003678D0" w:rsidRDefault="00F54A22" w:rsidP="003678D0"/>
    <w:p w14:paraId="1435D55D" w14:textId="2B114E3B" w:rsidR="00F54A22" w:rsidRPr="003678D0" w:rsidRDefault="000078C7" w:rsidP="003678D0">
      <w:r>
        <w:rPr>
          <w:noProof/>
        </w:rPr>
        <w:drawing>
          <wp:inline distT="0" distB="0" distL="0" distR="0" wp14:anchorId="2B22BB11" wp14:editId="07B44D97">
            <wp:extent cx="2038350" cy="285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8350" cy="28575"/>
                    </a:xfrm>
                    <a:prstGeom prst="rect">
                      <a:avLst/>
                    </a:prstGeom>
                    <a:noFill/>
                  </pic:spPr>
                </pic:pic>
              </a:graphicData>
            </a:graphic>
          </wp:inline>
        </w:drawing>
      </w:r>
    </w:p>
    <w:p w14:paraId="70470E60" w14:textId="77777777" w:rsidR="00F54A22" w:rsidRPr="003678D0" w:rsidRDefault="00F54A22" w:rsidP="003678D0">
      <w:r w:rsidRPr="003678D0">
        <w:t>Date of Birth</w:t>
      </w:r>
      <w:r w:rsidRPr="003678D0">
        <w:tab/>
        <w:t>School</w:t>
      </w:r>
      <w:r w:rsidRPr="003678D0">
        <w:tab/>
        <w:t>Grad Year</w:t>
      </w:r>
    </w:p>
    <w:p w14:paraId="70FF5E8D" w14:textId="77777777" w:rsidR="00F54A22" w:rsidRPr="003678D0" w:rsidRDefault="00F54A22" w:rsidP="003678D0"/>
    <w:p w14:paraId="0FDB33CC" w14:textId="07926331" w:rsidR="00F54A22" w:rsidRPr="003678D0" w:rsidRDefault="000078C7" w:rsidP="003678D0">
      <w:r>
        <w:rPr>
          <w:noProof/>
        </w:rPr>
        <w:drawing>
          <wp:inline distT="0" distB="0" distL="0" distR="0" wp14:anchorId="3C9C747A" wp14:editId="123EA025">
            <wp:extent cx="3447415" cy="285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7415" cy="28575"/>
                    </a:xfrm>
                    <a:prstGeom prst="rect">
                      <a:avLst/>
                    </a:prstGeom>
                    <a:noFill/>
                  </pic:spPr>
                </pic:pic>
              </a:graphicData>
            </a:graphic>
          </wp:inline>
        </w:drawing>
      </w:r>
    </w:p>
    <w:p w14:paraId="675ED43A" w14:textId="77777777" w:rsidR="00F54A22" w:rsidRPr="003678D0" w:rsidRDefault="00F54A22" w:rsidP="003678D0">
      <w:r w:rsidRPr="003678D0">
        <w:t>High School that you will attend or are currently attending</w:t>
      </w:r>
    </w:p>
    <w:p w14:paraId="3C009AF9" w14:textId="77777777" w:rsidR="00F54A22" w:rsidRPr="003678D0" w:rsidRDefault="00F54A22" w:rsidP="003678D0"/>
    <w:p w14:paraId="7E461D7E" w14:textId="686BE900" w:rsidR="00F54A22" w:rsidRPr="003678D0" w:rsidRDefault="000078C7" w:rsidP="003678D0">
      <w:r>
        <w:rPr>
          <w:noProof/>
        </w:rPr>
        <w:drawing>
          <wp:inline distT="0" distB="0" distL="0" distR="0" wp14:anchorId="36150528" wp14:editId="5169F1BE">
            <wp:extent cx="3447415" cy="285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7415" cy="28575"/>
                    </a:xfrm>
                    <a:prstGeom prst="rect">
                      <a:avLst/>
                    </a:prstGeom>
                    <a:noFill/>
                  </pic:spPr>
                </pic:pic>
              </a:graphicData>
            </a:graphic>
          </wp:inline>
        </w:drawing>
      </w:r>
    </w:p>
    <w:p w14:paraId="62E65F36" w14:textId="77777777" w:rsidR="00F54A22" w:rsidRPr="003678D0" w:rsidRDefault="00F54A22" w:rsidP="003678D0">
      <w:r w:rsidRPr="003678D0">
        <w:t>Parents/Guardian</w:t>
      </w:r>
    </w:p>
    <w:p w14:paraId="3ADF7EF2" w14:textId="77777777" w:rsidR="00F54A22" w:rsidRPr="003678D0" w:rsidRDefault="00F54A22" w:rsidP="003678D0"/>
    <w:p w14:paraId="2B15EC12" w14:textId="4FF72D4A" w:rsidR="00F54A22" w:rsidRPr="003678D0" w:rsidRDefault="000078C7" w:rsidP="003678D0">
      <w:r>
        <w:rPr>
          <w:noProof/>
        </w:rPr>
        <w:drawing>
          <wp:inline distT="0" distB="0" distL="0" distR="0" wp14:anchorId="738BAF4D" wp14:editId="2E60BB1E">
            <wp:extent cx="3447415" cy="2857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7415" cy="28575"/>
                    </a:xfrm>
                    <a:prstGeom prst="rect">
                      <a:avLst/>
                    </a:prstGeom>
                    <a:noFill/>
                  </pic:spPr>
                </pic:pic>
              </a:graphicData>
            </a:graphic>
          </wp:inline>
        </w:drawing>
      </w:r>
    </w:p>
    <w:p w14:paraId="030E466F" w14:textId="77777777" w:rsidR="00F54A22" w:rsidRPr="003678D0" w:rsidRDefault="00F54A22" w:rsidP="003678D0">
      <w:r w:rsidRPr="003678D0">
        <w:t>Address</w:t>
      </w:r>
    </w:p>
    <w:p w14:paraId="55B0C646" w14:textId="77777777" w:rsidR="00F54A22" w:rsidRPr="003678D0" w:rsidRDefault="00F54A22" w:rsidP="003678D0"/>
    <w:p w14:paraId="79B33CE0" w14:textId="777093E7" w:rsidR="00F54A22" w:rsidRPr="003678D0" w:rsidRDefault="000078C7" w:rsidP="003678D0">
      <w:r>
        <w:rPr>
          <w:noProof/>
        </w:rPr>
        <w:drawing>
          <wp:inline distT="0" distB="0" distL="0" distR="0" wp14:anchorId="0000289E" wp14:editId="70188343">
            <wp:extent cx="3447415" cy="2857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7415" cy="28575"/>
                    </a:xfrm>
                    <a:prstGeom prst="rect">
                      <a:avLst/>
                    </a:prstGeom>
                    <a:noFill/>
                  </pic:spPr>
                </pic:pic>
              </a:graphicData>
            </a:graphic>
          </wp:inline>
        </w:drawing>
      </w:r>
    </w:p>
    <w:p w14:paraId="6C335F39" w14:textId="77777777" w:rsidR="00F54A22" w:rsidRPr="003678D0" w:rsidRDefault="00F54A22" w:rsidP="003678D0">
      <w:r w:rsidRPr="003678D0">
        <w:t>Email</w:t>
      </w:r>
    </w:p>
    <w:p w14:paraId="09D905AC" w14:textId="77777777" w:rsidR="00F54A22" w:rsidRPr="003678D0" w:rsidRDefault="00F54A22" w:rsidP="003678D0"/>
    <w:p w14:paraId="65BB439D" w14:textId="4D6475BA" w:rsidR="00F54A22" w:rsidRPr="003678D0" w:rsidRDefault="000078C7" w:rsidP="003678D0">
      <w:r>
        <w:rPr>
          <w:noProof/>
        </w:rPr>
        <w:drawing>
          <wp:inline distT="0" distB="0" distL="0" distR="0" wp14:anchorId="53A5C70A" wp14:editId="45F46F73">
            <wp:extent cx="2038350" cy="2857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8350" cy="28575"/>
                    </a:xfrm>
                    <a:prstGeom prst="rect">
                      <a:avLst/>
                    </a:prstGeom>
                    <a:noFill/>
                  </pic:spPr>
                </pic:pic>
              </a:graphicData>
            </a:graphic>
          </wp:inline>
        </w:drawing>
      </w:r>
      <w:r w:rsidR="006808BA">
        <w:tab/>
      </w:r>
      <w:r w:rsidR="006808BA">
        <w:tab/>
      </w:r>
      <w:r>
        <w:rPr>
          <w:noProof/>
        </w:rPr>
        <w:drawing>
          <wp:inline distT="0" distB="0" distL="0" distR="0" wp14:anchorId="1AB96678" wp14:editId="4B936D28">
            <wp:extent cx="2038350" cy="2857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8350" cy="28575"/>
                    </a:xfrm>
                    <a:prstGeom prst="rect">
                      <a:avLst/>
                    </a:prstGeom>
                    <a:noFill/>
                  </pic:spPr>
                </pic:pic>
              </a:graphicData>
            </a:graphic>
          </wp:inline>
        </w:drawing>
      </w:r>
    </w:p>
    <w:p w14:paraId="5C1DDDB6" w14:textId="77777777" w:rsidR="00F54A22" w:rsidRPr="003678D0" w:rsidRDefault="00F54A22" w:rsidP="003678D0">
      <w:r w:rsidRPr="003678D0">
        <w:t>Home Phone</w:t>
      </w:r>
      <w:r w:rsidRPr="003678D0">
        <w:tab/>
      </w:r>
      <w:r w:rsidR="006808BA">
        <w:tab/>
      </w:r>
      <w:r w:rsidR="006808BA">
        <w:tab/>
      </w:r>
      <w:r w:rsidR="006808BA">
        <w:tab/>
      </w:r>
      <w:r w:rsidR="006808BA">
        <w:tab/>
      </w:r>
      <w:r w:rsidRPr="003678D0">
        <w:t>Cell Phone</w:t>
      </w:r>
      <w:r w:rsidRPr="003678D0">
        <w:tab/>
      </w:r>
    </w:p>
    <w:p w14:paraId="00CF7CBE" w14:textId="77777777" w:rsidR="00F54A22" w:rsidRPr="003678D0" w:rsidRDefault="00F54A22" w:rsidP="003678D0"/>
    <w:p w14:paraId="32F12E89" w14:textId="143B50D0" w:rsidR="00F54A22" w:rsidRPr="003678D0" w:rsidRDefault="000078C7" w:rsidP="003678D0">
      <w:r>
        <w:rPr>
          <w:noProof/>
        </w:rPr>
        <w:drawing>
          <wp:inline distT="0" distB="0" distL="0" distR="0" wp14:anchorId="792DCBC9" wp14:editId="30D91D07">
            <wp:extent cx="3447415" cy="2857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7415" cy="28575"/>
                    </a:xfrm>
                    <a:prstGeom prst="rect">
                      <a:avLst/>
                    </a:prstGeom>
                    <a:noFill/>
                  </pic:spPr>
                </pic:pic>
              </a:graphicData>
            </a:graphic>
          </wp:inline>
        </w:drawing>
      </w:r>
    </w:p>
    <w:p w14:paraId="6993095F" w14:textId="77777777" w:rsidR="00F54A22" w:rsidRPr="003678D0" w:rsidRDefault="00F54A22" w:rsidP="003678D0">
      <w:r w:rsidRPr="003678D0">
        <w:t>Insurance Carrier</w:t>
      </w:r>
      <w:r w:rsidRPr="003678D0">
        <w:tab/>
        <w:t>Policy #</w:t>
      </w:r>
    </w:p>
    <w:p w14:paraId="48DB716B" w14:textId="77777777" w:rsidR="00F54A22" w:rsidRPr="003678D0" w:rsidRDefault="00F54A22" w:rsidP="003678D0"/>
    <w:p w14:paraId="259AE73F" w14:textId="10F1A275" w:rsidR="00F54A22" w:rsidRPr="003678D0" w:rsidRDefault="000078C7" w:rsidP="003678D0">
      <w:r>
        <w:rPr>
          <w:noProof/>
        </w:rPr>
        <w:drawing>
          <wp:inline distT="0" distB="0" distL="0" distR="0" wp14:anchorId="48106F2F" wp14:editId="27700EB9">
            <wp:extent cx="3447415" cy="2857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7415" cy="28575"/>
                    </a:xfrm>
                    <a:prstGeom prst="rect">
                      <a:avLst/>
                    </a:prstGeom>
                    <a:noFill/>
                  </pic:spPr>
                </pic:pic>
              </a:graphicData>
            </a:graphic>
          </wp:inline>
        </w:drawing>
      </w:r>
    </w:p>
    <w:p w14:paraId="42A61967" w14:textId="77777777" w:rsidR="00F54A22" w:rsidRPr="003678D0" w:rsidRDefault="00F54A22" w:rsidP="003678D0">
      <w:r w:rsidRPr="003678D0">
        <w:t>Primary Policy Holder</w:t>
      </w:r>
      <w:r w:rsidRPr="003678D0">
        <w:tab/>
        <w:t>ID #</w:t>
      </w:r>
    </w:p>
    <w:p w14:paraId="79296320" w14:textId="77777777" w:rsidR="00F54A22" w:rsidRPr="003678D0" w:rsidRDefault="00F54A22" w:rsidP="003678D0"/>
    <w:p w14:paraId="43CCB33E" w14:textId="1C66257D" w:rsidR="00F54A22" w:rsidRPr="003678D0" w:rsidRDefault="000078C7" w:rsidP="003678D0">
      <w:r w:rsidRPr="006808BA">
        <w:rPr>
          <w:noProof/>
        </w:rPr>
        <w:drawing>
          <wp:inline distT="0" distB="0" distL="0" distR="0" wp14:anchorId="6AF3F682" wp14:editId="36CE1E1E">
            <wp:extent cx="3447415" cy="285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7415" cy="28575"/>
                    </a:xfrm>
                    <a:prstGeom prst="rect">
                      <a:avLst/>
                    </a:prstGeom>
                    <a:noFill/>
                  </pic:spPr>
                </pic:pic>
              </a:graphicData>
            </a:graphic>
          </wp:inline>
        </w:drawing>
      </w:r>
    </w:p>
    <w:p w14:paraId="1F052BAA" w14:textId="77777777" w:rsidR="00F54A22" w:rsidRPr="003678D0" w:rsidRDefault="00F54A22" w:rsidP="003678D0">
      <w:r w:rsidRPr="003678D0">
        <w:t>In Case of emergency contact (Other than parent or guardian)</w:t>
      </w:r>
    </w:p>
    <w:p w14:paraId="2468DFF1" w14:textId="77777777" w:rsidR="00F54A22" w:rsidRPr="003678D0" w:rsidRDefault="00F54A22" w:rsidP="003678D0"/>
    <w:p w14:paraId="6663E974" w14:textId="44E59260" w:rsidR="00F54A22" w:rsidRPr="003678D0" w:rsidRDefault="000078C7" w:rsidP="003678D0">
      <w:r>
        <w:rPr>
          <w:noProof/>
        </w:rPr>
        <w:drawing>
          <wp:inline distT="0" distB="0" distL="0" distR="0" wp14:anchorId="661CFC50" wp14:editId="1D2238B1">
            <wp:extent cx="3447415" cy="2857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7415" cy="28575"/>
                    </a:xfrm>
                    <a:prstGeom prst="rect">
                      <a:avLst/>
                    </a:prstGeom>
                    <a:noFill/>
                  </pic:spPr>
                </pic:pic>
              </a:graphicData>
            </a:graphic>
          </wp:inline>
        </w:drawing>
      </w:r>
    </w:p>
    <w:p w14:paraId="21FFFD3B" w14:textId="77777777" w:rsidR="00F54A22" w:rsidRPr="003678D0" w:rsidRDefault="00F54A22" w:rsidP="003678D0">
      <w:r w:rsidRPr="003678D0">
        <w:t>Relationship</w:t>
      </w:r>
      <w:r w:rsidRPr="003678D0">
        <w:tab/>
        <w:t>Emergency Contact Home #</w:t>
      </w:r>
    </w:p>
    <w:p w14:paraId="74A27E19" w14:textId="77777777" w:rsidR="00F54A22" w:rsidRPr="003678D0" w:rsidRDefault="00F54A22" w:rsidP="003678D0"/>
    <w:p w14:paraId="18CC71BB" w14:textId="0DFEA4A1" w:rsidR="00F54A22" w:rsidRPr="003678D0" w:rsidRDefault="000078C7" w:rsidP="003678D0">
      <w:r>
        <w:rPr>
          <w:noProof/>
        </w:rPr>
        <w:drawing>
          <wp:inline distT="0" distB="0" distL="0" distR="0" wp14:anchorId="3C4DCC7E" wp14:editId="02944A9A">
            <wp:extent cx="2038350" cy="2857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8350" cy="28575"/>
                    </a:xfrm>
                    <a:prstGeom prst="rect">
                      <a:avLst/>
                    </a:prstGeom>
                    <a:noFill/>
                  </pic:spPr>
                </pic:pic>
              </a:graphicData>
            </a:graphic>
          </wp:inline>
        </w:drawing>
      </w:r>
      <w:r w:rsidR="006808BA">
        <w:tab/>
      </w:r>
      <w:r w:rsidR="006808BA">
        <w:tab/>
      </w:r>
      <w:r w:rsidR="006808BA">
        <w:tab/>
      </w:r>
      <w:r w:rsidR="006808BA">
        <w:tab/>
      </w:r>
      <w:r>
        <w:rPr>
          <w:noProof/>
        </w:rPr>
        <w:drawing>
          <wp:inline distT="0" distB="0" distL="0" distR="0" wp14:anchorId="27132B33" wp14:editId="719655B0">
            <wp:extent cx="2038350" cy="2857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8350" cy="28575"/>
                    </a:xfrm>
                    <a:prstGeom prst="rect">
                      <a:avLst/>
                    </a:prstGeom>
                    <a:noFill/>
                  </pic:spPr>
                </pic:pic>
              </a:graphicData>
            </a:graphic>
          </wp:inline>
        </w:drawing>
      </w:r>
    </w:p>
    <w:p w14:paraId="7633D518" w14:textId="77777777" w:rsidR="00F54A22" w:rsidRPr="003678D0" w:rsidRDefault="00F54A22" w:rsidP="003678D0">
      <w:r w:rsidRPr="003678D0">
        <w:t>Emergency Contact Work</w:t>
      </w:r>
      <w:r w:rsidRPr="003678D0">
        <w:tab/>
      </w:r>
      <w:r w:rsidR="006808BA">
        <w:tab/>
      </w:r>
      <w:r w:rsidR="006808BA">
        <w:tab/>
      </w:r>
      <w:r w:rsidR="006808BA">
        <w:tab/>
      </w:r>
      <w:r w:rsidR="006808BA">
        <w:tab/>
      </w:r>
      <w:r w:rsidRPr="003678D0">
        <w:t>Emergency Contact Cell</w:t>
      </w:r>
    </w:p>
    <w:p w14:paraId="3D82E278" w14:textId="77777777" w:rsidR="00F54A22" w:rsidRPr="003678D0" w:rsidRDefault="00F54A22" w:rsidP="003678D0"/>
    <w:p w14:paraId="6136ED09" w14:textId="77777777" w:rsidR="00AA3928" w:rsidRPr="003678D0" w:rsidRDefault="00AA3928" w:rsidP="003678D0"/>
    <w:p w14:paraId="13304B23" w14:textId="77777777" w:rsidR="003678D0" w:rsidRDefault="00F54A22" w:rsidP="003678D0">
      <w:r w:rsidRPr="003678D0">
        <w:t>If your insurance carrier requires a phone call prior to treatment or hospital admission, please provide that phone number and/or point of contact:</w:t>
      </w:r>
    </w:p>
    <w:p w14:paraId="3EBF4186" w14:textId="77777777" w:rsidR="003678D0" w:rsidRDefault="003678D0" w:rsidP="003678D0"/>
    <w:p w14:paraId="4A419A47" w14:textId="77777777" w:rsidR="00F54A22" w:rsidRPr="003678D0" w:rsidRDefault="00F54A22" w:rsidP="003678D0">
      <w:pPr>
        <w:rPr>
          <w:b/>
          <w:color w:val="FF0000"/>
          <w:u w:val="single"/>
        </w:rPr>
      </w:pPr>
      <w:r w:rsidRPr="003678D0">
        <w:rPr>
          <w:b/>
          <w:color w:val="FF0000"/>
          <w:u w:val="single"/>
        </w:rPr>
        <w:t>PLEASE ATTACH A COPY OF THE PLAYERS BIRTH CERTIFICATE</w:t>
      </w:r>
    </w:p>
    <w:p w14:paraId="51C88583" w14:textId="77777777" w:rsidR="00F54A22" w:rsidRPr="00376BFD" w:rsidRDefault="00F54A22" w:rsidP="006808BA">
      <w:pPr>
        <w:pStyle w:val="Heading2"/>
        <w:kinsoku w:val="0"/>
        <w:overflowPunct w:val="0"/>
        <w:ind w:left="0"/>
        <w:rPr>
          <w:rFonts w:ascii="Times New Roman" w:hAnsi="Times New Roman" w:cs="Times New Roman"/>
          <w:b w:val="0"/>
          <w:bCs w:val="0"/>
          <w:color w:val="000000"/>
        </w:rPr>
        <w:sectPr w:rsidR="00F54A22" w:rsidRPr="00376BFD" w:rsidSect="00934A28">
          <w:pgSz w:w="12240" w:h="15840"/>
          <w:pgMar w:top="1180" w:right="1480" w:bottom="280" w:left="1340" w:header="720" w:footer="720" w:gutter="0"/>
          <w:pgBorders w:offsetFrom="page">
            <w:top w:val="single" w:sz="48" w:space="24" w:color="auto"/>
            <w:left w:val="single" w:sz="48" w:space="24" w:color="auto"/>
            <w:bottom w:val="single" w:sz="48" w:space="24" w:color="auto"/>
            <w:right w:val="single" w:sz="48" w:space="24" w:color="auto"/>
          </w:pgBorders>
          <w:cols w:space="720" w:equalWidth="0">
            <w:col w:w="9420"/>
          </w:cols>
          <w:noEndnote/>
        </w:sectPr>
      </w:pPr>
    </w:p>
    <w:p w14:paraId="14B6C5C3" w14:textId="77777777" w:rsidR="00F54A22" w:rsidRPr="0043097E" w:rsidRDefault="00F54A22" w:rsidP="002A769E">
      <w:pPr>
        <w:pStyle w:val="BodyText"/>
        <w:kinsoku w:val="0"/>
        <w:overflowPunct w:val="0"/>
        <w:spacing w:line="600" w:lineRule="exact"/>
        <w:ind w:left="0" w:right="187"/>
        <w:rPr>
          <w:rFonts w:ascii="Times New Roman" w:hAnsi="Times New Roman" w:cs="Times New Roman"/>
          <w:sz w:val="56"/>
          <w:szCs w:val="56"/>
        </w:rPr>
      </w:pPr>
      <w:r w:rsidRPr="0043097E">
        <w:rPr>
          <w:rFonts w:ascii="Times New Roman" w:hAnsi="Times New Roman" w:cs="Times New Roman"/>
          <w:b/>
          <w:bCs/>
          <w:spacing w:val="10"/>
          <w:w w:val="75"/>
          <w:sz w:val="56"/>
          <w:szCs w:val="56"/>
        </w:rPr>
        <w:lastRenderedPageBreak/>
        <w:t>HANDBOOK</w:t>
      </w:r>
      <w:r w:rsidRPr="0043097E">
        <w:rPr>
          <w:rFonts w:ascii="Times New Roman" w:hAnsi="Times New Roman" w:cs="Times New Roman"/>
          <w:b/>
          <w:bCs/>
          <w:spacing w:val="8"/>
          <w:w w:val="73"/>
          <w:sz w:val="56"/>
          <w:szCs w:val="56"/>
        </w:rPr>
        <w:t xml:space="preserve"> </w:t>
      </w:r>
      <w:r w:rsidRPr="0043097E">
        <w:rPr>
          <w:rFonts w:ascii="Times New Roman" w:hAnsi="Times New Roman" w:cs="Times New Roman"/>
          <w:b/>
          <w:bCs/>
          <w:spacing w:val="3"/>
          <w:w w:val="75"/>
          <w:sz w:val="56"/>
          <w:szCs w:val="56"/>
        </w:rPr>
        <w:t xml:space="preserve">ACCEPTANCE </w:t>
      </w:r>
      <w:r w:rsidRPr="0043097E">
        <w:rPr>
          <w:rFonts w:ascii="Times New Roman" w:hAnsi="Times New Roman" w:cs="Times New Roman"/>
          <w:b/>
          <w:bCs/>
          <w:spacing w:val="10"/>
          <w:w w:val="75"/>
          <w:sz w:val="56"/>
          <w:szCs w:val="56"/>
        </w:rPr>
        <w:t>FORM</w:t>
      </w:r>
    </w:p>
    <w:p w14:paraId="42CD9525" w14:textId="7164309E" w:rsidR="006808BA" w:rsidRDefault="006808BA" w:rsidP="006808BA"/>
    <w:p w14:paraId="63DF74F8" w14:textId="77777777" w:rsidR="006808BA" w:rsidRDefault="006808BA" w:rsidP="006808BA"/>
    <w:p w14:paraId="0E9747B5" w14:textId="77777777" w:rsidR="00F54A22" w:rsidRPr="006808BA" w:rsidRDefault="00F54A22" w:rsidP="006808BA">
      <w:pPr>
        <w:spacing w:line="276" w:lineRule="auto"/>
      </w:pPr>
      <w:r w:rsidRPr="006808BA">
        <w:t>I acknowledge that I have received, read and discus</w:t>
      </w:r>
      <w:r w:rsidR="0043736E">
        <w:t>sed with my Athlete</w:t>
      </w:r>
      <w:r w:rsidRPr="006808BA">
        <w:t xml:space="preserve"> the information in the Player/Parent handbook. I understand all of the policies as outlined in the handbook and agree to abide by the rules of the organization. A player may</w:t>
      </w:r>
      <w:r w:rsidR="0043736E">
        <w:t xml:space="preserve"> not begin his/her season with the Alabama </w:t>
      </w:r>
      <w:r w:rsidR="00945FB0">
        <w:t>NDNS Athletics Inc</w:t>
      </w:r>
      <w:r w:rsidRPr="006808BA">
        <w:t xml:space="preserve"> until all required</w:t>
      </w:r>
      <w:r w:rsidR="0043736E">
        <w:t xml:space="preserve"> forms are signed and submitted t</w:t>
      </w:r>
      <w:r w:rsidR="0043736E" w:rsidRPr="006808BA">
        <w:t>o</w:t>
      </w:r>
      <w:r w:rsidRPr="006808BA">
        <w:t xml:space="preserve"> the </w:t>
      </w:r>
      <w:r w:rsidR="00945FB0">
        <w:t>Coach or t</w:t>
      </w:r>
      <w:r w:rsidRPr="006808BA">
        <w:t xml:space="preserve">eam manager. The forms </w:t>
      </w:r>
      <w:r w:rsidR="00945FB0" w:rsidRPr="006808BA">
        <w:t>include</w:t>
      </w:r>
      <w:r w:rsidR="00B10345">
        <w:t xml:space="preserve"> Handbook Acceptance, Waiver/</w:t>
      </w:r>
      <w:r w:rsidRPr="006808BA">
        <w:t>Medical Release, Insurance information, code of conduct, and financial Responsibility.</w:t>
      </w:r>
    </w:p>
    <w:p w14:paraId="5CA696A9" w14:textId="77777777" w:rsidR="00F54A22" w:rsidRPr="006808BA" w:rsidRDefault="00F54A22" w:rsidP="006808BA">
      <w:pPr>
        <w:spacing w:line="276" w:lineRule="auto"/>
      </w:pPr>
    </w:p>
    <w:p w14:paraId="7DEEBC2A" w14:textId="77777777" w:rsidR="00F54A22" w:rsidRPr="006808BA" w:rsidRDefault="00F54A22" w:rsidP="006808BA"/>
    <w:p w14:paraId="4AB5913E" w14:textId="48504CA0" w:rsidR="00F54A22" w:rsidRPr="006808BA" w:rsidRDefault="000078C7" w:rsidP="006808BA">
      <w:r>
        <w:rPr>
          <w:noProof/>
        </w:rPr>
        <w:drawing>
          <wp:inline distT="0" distB="0" distL="0" distR="0" wp14:anchorId="31DC3295" wp14:editId="48D902E1">
            <wp:extent cx="2038350" cy="2857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8350" cy="28575"/>
                    </a:xfrm>
                    <a:prstGeom prst="rect">
                      <a:avLst/>
                    </a:prstGeom>
                    <a:noFill/>
                  </pic:spPr>
                </pic:pic>
              </a:graphicData>
            </a:graphic>
          </wp:inline>
        </w:drawing>
      </w:r>
      <w:r w:rsidR="00002707">
        <w:tab/>
      </w:r>
    </w:p>
    <w:p w14:paraId="3291C646" w14:textId="77777777" w:rsidR="00F54A22" w:rsidRPr="006808BA" w:rsidRDefault="00F54A22" w:rsidP="006808BA">
      <w:r w:rsidRPr="006808BA">
        <w:t>Player Signature</w:t>
      </w:r>
      <w:r w:rsidRPr="006808BA">
        <w:tab/>
        <w:t>Date</w:t>
      </w:r>
    </w:p>
    <w:p w14:paraId="1D70419A" w14:textId="77777777" w:rsidR="00F54A22" w:rsidRPr="006808BA" w:rsidRDefault="00F54A22" w:rsidP="006808BA"/>
    <w:p w14:paraId="76916012" w14:textId="77777777" w:rsidR="00F54A22" w:rsidRPr="006808BA" w:rsidRDefault="00F54A22" w:rsidP="006808BA"/>
    <w:p w14:paraId="421F9C68" w14:textId="60D7D4DC" w:rsidR="006808BA" w:rsidRDefault="000078C7" w:rsidP="006808BA">
      <w:r>
        <w:rPr>
          <w:noProof/>
        </w:rPr>
        <w:drawing>
          <wp:inline distT="0" distB="0" distL="0" distR="0" wp14:anchorId="31D6D4E6" wp14:editId="73E6304C">
            <wp:extent cx="2038350" cy="2857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8350" cy="28575"/>
                    </a:xfrm>
                    <a:prstGeom prst="rect">
                      <a:avLst/>
                    </a:prstGeom>
                    <a:noFill/>
                  </pic:spPr>
                </pic:pic>
              </a:graphicData>
            </a:graphic>
          </wp:inline>
        </w:drawing>
      </w:r>
      <w:r>
        <w:rPr>
          <w:noProof/>
        </w:rPr>
        <mc:AlternateContent>
          <mc:Choice Requires="wps">
            <w:drawing>
              <wp:anchor distT="0" distB="0" distL="114300" distR="114300" simplePos="0" relativeHeight="251666432" behindDoc="0" locked="0" layoutInCell="1" allowOverlap="1" wp14:anchorId="699CB432" wp14:editId="7B8BD1E8">
                <wp:simplePos x="0" y="0"/>
                <wp:positionH relativeFrom="column">
                  <wp:posOffset>2743200</wp:posOffset>
                </wp:positionH>
                <wp:positionV relativeFrom="paragraph">
                  <wp:posOffset>89535</wp:posOffset>
                </wp:positionV>
                <wp:extent cx="2178050" cy="0"/>
                <wp:effectExtent l="0" t="0" r="0" b="0"/>
                <wp:wrapNone/>
                <wp:docPr id="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105B0A" id="AutoShape 48" o:spid="_x0000_s1026" type="#_x0000_t32" style="position:absolute;margin-left:3in;margin-top:7.05pt;width:171.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"/>
            </w:pict>
          </mc:Fallback>
        </mc:AlternateContent>
      </w:r>
      <w:r w:rsidR="006808BA">
        <w:tab/>
      </w:r>
      <w:r w:rsidR="006808BA">
        <w:tab/>
      </w:r>
    </w:p>
    <w:p w14:paraId="51C02403" w14:textId="77777777" w:rsidR="00F54A22" w:rsidRPr="006808BA" w:rsidRDefault="00F54A22" w:rsidP="006808BA">
      <w:r w:rsidRPr="006808BA">
        <w:t>Parent/Guardian Name</w:t>
      </w:r>
      <w:r w:rsidRPr="006808BA">
        <w:tab/>
      </w:r>
      <w:r w:rsidR="006808BA">
        <w:tab/>
      </w:r>
      <w:r w:rsidR="006808BA">
        <w:tab/>
      </w:r>
      <w:r w:rsidRPr="006808BA">
        <w:t>Parent/Guardian Signature</w:t>
      </w:r>
      <w:r w:rsidRPr="006808BA">
        <w:tab/>
        <w:t>Date</w:t>
      </w:r>
    </w:p>
    <w:p w14:paraId="533265F3" w14:textId="77777777" w:rsidR="00F54A22" w:rsidRPr="00376BFD" w:rsidRDefault="00F54A22">
      <w:pPr>
        <w:pStyle w:val="BodyText"/>
        <w:kinsoku w:val="0"/>
        <w:overflowPunct w:val="0"/>
        <w:ind w:left="0"/>
        <w:rPr>
          <w:rFonts w:ascii="Times New Roman" w:hAnsi="Times New Roman" w:cs="Times New Roman"/>
          <w:sz w:val="20"/>
          <w:szCs w:val="20"/>
        </w:rPr>
      </w:pPr>
    </w:p>
    <w:p w14:paraId="4F7DF378" w14:textId="77777777" w:rsidR="00F54A22" w:rsidRPr="00376BFD" w:rsidRDefault="00F54A22">
      <w:pPr>
        <w:pStyle w:val="BodyText"/>
        <w:kinsoku w:val="0"/>
        <w:overflowPunct w:val="0"/>
        <w:ind w:left="0"/>
        <w:rPr>
          <w:rFonts w:ascii="Times New Roman" w:hAnsi="Times New Roman" w:cs="Times New Roman"/>
          <w:sz w:val="20"/>
          <w:szCs w:val="20"/>
        </w:rPr>
      </w:pPr>
    </w:p>
    <w:p w14:paraId="2DF2146B" w14:textId="77777777" w:rsidR="00F54A22" w:rsidRPr="00376BFD" w:rsidRDefault="00F54A22">
      <w:pPr>
        <w:pStyle w:val="BodyText"/>
        <w:kinsoku w:val="0"/>
        <w:overflowPunct w:val="0"/>
        <w:ind w:left="0"/>
        <w:rPr>
          <w:rFonts w:ascii="Times New Roman" w:hAnsi="Times New Roman" w:cs="Times New Roman"/>
          <w:sz w:val="20"/>
          <w:szCs w:val="20"/>
        </w:rPr>
      </w:pPr>
    </w:p>
    <w:p w14:paraId="3B060DD6" w14:textId="77777777" w:rsidR="00F54A22" w:rsidRPr="00376BFD" w:rsidRDefault="00F54A22">
      <w:pPr>
        <w:pStyle w:val="BodyText"/>
        <w:kinsoku w:val="0"/>
        <w:overflowPunct w:val="0"/>
        <w:ind w:left="0"/>
        <w:rPr>
          <w:rFonts w:ascii="Times New Roman" w:hAnsi="Times New Roman" w:cs="Times New Roman"/>
          <w:sz w:val="20"/>
          <w:szCs w:val="20"/>
        </w:rPr>
      </w:pPr>
    </w:p>
    <w:p w14:paraId="724D90B9" w14:textId="77777777" w:rsidR="00F54A22" w:rsidRPr="00376BFD" w:rsidRDefault="00F54A22">
      <w:pPr>
        <w:pStyle w:val="BodyText"/>
        <w:kinsoku w:val="0"/>
        <w:overflowPunct w:val="0"/>
        <w:ind w:left="0"/>
        <w:rPr>
          <w:rFonts w:ascii="Times New Roman" w:hAnsi="Times New Roman" w:cs="Times New Roman"/>
          <w:sz w:val="20"/>
          <w:szCs w:val="20"/>
        </w:rPr>
      </w:pPr>
    </w:p>
    <w:p w14:paraId="24B5FC13" w14:textId="77777777" w:rsidR="00F54A22" w:rsidRPr="00376BFD" w:rsidRDefault="00F54A22">
      <w:pPr>
        <w:pStyle w:val="BodyText"/>
        <w:kinsoku w:val="0"/>
        <w:overflowPunct w:val="0"/>
        <w:ind w:left="0"/>
        <w:rPr>
          <w:rFonts w:ascii="Times New Roman" w:hAnsi="Times New Roman" w:cs="Times New Roman"/>
          <w:sz w:val="20"/>
          <w:szCs w:val="20"/>
        </w:rPr>
      </w:pPr>
    </w:p>
    <w:p w14:paraId="749429E9" w14:textId="77777777" w:rsidR="00F54A22" w:rsidRPr="00376BFD" w:rsidRDefault="00F54A22">
      <w:pPr>
        <w:pStyle w:val="BodyText"/>
        <w:kinsoku w:val="0"/>
        <w:overflowPunct w:val="0"/>
        <w:ind w:left="0"/>
        <w:rPr>
          <w:rFonts w:ascii="Times New Roman" w:hAnsi="Times New Roman" w:cs="Times New Roman"/>
          <w:sz w:val="20"/>
          <w:szCs w:val="20"/>
        </w:rPr>
      </w:pPr>
    </w:p>
    <w:p w14:paraId="7318B4A5" w14:textId="77777777" w:rsidR="00F54A22" w:rsidRPr="00376BFD" w:rsidRDefault="00F54A22">
      <w:pPr>
        <w:pStyle w:val="BodyText"/>
        <w:kinsoku w:val="0"/>
        <w:overflowPunct w:val="0"/>
        <w:ind w:left="0"/>
        <w:rPr>
          <w:rFonts w:ascii="Times New Roman" w:hAnsi="Times New Roman" w:cs="Times New Roman"/>
          <w:sz w:val="20"/>
          <w:szCs w:val="20"/>
        </w:rPr>
      </w:pPr>
    </w:p>
    <w:p w14:paraId="15D71874" w14:textId="77777777" w:rsidR="00F54A22" w:rsidRPr="00376BFD" w:rsidRDefault="00F54A22">
      <w:pPr>
        <w:pStyle w:val="BodyText"/>
        <w:kinsoku w:val="0"/>
        <w:overflowPunct w:val="0"/>
        <w:ind w:left="0"/>
        <w:rPr>
          <w:rFonts w:ascii="Times New Roman" w:hAnsi="Times New Roman" w:cs="Times New Roman"/>
          <w:sz w:val="20"/>
          <w:szCs w:val="20"/>
        </w:rPr>
      </w:pPr>
    </w:p>
    <w:p w14:paraId="77D1CD04" w14:textId="77777777" w:rsidR="00F54A22" w:rsidRPr="00376BFD" w:rsidRDefault="00F54A22">
      <w:pPr>
        <w:pStyle w:val="BodyText"/>
        <w:kinsoku w:val="0"/>
        <w:overflowPunct w:val="0"/>
        <w:ind w:left="0"/>
        <w:rPr>
          <w:rFonts w:ascii="Times New Roman" w:hAnsi="Times New Roman" w:cs="Times New Roman"/>
          <w:sz w:val="20"/>
          <w:szCs w:val="20"/>
        </w:rPr>
      </w:pPr>
    </w:p>
    <w:p w14:paraId="46B2F91B" w14:textId="77777777" w:rsidR="00F54A22" w:rsidRPr="00376BFD" w:rsidRDefault="00F54A22">
      <w:pPr>
        <w:pStyle w:val="BodyText"/>
        <w:kinsoku w:val="0"/>
        <w:overflowPunct w:val="0"/>
        <w:ind w:left="0"/>
        <w:rPr>
          <w:rFonts w:ascii="Times New Roman" w:hAnsi="Times New Roman" w:cs="Times New Roman"/>
          <w:sz w:val="20"/>
          <w:szCs w:val="20"/>
        </w:rPr>
      </w:pPr>
    </w:p>
    <w:p w14:paraId="5B0B54F4" w14:textId="77777777" w:rsidR="00F54A22" w:rsidRPr="00376BFD" w:rsidRDefault="00F54A22">
      <w:pPr>
        <w:pStyle w:val="BodyText"/>
        <w:kinsoku w:val="0"/>
        <w:overflowPunct w:val="0"/>
        <w:ind w:left="0"/>
        <w:rPr>
          <w:rFonts w:ascii="Times New Roman" w:hAnsi="Times New Roman" w:cs="Times New Roman"/>
          <w:sz w:val="20"/>
          <w:szCs w:val="20"/>
        </w:rPr>
      </w:pPr>
    </w:p>
    <w:p w14:paraId="5CC6EDCE" w14:textId="77777777" w:rsidR="00F54A22" w:rsidRPr="00376BFD" w:rsidRDefault="00F54A22">
      <w:pPr>
        <w:pStyle w:val="BodyText"/>
        <w:kinsoku w:val="0"/>
        <w:overflowPunct w:val="0"/>
        <w:ind w:left="0"/>
        <w:rPr>
          <w:rFonts w:ascii="Times New Roman" w:hAnsi="Times New Roman" w:cs="Times New Roman"/>
          <w:sz w:val="20"/>
          <w:szCs w:val="20"/>
        </w:rPr>
      </w:pPr>
    </w:p>
    <w:p w14:paraId="569DD785" w14:textId="77777777" w:rsidR="00F54A22" w:rsidRPr="00376BFD" w:rsidRDefault="00F54A22">
      <w:pPr>
        <w:pStyle w:val="BodyText"/>
        <w:kinsoku w:val="0"/>
        <w:overflowPunct w:val="0"/>
        <w:ind w:left="0"/>
        <w:rPr>
          <w:rFonts w:ascii="Times New Roman" w:hAnsi="Times New Roman" w:cs="Times New Roman"/>
          <w:sz w:val="20"/>
          <w:szCs w:val="20"/>
        </w:rPr>
      </w:pPr>
    </w:p>
    <w:p w14:paraId="0061E170" w14:textId="77777777" w:rsidR="00F54A22" w:rsidRPr="00376BFD" w:rsidRDefault="00F54A22">
      <w:pPr>
        <w:pStyle w:val="BodyText"/>
        <w:kinsoku w:val="0"/>
        <w:overflowPunct w:val="0"/>
        <w:ind w:left="0"/>
        <w:rPr>
          <w:rFonts w:ascii="Times New Roman" w:hAnsi="Times New Roman" w:cs="Times New Roman"/>
          <w:sz w:val="20"/>
          <w:szCs w:val="20"/>
        </w:rPr>
      </w:pPr>
    </w:p>
    <w:p w14:paraId="46122A2D" w14:textId="77777777" w:rsidR="00F54A22" w:rsidRPr="00376BFD" w:rsidRDefault="00F54A22">
      <w:pPr>
        <w:pStyle w:val="BodyText"/>
        <w:kinsoku w:val="0"/>
        <w:overflowPunct w:val="0"/>
        <w:ind w:left="0"/>
        <w:rPr>
          <w:rFonts w:ascii="Times New Roman" w:hAnsi="Times New Roman" w:cs="Times New Roman"/>
          <w:sz w:val="20"/>
          <w:szCs w:val="20"/>
        </w:rPr>
      </w:pPr>
    </w:p>
    <w:p w14:paraId="41E8EBCC" w14:textId="77777777" w:rsidR="00F54A22" w:rsidRPr="00376BFD" w:rsidRDefault="00F54A22">
      <w:pPr>
        <w:pStyle w:val="BodyText"/>
        <w:kinsoku w:val="0"/>
        <w:overflowPunct w:val="0"/>
        <w:ind w:left="0"/>
        <w:rPr>
          <w:rFonts w:ascii="Times New Roman" w:hAnsi="Times New Roman" w:cs="Times New Roman"/>
          <w:sz w:val="20"/>
          <w:szCs w:val="20"/>
        </w:rPr>
      </w:pPr>
    </w:p>
    <w:p w14:paraId="1FAAC51B" w14:textId="77777777" w:rsidR="00F54A22" w:rsidRPr="00376BFD" w:rsidRDefault="00F54A22">
      <w:pPr>
        <w:pStyle w:val="BodyText"/>
        <w:kinsoku w:val="0"/>
        <w:overflowPunct w:val="0"/>
        <w:ind w:left="0"/>
        <w:rPr>
          <w:rFonts w:ascii="Times New Roman" w:hAnsi="Times New Roman" w:cs="Times New Roman"/>
          <w:sz w:val="20"/>
          <w:szCs w:val="20"/>
        </w:rPr>
      </w:pPr>
    </w:p>
    <w:p w14:paraId="75586809" w14:textId="77777777" w:rsidR="00F54A22" w:rsidRPr="00376BFD" w:rsidRDefault="00F54A22">
      <w:pPr>
        <w:pStyle w:val="BodyText"/>
        <w:kinsoku w:val="0"/>
        <w:overflowPunct w:val="0"/>
        <w:ind w:left="0"/>
        <w:rPr>
          <w:rFonts w:ascii="Times New Roman" w:hAnsi="Times New Roman" w:cs="Times New Roman"/>
          <w:sz w:val="20"/>
          <w:szCs w:val="20"/>
        </w:rPr>
      </w:pPr>
    </w:p>
    <w:p w14:paraId="5B9C0932" w14:textId="77777777" w:rsidR="00F54A22" w:rsidRPr="00376BFD" w:rsidRDefault="00F54A22">
      <w:pPr>
        <w:pStyle w:val="BodyText"/>
        <w:kinsoku w:val="0"/>
        <w:overflowPunct w:val="0"/>
        <w:ind w:left="0"/>
        <w:rPr>
          <w:rFonts w:ascii="Times New Roman" w:hAnsi="Times New Roman" w:cs="Times New Roman"/>
          <w:sz w:val="20"/>
          <w:szCs w:val="20"/>
        </w:rPr>
      </w:pPr>
    </w:p>
    <w:p w14:paraId="0C199A9C" w14:textId="77777777" w:rsidR="00F54A22" w:rsidRPr="00376BFD" w:rsidRDefault="00F54A22">
      <w:pPr>
        <w:pStyle w:val="BodyText"/>
        <w:kinsoku w:val="0"/>
        <w:overflowPunct w:val="0"/>
        <w:ind w:left="0"/>
        <w:rPr>
          <w:rFonts w:ascii="Times New Roman" w:hAnsi="Times New Roman" w:cs="Times New Roman"/>
          <w:sz w:val="20"/>
          <w:szCs w:val="20"/>
        </w:rPr>
      </w:pPr>
    </w:p>
    <w:p w14:paraId="4D4D052C" w14:textId="77777777" w:rsidR="00F54A22" w:rsidRPr="00376BFD" w:rsidRDefault="00F54A22">
      <w:pPr>
        <w:pStyle w:val="BodyText"/>
        <w:kinsoku w:val="0"/>
        <w:overflowPunct w:val="0"/>
        <w:ind w:left="0"/>
        <w:rPr>
          <w:rFonts w:ascii="Times New Roman" w:hAnsi="Times New Roman" w:cs="Times New Roman"/>
          <w:sz w:val="20"/>
          <w:szCs w:val="20"/>
        </w:rPr>
      </w:pPr>
    </w:p>
    <w:p w14:paraId="1ECC5329" w14:textId="77777777" w:rsidR="00F54A22" w:rsidRPr="00376BFD" w:rsidRDefault="00F54A22">
      <w:pPr>
        <w:pStyle w:val="BodyText"/>
        <w:kinsoku w:val="0"/>
        <w:overflowPunct w:val="0"/>
        <w:ind w:left="0"/>
        <w:rPr>
          <w:rFonts w:ascii="Times New Roman" w:hAnsi="Times New Roman" w:cs="Times New Roman"/>
          <w:sz w:val="20"/>
          <w:szCs w:val="20"/>
        </w:rPr>
      </w:pPr>
    </w:p>
    <w:p w14:paraId="1F9F0E22" w14:textId="77777777" w:rsidR="00F54A22" w:rsidRPr="00376BFD" w:rsidRDefault="00F54A22">
      <w:pPr>
        <w:pStyle w:val="BodyText"/>
        <w:kinsoku w:val="0"/>
        <w:overflowPunct w:val="0"/>
        <w:ind w:left="0"/>
        <w:rPr>
          <w:rFonts w:ascii="Times New Roman" w:hAnsi="Times New Roman" w:cs="Times New Roman"/>
          <w:sz w:val="20"/>
          <w:szCs w:val="20"/>
        </w:rPr>
      </w:pPr>
    </w:p>
    <w:p w14:paraId="33EDF7B5" w14:textId="77777777" w:rsidR="00F54A22" w:rsidRPr="00376BFD" w:rsidRDefault="00F54A22">
      <w:pPr>
        <w:pStyle w:val="BodyText"/>
        <w:kinsoku w:val="0"/>
        <w:overflowPunct w:val="0"/>
        <w:ind w:left="0"/>
        <w:rPr>
          <w:rFonts w:ascii="Times New Roman" w:hAnsi="Times New Roman" w:cs="Times New Roman"/>
          <w:sz w:val="20"/>
          <w:szCs w:val="20"/>
        </w:rPr>
      </w:pPr>
    </w:p>
    <w:p w14:paraId="4B44ADED" w14:textId="77777777" w:rsidR="00F54A22" w:rsidRPr="00376BFD" w:rsidRDefault="00F54A22">
      <w:pPr>
        <w:pStyle w:val="BodyText"/>
        <w:kinsoku w:val="0"/>
        <w:overflowPunct w:val="0"/>
        <w:ind w:left="0"/>
        <w:rPr>
          <w:rFonts w:ascii="Times New Roman" w:hAnsi="Times New Roman" w:cs="Times New Roman"/>
          <w:sz w:val="20"/>
          <w:szCs w:val="20"/>
        </w:rPr>
      </w:pPr>
    </w:p>
    <w:p w14:paraId="24D12867" w14:textId="77777777" w:rsidR="00F54A22" w:rsidRPr="00376BFD" w:rsidRDefault="00F54A22">
      <w:pPr>
        <w:pStyle w:val="BodyText"/>
        <w:kinsoku w:val="0"/>
        <w:overflowPunct w:val="0"/>
        <w:ind w:left="0"/>
        <w:rPr>
          <w:rFonts w:ascii="Times New Roman" w:hAnsi="Times New Roman" w:cs="Times New Roman"/>
          <w:sz w:val="20"/>
          <w:szCs w:val="20"/>
        </w:rPr>
      </w:pPr>
    </w:p>
    <w:p w14:paraId="0707BFF4" w14:textId="77777777" w:rsidR="00F54A22" w:rsidRPr="00376BFD" w:rsidRDefault="00F54A22">
      <w:pPr>
        <w:pStyle w:val="BodyText"/>
        <w:kinsoku w:val="0"/>
        <w:overflowPunct w:val="0"/>
        <w:ind w:left="0"/>
        <w:rPr>
          <w:rFonts w:ascii="Times New Roman" w:hAnsi="Times New Roman" w:cs="Times New Roman"/>
          <w:sz w:val="20"/>
          <w:szCs w:val="20"/>
        </w:rPr>
      </w:pPr>
    </w:p>
    <w:p w14:paraId="4F5BA086" w14:textId="77777777" w:rsidR="006808BA" w:rsidRDefault="006808BA" w:rsidP="006808BA">
      <w:pPr>
        <w:pStyle w:val="BodyText"/>
        <w:kinsoku w:val="0"/>
        <w:overflowPunct w:val="0"/>
        <w:spacing w:line="670" w:lineRule="exact"/>
        <w:ind w:left="0" w:right="744"/>
        <w:rPr>
          <w:rFonts w:ascii="Times New Roman" w:hAnsi="Times New Roman" w:cs="Times New Roman"/>
          <w:b/>
          <w:bCs/>
          <w:w w:val="75"/>
          <w:sz w:val="56"/>
          <w:szCs w:val="56"/>
        </w:rPr>
      </w:pPr>
    </w:p>
    <w:p w14:paraId="092A06F4" w14:textId="77777777" w:rsidR="002A769E" w:rsidRDefault="002A769E" w:rsidP="006808BA">
      <w:pPr>
        <w:pStyle w:val="BodyText"/>
        <w:kinsoku w:val="0"/>
        <w:overflowPunct w:val="0"/>
        <w:spacing w:line="670" w:lineRule="exact"/>
        <w:ind w:left="0" w:right="744"/>
        <w:rPr>
          <w:rFonts w:ascii="Times New Roman" w:hAnsi="Times New Roman" w:cs="Times New Roman"/>
          <w:b/>
          <w:bCs/>
          <w:w w:val="75"/>
          <w:sz w:val="56"/>
          <w:szCs w:val="56"/>
        </w:rPr>
      </w:pPr>
    </w:p>
    <w:p w14:paraId="2C59830D" w14:textId="77777777" w:rsidR="00F54A22" w:rsidRPr="0043097E" w:rsidRDefault="00376BFD" w:rsidP="006808BA">
      <w:pPr>
        <w:pStyle w:val="BodyText"/>
        <w:kinsoku w:val="0"/>
        <w:overflowPunct w:val="0"/>
        <w:spacing w:line="670" w:lineRule="exact"/>
        <w:ind w:left="0" w:right="744"/>
        <w:rPr>
          <w:rFonts w:ascii="Times New Roman" w:hAnsi="Times New Roman" w:cs="Times New Roman"/>
          <w:sz w:val="56"/>
          <w:szCs w:val="56"/>
        </w:rPr>
      </w:pPr>
      <w:r w:rsidRPr="0043097E">
        <w:rPr>
          <w:rFonts w:ascii="Times New Roman" w:hAnsi="Times New Roman" w:cs="Times New Roman"/>
          <w:b/>
          <w:bCs/>
          <w:w w:val="75"/>
          <w:sz w:val="56"/>
          <w:szCs w:val="56"/>
        </w:rPr>
        <w:lastRenderedPageBreak/>
        <w:t xml:space="preserve">CONTACT </w:t>
      </w:r>
      <w:r w:rsidRPr="0043097E">
        <w:rPr>
          <w:rFonts w:ascii="Times New Roman" w:hAnsi="Times New Roman" w:cs="Times New Roman"/>
          <w:b/>
          <w:bCs/>
          <w:spacing w:val="27"/>
          <w:w w:val="75"/>
          <w:sz w:val="56"/>
          <w:szCs w:val="56"/>
        </w:rPr>
        <w:t>INFORMATION</w:t>
      </w:r>
    </w:p>
    <w:p w14:paraId="01055D59" w14:textId="6F13F0F9" w:rsidR="006808BA" w:rsidRDefault="006808BA" w:rsidP="006808BA"/>
    <w:p w14:paraId="45DAC7B8" w14:textId="77777777" w:rsidR="0043097E" w:rsidRPr="00002707" w:rsidRDefault="0043097E" w:rsidP="006808BA">
      <w:pPr>
        <w:spacing w:line="276" w:lineRule="auto"/>
        <w:rPr>
          <w:sz w:val="36"/>
        </w:rPr>
      </w:pPr>
      <w:r w:rsidRPr="00002707">
        <w:rPr>
          <w:sz w:val="36"/>
        </w:rPr>
        <w:t>Alabama</w:t>
      </w:r>
      <w:r w:rsidR="00945FB0">
        <w:rPr>
          <w:sz w:val="36"/>
        </w:rPr>
        <w:t xml:space="preserve"> NDNS Athletics Inc.</w:t>
      </w:r>
    </w:p>
    <w:p w14:paraId="752CB402" w14:textId="77777777" w:rsidR="00376BFD" w:rsidRPr="006808BA" w:rsidRDefault="005A296F" w:rsidP="006808BA">
      <w:pPr>
        <w:spacing w:line="276" w:lineRule="auto"/>
      </w:pPr>
      <w:r>
        <w:t>2766 Mitchell Creek Rd.</w:t>
      </w:r>
    </w:p>
    <w:p w14:paraId="4F02B80C" w14:textId="77777777" w:rsidR="00F54A22" w:rsidRPr="006808BA" w:rsidRDefault="005A296F" w:rsidP="006808BA">
      <w:pPr>
        <w:spacing w:line="276" w:lineRule="auto"/>
      </w:pPr>
      <w:r>
        <w:t>Wetumpka, AL 36093</w:t>
      </w:r>
    </w:p>
    <w:p w14:paraId="365B7FFF" w14:textId="77777777" w:rsidR="00F54A22" w:rsidRPr="006808BA" w:rsidRDefault="005A296F" w:rsidP="006808BA">
      <w:pPr>
        <w:spacing w:line="276" w:lineRule="auto"/>
      </w:pPr>
      <w:r>
        <w:t>(334)</w:t>
      </w:r>
      <w:r w:rsidR="00B0767E">
        <w:t>595-1858</w:t>
      </w:r>
    </w:p>
    <w:p w14:paraId="6F4A3918" w14:textId="77777777" w:rsidR="00F54A22" w:rsidRPr="006808BA" w:rsidRDefault="00F54A22" w:rsidP="006808BA">
      <w:pPr>
        <w:spacing w:line="276" w:lineRule="auto"/>
      </w:pPr>
    </w:p>
    <w:p w14:paraId="0D7D374C" w14:textId="77777777" w:rsidR="005A296F" w:rsidRPr="00002707" w:rsidRDefault="005A296F" w:rsidP="005A296F">
      <w:pPr>
        <w:spacing w:line="276" w:lineRule="auto"/>
        <w:rPr>
          <w:sz w:val="36"/>
        </w:rPr>
      </w:pPr>
      <w:r w:rsidRPr="00002707">
        <w:rPr>
          <w:sz w:val="36"/>
        </w:rPr>
        <w:t>Ricky Adams</w:t>
      </w:r>
    </w:p>
    <w:p w14:paraId="17BF0F8A" w14:textId="77777777" w:rsidR="005A296F" w:rsidRDefault="00381E56" w:rsidP="005A296F">
      <w:pPr>
        <w:spacing w:line="276" w:lineRule="auto"/>
      </w:pPr>
      <w:r>
        <w:t xml:space="preserve">Director </w:t>
      </w:r>
      <w:r w:rsidR="005A296F" w:rsidRPr="006808BA">
        <w:t>of Basketball Operations</w:t>
      </w:r>
      <w:r w:rsidR="00945FB0">
        <w:t>/Coach</w:t>
      </w:r>
    </w:p>
    <w:p w14:paraId="17C3EC10" w14:textId="77777777" w:rsidR="00381E56" w:rsidRPr="006808BA" w:rsidRDefault="00381E56" w:rsidP="005A296F">
      <w:pPr>
        <w:spacing w:line="276" w:lineRule="auto"/>
      </w:pPr>
      <w:r>
        <w:t>(334)595-1858</w:t>
      </w:r>
    </w:p>
    <w:p w14:paraId="5243EDDD" w14:textId="77777777" w:rsidR="005A296F" w:rsidRDefault="005A296F" w:rsidP="005A296F">
      <w:pPr>
        <w:spacing w:line="276" w:lineRule="auto"/>
      </w:pPr>
    </w:p>
    <w:p w14:paraId="13091F24" w14:textId="77777777" w:rsidR="00F54A22" w:rsidRPr="005A296F" w:rsidRDefault="005A296F" w:rsidP="006808BA">
      <w:pPr>
        <w:spacing w:line="276" w:lineRule="auto"/>
      </w:pPr>
      <w:r>
        <w:rPr>
          <w:sz w:val="36"/>
        </w:rPr>
        <w:t>Edward Rogers</w:t>
      </w:r>
    </w:p>
    <w:p w14:paraId="5FFC521C" w14:textId="77777777" w:rsidR="00F54A22" w:rsidRDefault="00945FB0" w:rsidP="006808BA">
      <w:pPr>
        <w:spacing w:line="276" w:lineRule="auto"/>
      </w:pPr>
      <w:r>
        <w:t>Director of Player Development/Coach</w:t>
      </w:r>
    </w:p>
    <w:p w14:paraId="6DE6F88D" w14:textId="77777777" w:rsidR="00381E56" w:rsidRDefault="00381E56" w:rsidP="006808BA">
      <w:pPr>
        <w:spacing w:line="276" w:lineRule="auto"/>
      </w:pPr>
      <w:r>
        <w:t>(334)399-0144</w:t>
      </w:r>
    </w:p>
    <w:p w14:paraId="50DA2724" w14:textId="77777777" w:rsidR="00381E56" w:rsidRDefault="00381E56" w:rsidP="006808BA">
      <w:pPr>
        <w:spacing w:line="276" w:lineRule="auto"/>
      </w:pPr>
    </w:p>
    <w:p w14:paraId="5C1C7BE6" w14:textId="77777777" w:rsidR="00381E56" w:rsidRPr="005A296F" w:rsidRDefault="00381E56" w:rsidP="00381E56">
      <w:pPr>
        <w:spacing w:line="276" w:lineRule="auto"/>
      </w:pPr>
      <w:r>
        <w:rPr>
          <w:sz w:val="36"/>
        </w:rPr>
        <w:t>William Brooks</w:t>
      </w:r>
    </w:p>
    <w:p w14:paraId="4BCA0F01" w14:textId="77777777" w:rsidR="00381E56" w:rsidRDefault="00945FB0" w:rsidP="00381E56">
      <w:pPr>
        <w:spacing w:line="276" w:lineRule="auto"/>
      </w:pPr>
      <w:r>
        <w:t>CEO/</w:t>
      </w:r>
      <w:r w:rsidR="00381E56">
        <w:t>Coach</w:t>
      </w:r>
    </w:p>
    <w:p w14:paraId="21AE7B26" w14:textId="77777777" w:rsidR="00381E56" w:rsidRDefault="00381E56" w:rsidP="00381E56">
      <w:pPr>
        <w:spacing w:line="276" w:lineRule="auto"/>
      </w:pPr>
      <w:r>
        <w:t>(334)</w:t>
      </w:r>
      <w:r w:rsidR="00945FB0">
        <w:t>370-5004</w:t>
      </w:r>
    </w:p>
    <w:p w14:paraId="3DB715DB" w14:textId="77777777" w:rsidR="00381E56" w:rsidRDefault="00381E56" w:rsidP="006808BA">
      <w:pPr>
        <w:spacing w:line="276" w:lineRule="auto"/>
      </w:pPr>
    </w:p>
    <w:p w14:paraId="33CE3D1D" w14:textId="77777777" w:rsidR="00381E56" w:rsidRDefault="00381E56" w:rsidP="006808BA">
      <w:pPr>
        <w:spacing w:line="276" w:lineRule="auto"/>
      </w:pPr>
    </w:p>
    <w:p w14:paraId="0A0B511D" w14:textId="77777777" w:rsidR="00381E56" w:rsidRPr="006808BA" w:rsidRDefault="00381E56" w:rsidP="006808BA">
      <w:pPr>
        <w:spacing w:line="276" w:lineRule="auto"/>
      </w:pPr>
    </w:p>
    <w:p w14:paraId="6F337543" w14:textId="77777777" w:rsidR="00AA3928" w:rsidRPr="006808BA" w:rsidRDefault="00AA3928" w:rsidP="006808BA">
      <w:pPr>
        <w:spacing w:line="276" w:lineRule="auto"/>
      </w:pPr>
    </w:p>
    <w:p w14:paraId="2426803B" w14:textId="77777777" w:rsidR="00376BFD" w:rsidRPr="006808BA" w:rsidRDefault="00376BFD" w:rsidP="006808BA">
      <w:pPr>
        <w:spacing w:line="276" w:lineRule="auto"/>
      </w:pPr>
    </w:p>
    <w:p w14:paraId="741218B1" w14:textId="77777777" w:rsidR="00376BFD" w:rsidRPr="006808BA" w:rsidRDefault="00376BFD" w:rsidP="006808BA">
      <w:pPr>
        <w:spacing w:line="276" w:lineRule="auto"/>
      </w:pPr>
    </w:p>
    <w:p w14:paraId="754A4684" w14:textId="77777777" w:rsidR="00F54A22" w:rsidRPr="00376BFD" w:rsidRDefault="00F54A22">
      <w:pPr>
        <w:pStyle w:val="BodyText"/>
        <w:kinsoku w:val="0"/>
        <w:overflowPunct w:val="0"/>
        <w:ind w:left="0"/>
        <w:rPr>
          <w:rFonts w:ascii="Times New Roman" w:hAnsi="Times New Roman" w:cs="Times New Roman"/>
          <w:sz w:val="20"/>
          <w:szCs w:val="20"/>
        </w:rPr>
      </w:pPr>
    </w:p>
    <w:p w14:paraId="3D803ED9" w14:textId="77777777" w:rsidR="00F54A22" w:rsidRPr="00376BFD" w:rsidRDefault="00F54A22">
      <w:pPr>
        <w:pStyle w:val="BodyText"/>
        <w:kinsoku w:val="0"/>
        <w:overflowPunct w:val="0"/>
        <w:ind w:left="0"/>
        <w:rPr>
          <w:rFonts w:ascii="Times New Roman" w:hAnsi="Times New Roman" w:cs="Times New Roman"/>
          <w:sz w:val="20"/>
          <w:szCs w:val="20"/>
        </w:rPr>
      </w:pPr>
    </w:p>
    <w:p w14:paraId="7BF7DF46" w14:textId="77777777" w:rsidR="00F54A22" w:rsidRPr="00376BFD" w:rsidRDefault="00F54A22">
      <w:pPr>
        <w:pStyle w:val="BodyText"/>
        <w:kinsoku w:val="0"/>
        <w:overflowPunct w:val="0"/>
        <w:ind w:left="0"/>
        <w:rPr>
          <w:rFonts w:ascii="Times New Roman" w:hAnsi="Times New Roman" w:cs="Times New Roman"/>
          <w:sz w:val="20"/>
          <w:szCs w:val="20"/>
        </w:rPr>
      </w:pPr>
    </w:p>
    <w:p w14:paraId="6F3D7577" w14:textId="77777777" w:rsidR="00F54A22" w:rsidRPr="00376BFD" w:rsidRDefault="00F54A22">
      <w:pPr>
        <w:pStyle w:val="BodyText"/>
        <w:kinsoku w:val="0"/>
        <w:overflowPunct w:val="0"/>
        <w:ind w:left="0"/>
        <w:rPr>
          <w:rFonts w:ascii="Times New Roman" w:hAnsi="Times New Roman" w:cs="Times New Roman"/>
          <w:sz w:val="20"/>
          <w:szCs w:val="20"/>
        </w:rPr>
      </w:pPr>
    </w:p>
    <w:p w14:paraId="23D04BF2" w14:textId="77777777" w:rsidR="00F54A22" w:rsidRPr="00376BFD" w:rsidRDefault="00F54A22">
      <w:pPr>
        <w:pStyle w:val="BodyText"/>
        <w:kinsoku w:val="0"/>
        <w:overflowPunct w:val="0"/>
        <w:ind w:left="0"/>
        <w:rPr>
          <w:rFonts w:ascii="Times New Roman" w:hAnsi="Times New Roman" w:cs="Times New Roman"/>
          <w:sz w:val="20"/>
          <w:szCs w:val="20"/>
        </w:rPr>
      </w:pPr>
    </w:p>
    <w:p w14:paraId="08FE442E" w14:textId="77777777" w:rsidR="00F54A22" w:rsidRPr="00376BFD" w:rsidRDefault="00F54A22">
      <w:pPr>
        <w:pStyle w:val="BodyText"/>
        <w:kinsoku w:val="0"/>
        <w:overflowPunct w:val="0"/>
        <w:ind w:left="0"/>
        <w:rPr>
          <w:rFonts w:ascii="Times New Roman" w:hAnsi="Times New Roman" w:cs="Times New Roman"/>
          <w:sz w:val="20"/>
          <w:szCs w:val="20"/>
        </w:rPr>
      </w:pPr>
    </w:p>
    <w:p w14:paraId="1D8A5435" w14:textId="77777777" w:rsidR="00F54A22" w:rsidRPr="00376BFD" w:rsidRDefault="00F54A22">
      <w:pPr>
        <w:pStyle w:val="BodyText"/>
        <w:kinsoku w:val="0"/>
        <w:overflowPunct w:val="0"/>
        <w:ind w:left="0"/>
        <w:rPr>
          <w:rFonts w:ascii="Times New Roman" w:hAnsi="Times New Roman" w:cs="Times New Roman"/>
          <w:sz w:val="20"/>
          <w:szCs w:val="20"/>
        </w:rPr>
      </w:pPr>
    </w:p>
    <w:p w14:paraId="5ECD3145" w14:textId="77777777" w:rsidR="00F54A22" w:rsidRPr="00376BFD" w:rsidRDefault="00F54A22">
      <w:pPr>
        <w:pStyle w:val="BodyText"/>
        <w:kinsoku w:val="0"/>
        <w:overflowPunct w:val="0"/>
        <w:ind w:left="0"/>
        <w:rPr>
          <w:rFonts w:ascii="Times New Roman" w:hAnsi="Times New Roman" w:cs="Times New Roman"/>
          <w:sz w:val="20"/>
          <w:szCs w:val="20"/>
        </w:rPr>
      </w:pPr>
    </w:p>
    <w:p w14:paraId="00E810DE" w14:textId="77777777" w:rsidR="00F54A22" w:rsidRPr="00376BFD" w:rsidRDefault="00F54A22">
      <w:pPr>
        <w:pStyle w:val="BodyText"/>
        <w:kinsoku w:val="0"/>
        <w:overflowPunct w:val="0"/>
        <w:ind w:left="0"/>
        <w:rPr>
          <w:rFonts w:ascii="Times New Roman" w:hAnsi="Times New Roman" w:cs="Times New Roman"/>
          <w:sz w:val="20"/>
          <w:szCs w:val="20"/>
        </w:rPr>
      </w:pPr>
    </w:p>
    <w:p w14:paraId="61DBBE3B" w14:textId="77777777" w:rsidR="00F54A22" w:rsidRPr="00376BFD" w:rsidRDefault="00F54A22">
      <w:pPr>
        <w:pStyle w:val="BodyText"/>
        <w:kinsoku w:val="0"/>
        <w:overflowPunct w:val="0"/>
        <w:ind w:left="0"/>
        <w:rPr>
          <w:rFonts w:ascii="Times New Roman" w:hAnsi="Times New Roman" w:cs="Times New Roman"/>
          <w:sz w:val="20"/>
          <w:szCs w:val="20"/>
        </w:rPr>
      </w:pPr>
    </w:p>
    <w:p w14:paraId="461DD65E" w14:textId="77777777" w:rsidR="00F54A22" w:rsidRPr="00376BFD" w:rsidRDefault="00F54A22">
      <w:pPr>
        <w:pStyle w:val="BodyText"/>
        <w:kinsoku w:val="0"/>
        <w:overflowPunct w:val="0"/>
        <w:ind w:left="0"/>
        <w:rPr>
          <w:rFonts w:ascii="Times New Roman" w:hAnsi="Times New Roman" w:cs="Times New Roman"/>
          <w:sz w:val="20"/>
          <w:szCs w:val="20"/>
        </w:rPr>
      </w:pPr>
    </w:p>
    <w:p w14:paraId="01B5BFE6" w14:textId="77777777" w:rsidR="00F54A22" w:rsidRPr="00376BFD" w:rsidRDefault="00F54A22">
      <w:pPr>
        <w:pStyle w:val="BodyText"/>
        <w:kinsoku w:val="0"/>
        <w:overflowPunct w:val="0"/>
        <w:ind w:left="0"/>
        <w:rPr>
          <w:rFonts w:ascii="Times New Roman" w:hAnsi="Times New Roman" w:cs="Times New Roman"/>
          <w:sz w:val="20"/>
          <w:szCs w:val="20"/>
        </w:rPr>
      </w:pPr>
    </w:p>
    <w:p w14:paraId="348F95AD" w14:textId="77777777" w:rsidR="00F54A22" w:rsidRPr="00376BFD" w:rsidRDefault="00F54A22">
      <w:pPr>
        <w:pStyle w:val="BodyText"/>
        <w:kinsoku w:val="0"/>
        <w:overflowPunct w:val="0"/>
        <w:ind w:left="0"/>
        <w:rPr>
          <w:rFonts w:ascii="Times New Roman" w:hAnsi="Times New Roman" w:cs="Times New Roman"/>
          <w:sz w:val="20"/>
          <w:szCs w:val="20"/>
        </w:rPr>
      </w:pPr>
    </w:p>
    <w:p w14:paraId="036DCD65" w14:textId="77777777" w:rsidR="00F54A22" w:rsidRPr="00376BFD" w:rsidRDefault="00F54A22">
      <w:pPr>
        <w:pStyle w:val="BodyText"/>
        <w:kinsoku w:val="0"/>
        <w:overflowPunct w:val="0"/>
        <w:ind w:left="0"/>
        <w:rPr>
          <w:rFonts w:ascii="Times New Roman" w:hAnsi="Times New Roman" w:cs="Times New Roman"/>
          <w:sz w:val="20"/>
          <w:szCs w:val="20"/>
        </w:rPr>
      </w:pPr>
    </w:p>
    <w:p w14:paraId="266D4102" w14:textId="77777777" w:rsidR="00F54A22" w:rsidRPr="00376BFD" w:rsidRDefault="00F54A22">
      <w:pPr>
        <w:pStyle w:val="BodyText"/>
        <w:kinsoku w:val="0"/>
        <w:overflowPunct w:val="0"/>
        <w:ind w:left="0"/>
        <w:rPr>
          <w:rFonts w:ascii="Times New Roman" w:hAnsi="Times New Roman" w:cs="Times New Roman"/>
          <w:sz w:val="20"/>
          <w:szCs w:val="20"/>
        </w:rPr>
      </w:pPr>
    </w:p>
    <w:p w14:paraId="4863AEBC" w14:textId="77777777" w:rsidR="00F54A22" w:rsidRPr="00376BFD" w:rsidRDefault="00F54A22">
      <w:pPr>
        <w:pStyle w:val="BodyText"/>
        <w:kinsoku w:val="0"/>
        <w:overflowPunct w:val="0"/>
        <w:ind w:left="0"/>
        <w:rPr>
          <w:rFonts w:ascii="Times New Roman" w:hAnsi="Times New Roman" w:cs="Times New Roman"/>
          <w:sz w:val="20"/>
          <w:szCs w:val="20"/>
        </w:rPr>
      </w:pPr>
    </w:p>
    <w:p w14:paraId="3333474D" w14:textId="77777777" w:rsidR="00F54A22" w:rsidRPr="00376BFD" w:rsidRDefault="00F54A22">
      <w:pPr>
        <w:pStyle w:val="BodyText"/>
        <w:kinsoku w:val="0"/>
        <w:overflowPunct w:val="0"/>
        <w:ind w:left="0"/>
        <w:rPr>
          <w:rFonts w:ascii="Times New Roman" w:hAnsi="Times New Roman" w:cs="Times New Roman"/>
          <w:sz w:val="20"/>
          <w:szCs w:val="20"/>
        </w:rPr>
      </w:pPr>
    </w:p>
    <w:p w14:paraId="5143291E" w14:textId="77777777" w:rsidR="00F54A22" w:rsidRPr="00376BFD" w:rsidRDefault="00F54A22">
      <w:pPr>
        <w:pStyle w:val="BodyText"/>
        <w:kinsoku w:val="0"/>
        <w:overflowPunct w:val="0"/>
        <w:ind w:left="0"/>
        <w:rPr>
          <w:rFonts w:ascii="Times New Roman" w:hAnsi="Times New Roman" w:cs="Times New Roman"/>
          <w:sz w:val="20"/>
          <w:szCs w:val="20"/>
        </w:rPr>
      </w:pPr>
    </w:p>
    <w:p w14:paraId="188D3D11" w14:textId="77777777" w:rsidR="00F54A22" w:rsidRPr="00376BFD" w:rsidRDefault="00F54A22">
      <w:pPr>
        <w:pStyle w:val="BodyText"/>
        <w:kinsoku w:val="0"/>
        <w:overflowPunct w:val="0"/>
        <w:ind w:left="0"/>
        <w:rPr>
          <w:rFonts w:ascii="Times New Roman" w:hAnsi="Times New Roman" w:cs="Times New Roman"/>
          <w:sz w:val="20"/>
          <w:szCs w:val="20"/>
        </w:rPr>
      </w:pPr>
    </w:p>
    <w:p w14:paraId="7D6C6E7E" w14:textId="77777777" w:rsidR="00AA3928" w:rsidRPr="00376BFD" w:rsidRDefault="00AA3928">
      <w:pPr>
        <w:pStyle w:val="Heading2"/>
        <w:kinsoku w:val="0"/>
        <w:overflowPunct w:val="0"/>
        <w:ind w:left="4340" w:right="3956"/>
        <w:jc w:val="center"/>
        <w:rPr>
          <w:rFonts w:ascii="Times New Roman" w:hAnsi="Times New Roman" w:cs="Times New Roman"/>
          <w:color w:val="D73647"/>
          <w:spacing w:val="4"/>
          <w:w w:val="95"/>
        </w:rPr>
      </w:pPr>
    </w:p>
    <w:p w14:paraId="43D7D641" w14:textId="004DC325" w:rsidR="00AA3928" w:rsidRPr="00376BFD" w:rsidRDefault="00AA3928">
      <w:pPr>
        <w:pStyle w:val="Heading2"/>
        <w:kinsoku w:val="0"/>
        <w:overflowPunct w:val="0"/>
        <w:ind w:left="4340" w:right="3956"/>
        <w:jc w:val="center"/>
        <w:rPr>
          <w:rFonts w:ascii="Times New Roman" w:hAnsi="Times New Roman" w:cs="Times New Roman"/>
          <w:color w:val="D73647"/>
          <w:spacing w:val="4"/>
          <w:w w:val="95"/>
        </w:rPr>
      </w:pPr>
    </w:p>
    <w:p w14:paraId="4A434677" w14:textId="77777777" w:rsidR="003145B9" w:rsidRDefault="003145B9" w:rsidP="003145B9">
      <w:pPr>
        <w:pStyle w:val="BodyText"/>
        <w:kinsoku w:val="0"/>
        <w:overflowPunct w:val="0"/>
        <w:spacing w:line="670" w:lineRule="exact"/>
        <w:ind w:left="0" w:right="744"/>
        <w:rPr>
          <w:rFonts w:ascii="Times New Roman" w:hAnsi="Times New Roman" w:cs="Times New Roman"/>
          <w:b/>
          <w:bCs/>
          <w:w w:val="75"/>
          <w:sz w:val="56"/>
          <w:szCs w:val="56"/>
        </w:rPr>
      </w:pPr>
      <w:r>
        <w:rPr>
          <w:rFonts w:ascii="Times New Roman" w:hAnsi="Times New Roman" w:cs="Times New Roman"/>
          <w:b/>
          <w:bCs/>
          <w:w w:val="75"/>
          <w:sz w:val="56"/>
          <w:szCs w:val="56"/>
        </w:rPr>
        <w:t xml:space="preserve">Tournament Schedule </w:t>
      </w:r>
    </w:p>
    <w:p w14:paraId="11F32EAE" w14:textId="77777777" w:rsidR="003145B9" w:rsidRDefault="003145B9" w:rsidP="003145B9">
      <w:pPr>
        <w:pStyle w:val="BodyText"/>
        <w:kinsoku w:val="0"/>
        <w:overflowPunct w:val="0"/>
        <w:spacing w:line="670" w:lineRule="exact"/>
        <w:ind w:left="0" w:right="744"/>
        <w:rPr>
          <w:rFonts w:ascii="Times New Roman" w:hAnsi="Times New Roman" w:cs="Times New Roman"/>
          <w:b/>
          <w:bCs/>
          <w:w w:val="75"/>
          <w:sz w:val="56"/>
          <w:szCs w:val="56"/>
        </w:rPr>
      </w:pPr>
    </w:p>
    <w:p w14:paraId="39528ED2" w14:textId="77777777" w:rsidR="00945FB0" w:rsidRDefault="00FB26EF" w:rsidP="00945FB0">
      <w:pPr>
        <w:pStyle w:val="BodyText"/>
        <w:numPr>
          <w:ilvl w:val="0"/>
          <w:numId w:val="17"/>
        </w:numPr>
        <w:kinsoku w:val="0"/>
        <w:overflowPunct w:val="0"/>
        <w:spacing w:line="670" w:lineRule="exact"/>
        <w:ind w:right="744"/>
        <w:rPr>
          <w:rFonts w:ascii="Times New Roman" w:hAnsi="Times New Roman" w:cs="Times New Roman"/>
          <w:b/>
          <w:sz w:val="32"/>
        </w:rPr>
      </w:pPr>
      <w:r>
        <w:rPr>
          <w:rFonts w:ascii="Times New Roman" w:hAnsi="Times New Roman" w:cs="Times New Roman"/>
          <w:b/>
          <w:sz w:val="32"/>
        </w:rPr>
        <w:t xml:space="preserve">April </w:t>
      </w:r>
      <w:r w:rsidR="00945FB0">
        <w:rPr>
          <w:rFonts w:ascii="Times New Roman" w:hAnsi="Times New Roman" w:cs="Times New Roman"/>
          <w:b/>
          <w:sz w:val="32"/>
        </w:rPr>
        <w:t>1-2</w:t>
      </w:r>
      <w:r w:rsidR="00945FB0">
        <w:rPr>
          <w:rFonts w:ascii="Times New Roman" w:hAnsi="Times New Roman" w:cs="Times New Roman"/>
          <w:b/>
          <w:sz w:val="32"/>
        </w:rPr>
        <w:tab/>
      </w:r>
      <w:r>
        <w:rPr>
          <w:rFonts w:ascii="Times New Roman" w:hAnsi="Times New Roman" w:cs="Times New Roman"/>
          <w:b/>
          <w:sz w:val="32"/>
        </w:rPr>
        <w:t xml:space="preserve"> </w:t>
      </w:r>
      <w:r>
        <w:rPr>
          <w:rFonts w:ascii="Times New Roman" w:hAnsi="Times New Roman" w:cs="Times New Roman"/>
          <w:b/>
          <w:sz w:val="32"/>
        </w:rPr>
        <w:tab/>
      </w:r>
      <w:r w:rsidR="00945FB0">
        <w:rPr>
          <w:rFonts w:ascii="Times New Roman" w:hAnsi="Times New Roman" w:cs="Times New Roman"/>
          <w:b/>
          <w:sz w:val="32"/>
        </w:rPr>
        <w:t xml:space="preserve">National Super 64 Exposure </w:t>
      </w:r>
      <w:r w:rsidR="00945FB0" w:rsidRPr="00FB26EF">
        <w:rPr>
          <w:rFonts w:ascii="Times New Roman" w:hAnsi="Times New Roman" w:cs="Times New Roman"/>
          <w:b/>
          <w:sz w:val="32"/>
        </w:rPr>
        <w:t>Showcase</w:t>
      </w:r>
    </w:p>
    <w:p w14:paraId="2F3DDE50" w14:textId="77777777" w:rsidR="00945FB0" w:rsidRPr="00FB26EF" w:rsidRDefault="00945FB0" w:rsidP="00945FB0">
      <w:pPr>
        <w:pStyle w:val="BodyText"/>
        <w:kinsoku w:val="0"/>
        <w:overflowPunct w:val="0"/>
        <w:spacing w:line="670" w:lineRule="exact"/>
        <w:ind w:left="2160" w:right="744" w:firstLine="720"/>
        <w:rPr>
          <w:rFonts w:ascii="Times New Roman" w:hAnsi="Times New Roman" w:cs="Times New Roman"/>
          <w:b/>
          <w:sz w:val="32"/>
        </w:rPr>
      </w:pPr>
      <w:r w:rsidRPr="00FB26EF">
        <w:rPr>
          <w:rFonts w:ascii="Times New Roman" w:hAnsi="Times New Roman" w:cs="Times New Roman"/>
          <w:b/>
          <w:sz w:val="32"/>
        </w:rPr>
        <w:t xml:space="preserve">(Baller TV) </w:t>
      </w:r>
      <w:r>
        <w:rPr>
          <w:rFonts w:ascii="Times New Roman" w:hAnsi="Times New Roman" w:cs="Times New Roman"/>
          <w:b/>
          <w:sz w:val="32"/>
        </w:rPr>
        <w:t xml:space="preserve">Chattanooga TN </w:t>
      </w:r>
    </w:p>
    <w:p w14:paraId="73867C99" w14:textId="77777777" w:rsidR="00243DF0" w:rsidRDefault="00FB26EF" w:rsidP="00945FB0">
      <w:pPr>
        <w:pStyle w:val="BodyText"/>
        <w:numPr>
          <w:ilvl w:val="0"/>
          <w:numId w:val="17"/>
        </w:numPr>
        <w:kinsoku w:val="0"/>
        <w:overflowPunct w:val="0"/>
        <w:spacing w:line="670" w:lineRule="exact"/>
        <w:ind w:right="744"/>
        <w:rPr>
          <w:rFonts w:ascii="Times New Roman" w:hAnsi="Times New Roman" w:cs="Times New Roman"/>
          <w:b/>
          <w:sz w:val="32"/>
        </w:rPr>
      </w:pPr>
      <w:r>
        <w:rPr>
          <w:rFonts w:ascii="Times New Roman" w:hAnsi="Times New Roman" w:cs="Times New Roman"/>
          <w:b/>
          <w:sz w:val="32"/>
        </w:rPr>
        <w:t xml:space="preserve">April </w:t>
      </w:r>
      <w:r w:rsidR="00945FB0">
        <w:rPr>
          <w:rFonts w:ascii="Times New Roman" w:hAnsi="Times New Roman" w:cs="Times New Roman"/>
          <w:b/>
          <w:sz w:val="32"/>
        </w:rPr>
        <w:t>14-16</w:t>
      </w:r>
      <w:r w:rsidR="00945FB0">
        <w:rPr>
          <w:rFonts w:ascii="Times New Roman" w:hAnsi="Times New Roman" w:cs="Times New Roman"/>
          <w:b/>
          <w:sz w:val="32"/>
        </w:rPr>
        <w:tab/>
      </w:r>
      <w:r w:rsidR="00243DF0">
        <w:rPr>
          <w:rFonts w:ascii="Times New Roman" w:hAnsi="Times New Roman" w:cs="Times New Roman"/>
          <w:b/>
          <w:sz w:val="32"/>
        </w:rPr>
        <w:t>7</w:t>
      </w:r>
      <w:r w:rsidR="00243DF0" w:rsidRPr="00243DF0">
        <w:rPr>
          <w:rFonts w:ascii="Times New Roman" w:hAnsi="Times New Roman" w:cs="Times New Roman"/>
          <w:b/>
          <w:sz w:val="32"/>
          <w:vertAlign w:val="superscript"/>
        </w:rPr>
        <w:t>th</w:t>
      </w:r>
      <w:r w:rsidR="00243DF0">
        <w:rPr>
          <w:rFonts w:ascii="Times New Roman" w:hAnsi="Times New Roman" w:cs="Times New Roman"/>
          <w:b/>
          <w:sz w:val="32"/>
        </w:rPr>
        <w:t xml:space="preserve"> Atlanta Hoopfest</w:t>
      </w:r>
    </w:p>
    <w:p w14:paraId="0966FC1C" w14:textId="77777777" w:rsidR="00243DF0" w:rsidRDefault="00243DF0" w:rsidP="00243DF0">
      <w:pPr>
        <w:pStyle w:val="BodyText"/>
        <w:kinsoku w:val="0"/>
        <w:overflowPunct w:val="0"/>
        <w:spacing w:line="670" w:lineRule="exact"/>
        <w:ind w:left="720" w:right="744"/>
        <w:rPr>
          <w:rFonts w:ascii="Times New Roman" w:hAnsi="Times New Roman" w:cs="Times New Roman"/>
          <w:b/>
          <w:sz w:val="32"/>
        </w:rPr>
      </w:pPr>
      <w:r>
        <w:rPr>
          <w:rFonts w:ascii="Times New Roman" w:hAnsi="Times New Roman" w:cs="Times New Roman"/>
          <w:b/>
          <w:sz w:val="32"/>
        </w:rPr>
        <w:tab/>
      </w:r>
      <w:r>
        <w:rPr>
          <w:rFonts w:ascii="Times New Roman" w:hAnsi="Times New Roman" w:cs="Times New Roman"/>
          <w:b/>
          <w:sz w:val="32"/>
        </w:rPr>
        <w:tab/>
      </w:r>
      <w:r>
        <w:rPr>
          <w:rFonts w:ascii="Times New Roman" w:hAnsi="Times New Roman" w:cs="Times New Roman"/>
          <w:b/>
          <w:sz w:val="32"/>
        </w:rPr>
        <w:tab/>
        <w:t>Atlanta GA</w:t>
      </w:r>
    </w:p>
    <w:p w14:paraId="4EE281D5" w14:textId="77777777" w:rsidR="00243DF0" w:rsidRDefault="00243DF0" w:rsidP="00243DF0">
      <w:pPr>
        <w:pStyle w:val="BodyText"/>
        <w:numPr>
          <w:ilvl w:val="0"/>
          <w:numId w:val="17"/>
        </w:numPr>
        <w:kinsoku w:val="0"/>
        <w:overflowPunct w:val="0"/>
        <w:spacing w:line="670" w:lineRule="exact"/>
        <w:ind w:right="744"/>
        <w:rPr>
          <w:rFonts w:ascii="Times New Roman" w:hAnsi="Times New Roman" w:cs="Times New Roman"/>
          <w:b/>
          <w:sz w:val="32"/>
        </w:rPr>
      </w:pPr>
      <w:r>
        <w:rPr>
          <w:rFonts w:ascii="Times New Roman" w:hAnsi="Times New Roman" w:cs="Times New Roman"/>
          <w:b/>
          <w:sz w:val="32"/>
        </w:rPr>
        <w:t>April 21-23</w:t>
      </w:r>
      <w:r>
        <w:rPr>
          <w:rFonts w:ascii="Times New Roman" w:hAnsi="Times New Roman" w:cs="Times New Roman"/>
          <w:b/>
          <w:sz w:val="32"/>
        </w:rPr>
        <w:tab/>
        <w:t>Montgomery AL (Younger Teams)</w:t>
      </w:r>
    </w:p>
    <w:p w14:paraId="629BA30A" w14:textId="77777777" w:rsidR="00243DF0" w:rsidRDefault="00243DF0" w:rsidP="00243DF0">
      <w:pPr>
        <w:pStyle w:val="BodyText"/>
        <w:numPr>
          <w:ilvl w:val="0"/>
          <w:numId w:val="17"/>
        </w:numPr>
        <w:kinsoku w:val="0"/>
        <w:overflowPunct w:val="0"/>
        <w:spacing w:line="670" w:lineRule="exact"/>
        <w:ind w:right="744"/>
        <w:rPr>
          <w:rFonts w:ascii="Times New Roman" w:hAnsi="Times New Roman" w:cs="Times New Roman"/>
          <w:b/>
          <w:sz w:val="32"/>
        </w:rPr>
      </w:pPr>
      <w:r>
        <w:rPr>
          <w:rFonts w:ascii="Times New Roman" w:hAnsi="Times New Roman" w:cs="Times New Roman"/>
          <w:b/>
          <w:sz w:val="32"/>
        </w:rPr>
        <w:t>April 29-30</w:t>
      </w:r>
      <w:r>
        <w:rPr>
          <w:rFonts w:ascii="Times New Roman" w:hAnsi="Times New Roman" w:cs="Times New Roman"/>
          <w:b/>
          <w:sz w:val="32"/>
        </w:rPr>
        <w:tab/>
        <w:t>Future Stars Shootout</w:t>
      </w:r>
    </w:p>
    <w:p w14:paraId="07CAAE99" w14:textId="77777777" w:rsidR="00243DF0" w:rsidRDefault="00243DF0" w:rsidP="00243DF0">
      <w:pPr>
        <w:pStyle w:val="BodyText"/>
        <w:kinsoku w:val="0"/>
        <w:overflowPunct w:val="0"/>
        <w:spacing w:line="670" w:lineRule="exact"/>
        <w:ind w:left="720" w:right="744"/>
        <w:rPr>
          <w:rFonts w:ascii="Times New Roman" w:hAnsi="Times New Roman" w:cs="Times New Roman"/>
          <w:b/>
          <w:sz w:val="32"/>
        </w:rPr>
      </w:pPr>
      <w:r>
        <w:rPr>
          <w:rFonts w:ascii="Times New Roman" w:hAnsi="Times New Roman" w:cs="Times New Roman"/>
          <w:b/>
          <w:sz w:val="32"/>
        </w:rPr>
        <w:tab/>
      </w:r>
      <w:r>
        <w:rPr>
          <w:rFonts w:ascii="Times New Roman" w:hAnsi="Times New Roman" w:cs="Times New Roman"/>
          <w:b/>
          <w:sz w:val="32"/>
        </w:rPr>
        <w:tab/>
      </w:r>
      <w:r>
        <w:rPr>
          <w:rFonts w:ascii="Times New Roman" w:hAnsi="Times New Roman" w:cs="Times New Roman"/>
          <w:b/>
          <w:sz w:val="32"/>
        </w:rPr>
        <w:tab/>
        <w:t>(UWF) Pensacola FL</w:t>
      </w:r>
    </w:p>
    <w:p w14:paraId="0598CFA5" w14:textId="77777777" w:rsidR="00FB26EF" w:rsidRDefault="00243DF0" w:rsidP="00243DF0">
      <w:pPr>
        <w:pStyle w:val="BodyText"/>
        <w:numPr>
          <w:ilvl w:val="0"/>
          <w:numId w:val="17"/>
        </w:numPr>
        <w:kinsoku w:val="0"/>
        <w:overflowPunct w:val="0"/>
        <w:spacing w:line="670" w:lineRule="exact"/>
        <w:ind w:right="744"/>
        <w:rPr>
          <w:rFonts w:ascii="Times New Roman" w:hAnsi="Times New Roman" w:cs="Times New Roman"/>
          <w:b/>
          <w:sz w:val="32"/>
        </w:rPr>
      </w:pPr>
      <w:r>
        <w:rPr>
          <w:rFonts w:ascii="Times New Roman" w:hAnsi="Times New Roman" w:cs="Times New Roman"/>
          <w:b/>
          <w:sz w:val="32"/>
        </w:rPr>
        <w:t>May 12-14</w:t>
      </w:r>
      <w:r>
        <w:rPr>
          <w:rFonts w:ascii="Times New Roman" w:hAnsi="Times New Roman" w:cs="Times New Roman"/>
          <w:b/>
          <w:sz w:val="32"/>
        </w:rPr>
        <w:tab/>
        <w:t>New Orleans Breakout</w:t>
      </w:r>
    </w:p>
    <w:p w14:paraId="526298EC" w14:textId="77777777" w:rsidR="003145B9" w:rsidRDefault="00243DF0" w:rsidP="00FB26EF">
      <w:pPr>
        <w:pStyle w:val="BodyText"/>
        <w:kinsoku w:val="0"/>
        <w:overflowPunct w:val="0"/>
        <w:spacing w:line="670" w:lineRule="exact"/>
        <w:ind w:left="2160" w:right="744" w:firstLine="720"/>
        <w:rPr>
          <w:rFonts w:ascii="Times New Roman" w:hAnsi="Times New Roman" w:cs="Times New Roman"/>
          <w:b/>
          <w:sz w:val="32"/>
        </w:rPr>
      </w:pPr>
      <w:r>
        <w:rPr>
          <w:rFonts w:ascii="Times New Roman" w:hAnsi="Times New Roman" w:cs="Times New Roman"/>
          <w:b/>
          <w:sz w:val="32"/>
        </w:rPr>
        <w:t>New Orleans LA</w:t>
      </w:r>
    </w:p>
    <w:p w14:paraId="2B91877A" w14:textId="77777777" w:rsidR="00243DF0" w:rsidRPr="00AA1663" w:rsidRDefault="00243DF0" w:rsidP="00243DF0">
      <w:pPr>
        <w:pStyle w:val="BodyText"/>
        <w:numPr>
          <w:ilvl w:val="0"/>
          <w:numId w:val="17"/>
        </w:numPr>
        <w:kinsoku w:val="0"/>
        <w:overflowPunct w:val="0"/>
        <w:spacing w:line="670" w:lineRule="exact"/>
        <w:ind w:right="744"/>
        <w:rPr>
          <w:rFonts w:ascii="Times New Roman" w:hAnsi="Times New Roman" w:cs="Times New Roman"/>
          <w:b/>
          <w:sz w:val="32"/>
        </w:rPr>
      </w:pPr>
      <w:r>
        <w:rPr>
          <w:rFonts w:ascii="Times New Roman" w:hAnsi="Times New Roman" w:cs="Times New Roman"/>
          <w:b/>
          <w:sz w:val="32"/>
        </w:rPr>
        <w:t>May 19-21</w:t>
      </w:r>
      <w:r>
        <w:rPr>
          <w:rFonts w:ascii="Times New Roman" w:hAnsi="Times New Roman" w:cs="Times New Roman"/>
          <w:b/>
          <w:sz w:val="32"/>
        </w:rPr>
        <w:tab/>
        <w:t>Tuscaloosa AL (Younger Teams)</w:t>
      </w:r>
    </w:p>
    <w:p w14:paraId="090722D3" w14:textId="77777777" w:rsidR="00725C3D" w:rsidRDefault="00FB26EF" w:rsidP="003145B9">
      <w:pPr>
        <w:pStyle w:val="BodyText"/>
        <w:numPr>
          <w:ilvl w:val="0"/>
          <w:numId w:val="17"/>
        </w:numPr>
        <w:kinsoku w:val="0"/>
        <w:overflowPunct w:val="0"/>
        <w:spacing w:line="670" w:lineRule="exact"/>
        <w:ind w:right="744"/>
        <w:rPr>
          <w:rFonts w:ascii="Times New Roman" w:hAnsi="Times New Roman" w:cs="Times New Roman"/>
          <w:b/>
          <w:sz w:val="32"/>
        </w:rPr>
      </w:pPr>
      <w:r>
        <w:rPr>
          <w:rFonts w:ascii="Times New Roman" w:hAnsi="Times New Roman" w:cs="Times New Roman"/>
          <w:b/>
          <w:sz w:val="32"/>
        </w:rPr>
        <w:t xml:space="preserve">June </w:t>
      </w:r>
      <w:r w:rsidR="00243DF0">
        <w:rPr>
          <w:rFonts w:ascii="Times New Roman" w:hAnsi="Times New Roman" w:cs="Times New Roman"/>
          <w:b/>
          <w:sz w:val="32"/>
        </w:rPr>
        <w:t>2-4</w:t>
      </w:r>
      <w:r w:rsidR="003145B9" w:rsidRPr="00AA1663">
        <w:rPr>
          <w:rFonts w:ascii="Times New Roman" w:hAnsi="Times New Roman" w:cs="Times New Roman"/>
          <w:b/>
          <w:sz w:val="32"/>
        </w:rPr>
        <w:t xml:space="preserve"> </w:t>
      </w:r>
      <w:r w:rsidR="003145B9" w:rsidRPr="00AA1663">
        <w:rPr>
          <w:rFonts w:ascii="Times New Roman" w:hAnsi="Times New Roman" w:cs="Times New Roman"/>
          <w:b/>
          <w:sz w:val="32"/>
        </w:rPr>
        <w:tab/>
      </w:r>
      <w:r w:rsidR="00B673BE">
        <w:rPr>
          <w:rFonts w:ascii="Times New Roman" w:hAnsi="Times New Roman" w:cs="Times New Roman"/>
          <w:b/>
          <w:sz w:val="32"/>
        </w:rPr>
        <w:tab/>
      </w:r>
      <w:r w:rsidR="00243DF0">
        <w:rPr>
          <w:rFonts w:ascii="Times New Roman" w:hAnsi="Times New Roman" w:cs="Times New Roman"/>
          <w:b/>
          <w:sz w:val="32"/>
        </w:rPr>
        <w:t>Panama City Breakdown</w:t>
      </w:r>
    </w:p>
    <w:p w14:paraId="71CFA169" w14:textId="77777777" w:rsidR="003145B9" w:rsidRPr="00AA1663" w:rsidRDefault="003145B9" w:rsidP="00725C3D">
      <w:pPr>
        <w:pStyle w:val="BodyText"/>
        <w:kinsoku w:val="0"/>
        <w:overflowPunct w:val="0"/>
        <w:spacing w:line="670" w:lineRule="exact"/>
        <w:ind w:left="2160" w:right="744" w:firstLine="720"/>
        <w:rPr>
          <w:rFonts w:ascii="Times New Roman" w:hAnsi="Times New Roman" w:cs="Times New Roman"/>
          <w:b/>
          <w:sz w:val="32"/>
        </w:rPr>
      </w:pPr>
      <w:r w:rsidRPr="00AA1663">
        <w:rPr>
          <w:rFonts w:ascii="Times New Roman" w:hAnsi="Times New Roman" w:cs="Times New Roman"/>
          <w:b/>
          <w:sz w:val="32"/>
        </w:rPr>
        <w:t xml:space="preserve">Panama </w:t>
      </w:r>
      <w:r w:rsidR="00AA1663" w:rsidRPr="00AA1663">
        <w:rPr>
          <w:rFonts w:ascii="Times New Roman" w:hAnsi="Times New Roman" w:cs="Times New Roman"/>
          <w:b/>
          <w:sz w:val="32"/>
        </w:rPr>
        <w:t>City FL</w:t>
      </w:r>
    </w:p>
    <w:p w14:paraId="45703227" w14:textId="77777777" w:rsidR="00AA1663" w:rsidRPr="00AA1663" w:rsidRDefault="00AA1663" w:rsidP="003145B9">
      <w:pPr>
        <w:pStyle w:val="BodyText"/>
        <w:numPr>
          <w:ilvl w:val="0"/>
          <w:numId w:val="17"/>
        </w:numPr>
        <w:kinsoku w:val="0"/>
        <w:overflowPunct w:val="0"/>
        <w:spacing w:line="670" w:lineRule="exact"/>
        <w:ind w:right="744"/>
        <w:rPr>
          <w:rFonts w:ascii="Times New Roman" w:hAnsi="Times New Roman" w:cs="Times New Roman"/>
          <w:b/>
          <w:color w:val="FF0000"/>
          <w:u w:val="single"/>
        </w:rPr>
      </w:pPr>
      <w:r w:rsidRPr="00AA1663">
        <w:rPr>
          <w:rFonts w:ascii="Times New Roman" w:hAnsi="Times New Roman" w:cs="Times New Roman"/>
          <w:b/>
          <w:color w:val="FF0000"/>
          <w:u w:val="single"/>
        </w:rPr>
        <w:t>Schedule is subject to change, however there will be plenty of time to make appropriate changes in the event of a change.</w:t>
      </w:r>
    </w:p>
    <w:p w14:paraId="7C40E97E" w14:textId="77777777" w:rsidR="00AA3928" w:rsidRPr="00376BFD" w:rsidRDefault="00AA3928">
      <w:pPr>
        <w:pStyle w:val="Heading2"/>
        <w:kinsoku w:val="0"/>
        <w:overflowPunct w:val="0"/>
        <w:ind w:left="4340" w:right="3956"/>
        <w:jc w:val="center"/>
        <w:rPr>
          <w:rFonts w:ascii="Times New Roman" w:hAnsi="Times New Roman" w:cs="Times New Roman"/>
          <w:color w:val="D73647"/>
          <w:spacing w:val="4"/>
          <w:w w:val="95"/>
        </w:rPr>
      </w:pPr>
    </w:p>
    <w:p w14:paraId="614A731E" w14:textId="77777777" w:rsidR="00AA3928" w:rsidRPr="00376BFD" w:rsidRDefault="00AA3928" w:rsidP="003145B9">
      <w:pPr>
        <w:pStyle w:val="Heading2"/>
        <w:kinsoku w:val="0"/>
        <w:overflowPunct w:val="0"/>
        <w:ind w:left="4340" w:right="3956"/>
        <w:rPr>
          <w:rFonts w:ascii="Times New Roman" w:hAnsi="Times New Roman" w:cs="Times New Roman"/>
          <w:color w:val="D73647"/>
          <w:spacing w:val="4"/>
          <w:w w:val="95"/>
        </w:rPr>
      </w:pPr>
    </w:p>
    <w:sectPr w:rsidR="00AA3928" w:rsidRPr="00376BFD" w:rsidSect="00934A28">
      <w:pgSz w:w="12240" w:h="15840"/>
      <w:pgMar w:top="1160" w:right="1720" w:bottom="280" w:left="1340" w:header="720" w:footer="720" w:gutter="0"/>
      <w:pgBorders w:offsetFrom="page">
        <w:top w:val="single" w:sz="48" w:space="24" w:color="auto"/>
        <w:left w:val="single" w:sz="48" w:space="24" w:color="auto"/>
        <w:bottom w:val="single" w:sz="48" w:space="24" w:color="auto"/>
        <w:right w:val="single" w:sz="48" w:space="24" w:color="auto"/>
      </w:pgBorders>
      <w:cols w:space="720" w:equalWidth="0">
        <w:col w:w="91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72F04" w14:textId="77777777" w:rsidR="00467E27" w:rsidRDefault="00467E27" w:rsidP="00376BFD">
      <w:r>
        <w:separator/>
      </w:r>
    </w:p>
  </w:endnote>
  <w:endnote w:type="continuationSeparator" w:id="0">
    <w:p w14:paraId="7C3E3426" w14:textId="77777777" w:rsidR="00467E27" w:rsidRDefault="00467E27" w:rsidP="003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l?r ?S?V?b?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F39F5" w14:textId="77777777" w:rsidR="00C34493" w:rsidRDefault="00C34493" w:rsidP="00CD3237">
    <w:pPr>
      <w:pStyle w:val="Footer"/>
      <w:pBdr>
        <w:top w:val="single" w:sz="4" w:space="1" w:color="D9D9D9"/>
      </w:pBdr>
      <w:jc w:val="right"/>
    </w:pPr>
    <w:r>
      <w:fldChar w:fldCharType="begin"/>
    </w:r>
    <w:r>
      <w:instrText xml:space="preserve"> PAGE   \* MERGEFORMAT </w:instrText>
    </w:r>
    <w:r>
      <w:fldChar w:fldCharType="separate"/>
    </w:r>
    <w:r w:rsidR="00325647">
      <w:rPr>
        <w:noProof/>
      </w:rPr>
      <w:t>1</w:t>
    </w:r>
    <w:r>
      <w:fldChar w:fldCharType="end"/>
    </w:r>
    <w:r>
      <w:t xml:space="preserve"> | </w:t>
    </w:r>
    <w:r w:rsidRPr="00CD3237">
      <w:rPr>
        <w:color w:val="808080"/>
        <w:spacing w:val="60"/>
      </w:rPr>
      <w:t>Page</w:t>
    </w:r>
  </w:p>
  <w:p w14:paraId="698F5F51" w14:textId="77777777" w:rsidR="00C34493" w:rsidRDefault="00C34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F3B79" w14:textId="77777777" w:rsidR="00467E27" w:rsidRDefault="00467E27" w:rsidP="00376BFD">
      <w:r>
        <w:separator/>
      </w:r>
    </w:p>
  </w:footnote>
  <w:footnote w:type="continuationSeparator" w:id="0">
    <w:p w14:paraId="40D33093" w14:textId="77777777" w:rsidR="00467E27" w:rsidRDefault="00467E27" w:rsidP="003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880" w:hanging="228"/>
      </w:pPr>
      <w:rPr>
        <w:rFonts w:ascii="Tahoma" w:hAnsi="Tahoma"/>
        <w:b w:val="0"/>
        <w:color w:val="231F20"/>
        <w:w w:val="109"/>
        <w:sz w:val="24"/>
      </w:rPr>
    </w:lvl>
    <w:lvl w:ilvl="1">
      <w:numFmt w:val="bullet"/>
      <w:lvlText w:val="•"/>
      <w:lvlJc w:val="left"/>
      <w:pPr>
        <w:ind w:left="1748" w:hanging="228"/>
      </w:pPr>
    </w:lvl>
    <w:lvl w:ilvl="2">
      <w:numFmt w:val="bullet"/>
      <w:lvlText w:val="•"/>
      <w:lvlJc w:val="left"/>
      <w:pPr>
        <w:ind w:left="2616" w:hanging="228"/>
      </w:pPr>
    </w:lvl>
    <w:lvl w:ilvl="3">
      <w:numFmt w:val="bullet"/>
      <w:lvlText w:val="•"/>
      <w:lvlJc w:val="left"/>
      <w:pPr>
        <w:ind w:left="3484" w:hanging="228"/>
      </w:pPr>
    </w:lvl>
    <w:lvl w:ilvl="4">
      <w:numFmt w:val="bullet"/>
      <w:lvlText w:val="•"/>
      <w:lvlJc w:val="left"/>
      <w:pPr>
        <w:ind w:left="4352" w:hanging="228"/>
      </w:pPr>
    </w:lvl>
    <w:lvl w:ilvl="5">
      <w:numFmt w:val="bullet"/>
      <w:lvlText w:val="•"/>
      <w:lvlJc w:val="left"/>
      <w:pPr>
        <w:ind w:left="5220" w:hanging="228"/>
      </w:pPr>
    </w:lvl>
    <w:lvl w:ilvl="6">
      <w:numFmt w:val="bullet"/>
      <w:lvlText w:val="•"/>
      <w:lvlJc w:val="left"/>
      <w:pPr>
        <w:ind w:left="6088" w:hanging="228"/>
      </w:pPr>
    </w:lvl>
    <w:lvl w:ilvl="7">
      <w:numFmt w:val="bullet"/>
      <w:lvlText w:val="•"/>
      <w:lvlJc w:val="left"/>
      <w:pPr>
        <w:ind w:left="6956" w:hanging="228"/>
      </w:pPr>
    </w:lvl>
    <w:lvl w:ilvl="8">
      <w:numFmt w:val="bullet"/>
      <w:lvlText w:val="•"/>
      <w:lvlJc w:val="left"/>
      <w:pPr>
        <w:ind w:left="7824" w:hanging="228"/>
      </w:pPr>
    </w:lvl>
  </w:abstractNum>
  <w:abstractNum w:abstractNumId="1" w15:restartNumberingAfterBreak="0">
    <w:nsid w:val="00000403"/>
    <w:multiLevelType w:val="multilevel"/>
    <w:tmpl w:val="FFFFFFFF"/>
    <w:lvl w:ilvl="0">
      <w:start w:val="1"/>
      <w:numFmt w:val="decimal"/>
      <w:lvlText w:val="%1."/>
      <w:lvlJc w:val="left"/>
      <w:pPr>
        <w:ind w:left="880" w:hanging="420"/>
      </w:pPr>
      <w:rPr>
        <w:rFonts w:ascii="Arial" w:hAnsi="Arial" w:cs="Arial"/>
        <w:b w:val="0"/>
        <w:bCs w:val="0"/>
        <w:color w:val="231F20"/>
        <w:w w:val="100"/>
        <w:sz w:val="24"/>
        <w:szCs w:val="24"/>
      </w:rPr>
    </w:lvl>
    <w:lvl w:ilvl="1">
      <w:numFmt w:val="bullet"/>
      <w:lvlText w:val="•"/>
      <w:lvlJc w:val="left"/>
      <w:pPr>
        <w:ind w:left="1748" w:hanging="420"/>
      </w:pPr>
    </w:lvl>
    <w:lvl w:ilvl="2">
      <w:numFmt w:val="bullet"/>
      <w:lvlText w:val="•"/>
      <w:lvlJc w:val="left"/>
      <w:pPr>
        <w:ind w:left="2616" w:hanging="420"/>
      </w:pPr>
    </w:lvl>
    <w:lvl w:ilvl="3">
      <w:numFmt w:val="bullet"/>
      <w:lvlText w:val="•"/>
      <w:lvlJc w:val="left"/>
      <w:pPr>
        <w:ind w:left="3484" w:hanging="420"/>
      </w:pPr>
    </w:lvl>
    <w:lvl w:ilvl="4">
      <w:numFmt w:val="bullet"/>
      <w:lvlText w:val="•"/>
      <w:lvlJc w:val="left"/>
      <w:pPr>
        <w:ind w:left="4352" w:hanging="420"/>
      </w:pPr>
    </w:lvl>
    <w:lvl w:ilvl="5">
      <w:numFmt w:val="bullet"/>
      <w:lvlText w:val="•"/>
      <w:lvlJc w:val="left"/>
      <w:pPr>
        <w:ind w:left="5220" w:hanging="420"/>
      </w:pPr>
    </w:lvl>
    <w:lvl w:ilvl="6">
      <w:numFmt w:val="bullet"/>
      <w:lvlText w:val="•"/>
      <w:lvlJc w:val="left"/>
      <w:pPr>
        <w:ind w:left="6088" w:hanging="420"/>
      </w:pPr>
    </w:lvl>
    <w:lvl w:ilvl="7">
      <w:numFmt w:val="bullet"/>
      <w:lvlText w:val="•"/>
      <w:lvlJc w:val="left"/>
      <w:pPr>
        <w:ind w:left="6956" w:hanging="420"/>
      </w:pPr>
    </w:lvl>
    <w:lvl w:ilvl="8">
      <w:numFmt w:val="bullet"/>
      <w:lvlText w:val="•"/>
      <w:lvlJc w:val="left"/>
      <w:pPr>
        <w:ind w:left="7824" w:hanging="420"/>
      </w:pPr>
    </w:lvl>
  </w:abstractNum>
  <w:abstractNum w:abstractNumId="2" w15:restartNumberingAfterBreak="0">
    <w:nsid w:val="00000404"/>
    <w:multiLevelType w:val="multilevel"/>
    <w:tmpl w:val="FFFFFFFF"/>
    <w:lvl w:ilvl="0">
      <w:start w:val="1"/>
      <w:numFmt w:val="decimal"/>
      <w:lvlText w:val="%1."/>
      <w:lvlJc w:val="left"/>
      <w:pPr>
        <w:ind w:left="460" w:hanging="360"/>
      </w:pPr>
      <w:rPr>
        <w:rFonts w:ascii="Arial" w:hAnsi="Arial" w:cs="Arial"/>
        <w:b w:val="0"/>
        <w:bCs w:val="0"/>
        <w:color w:val="231F20"/>
        <w:w w:val="100"/>
        <w:sz w:val="24"/>
        <w:szCs w:val="24"/>
      </w:rPr>
    </w:lvl>
    <w:lvl w:ilvl="1">
      <w:numFmt w:val="bullet"/>
      <w:lvlText w:val="•"/>
      <w:lvlJc w:val="left"/>
      <w:pPr>
        <w:ind w:left="880" w:hanging="228"/>
      </w:pPr>
      <w:rPr>
        <w:rFonts w:ascii="Tahoma" w:hAnsi="Tahoma"/>
        <w:b w:val="0"/>
        <w:color w:val="231F20"/>
        <w:w w:val="109"/>
        <w:sz w:val="24"/>
      </w:rPr>
    </w:lvl>
    <w:lvl w:ilvl="2">
      <w:numFmt w:val="bullet"/>
      <w:lvlText w:val="•"/>
      <w:lvlJc w:val="left"/>
      <w:pPr>
        <w:ind w:left="1840" w:hanging="228"/>
      </w:pPr>
    </w:lvl>
    <w:lvl w:ilvl="3">
      <w:numFmt w:val="bullet"/>
      <w:lvlText w:val="•"/>
      <w:lvlJc w:val="left"/>
      <w:pPr>
        <w:ind w:left="2800" w:hanging="228"/>
      </w:pPr>
    </w:lvl>
    <w:lvl w:ilvl="4">
      <w:numFmt w:val="bullet"/>
      <w:lvlText w:val="•"/>
      <w:lvlJc w:val="left"/>
      <w:pPr>
        <w:ind w:left="3760" w:hanging="228"/>
      </w:pPr>
    </w:lvl>
    <w:lvl w:ilvl="5">
      <w:numFmt w:val="bullet"/>
      <w:lvlText w:val="•"/>
      <w:lvlJc w:val="left"/>
      <w:pPr>
        <w:ind w:left="4720" w:hanging="228"/>
      </w:pPr>
    </w:lvl>
    <w:lvl w:ilvl="6">
      <w:numFmt w:val="bullet"/>
      <w:lvlText w:val="•"/>
      <w:lvlJc w:val="left"/>
      <w:pPr>
        <w:ind w:left="5680" w:hanging="228"/>
      </w:pPr>
    </w:lvl>
    <w:lvl w:ilvl="7">
      <w:numFmt w:val="bullet"/>
      <w:lvlText w:val="•"/>
      <w:lvlJc w:val="left"/>
      <w:pPr>
        <w:ind w:left="6640" w:hanging="228"/>
      </w:pPr>
    </w:lvl>
    <w:lvl w:ilvl="8">
      <w:numFmt w:val="bullet"/>
      <w:lvlText w:val="•"/>
      <w:lvlJc w:val="left"/>
      <w:pPr>
        <w:ind w:left="7600" w:hanging="228"/>
      </w:pPr>
    </w:lvl>
  </w:abstractNum>
  <w:abstractNum w:abstractNumId="3" w15:restartNumberingAfterBreak="0">
    <w:nsid w:val="00000405"/>
    <w:multiLevelType w:val="multilevel"/>
    <w:tmpl w:val="FFFFFFFF"/>
    <w:lvl w:ilvl="0">
      <w:start w:val="1"/>
      <w:numFmt w:val="decimal"/>
      <w:lvlText w:val="%1."/>
      <w:lvlJc w:val="left"/>
      <w:pPr>
        <w:ind w:left="460" w:hanging="360"/>
      </w:pPr>
      <w:rPr>
        <w:rFonts w:ascii="Arial" w:hAnsi="Arial" w:cs="Arial"/>
        <w:b w:val="0"/>
        <w:bCs w:val="0"/>
        <w:color w:val="231F20"/>
        <w:w w:val="100"/>
        <w:sz w:val="24"/>
        <w:szCs w:val="24"/>
      </w:rPr>
    </w:lvl>
    <w:lvl w:ilvl="1">
      <w:numFmt w:val="bullet"/>
      <w:lvlText w:val="•"/>
      <w:lvlJc w:val="left"/>
      <w:pPr>
        <w:ind w:left="1370" w:hanging="360"/>
      </w:pPr>
    </w:lvl>
    <w:lvl w:ilvl="2">
      <w:numFmt w:val="bullet"/>
      <w:lvlText w:val="•"/>
      <w:lvlJc w:val="left"/>
      <w:pPr>
        <w:ind w:left="2280" w:hanging="360"/>
      </w:pPr>
    </w:lvl>
    <w:lvl w:ilvl="3">
      <w:numFmt w:val="bullet"/>
      <w:lvlText w:val="•"/>
      <w:lvlJc w:val="left"/>
      <w:pPr>
        <w:ind w:left="3190" w:hanging="360"/>
      </w:pPr>
    </w:lvl>
    <w:lvl w:ilvl="4">
      <w:numFmt w:val="bullet"/>
      <w:lvlText w:val="•"/>
      <w:lvlJc w:val="left"/>
      <w:pPr>
        <w:ind w:left="4100" w:hanging="360"/>
      </w:pPr>
    </w:lvl>
    <w:lvl w:ilvl="5">
      <w:numFmt w:val="bullet"/>
      <w:lvlText w:val="•"/>
      <w:lvlJc w:val="left"/>
      <w:pPr>
        <w:ind w:left="5010" w:hanging="360"/>
      </w:pPr>
    </w:lvl>
    <w:lvl w:ilvl="6">
      <w:numFmt w:val="bullet"/>
      <w:lvlText w:val="•"/>
      <w:lvlJc w:val="left"/>
      <w:pPr>
        <w:ind w:left="5920" w:hanging="360"/>
      </w:pPr>
    </w:lvl>
    <w:lvl w:ilvl="7">
      <w:numFmt w:val="bullet"/>
      <w:lvlText w:val="•"/>
      <w:lvlJc w:val="left"/>
      <w:pPr>
        <w:ind w:left="6830" w:hanging="360"/>
      </w:pPr>
    </w:lvl>
    <w:lvl w:ilvl="8">
      <w:numFmt w:val="bullet"/>
      <w:lvlText w:val="•"/>
      <w:lvlJc w:val="left"/>
      <w:pPr>
        <w:ind w:left="7740" w:hanging="360"/>
      </w:pPr>
    </w:lvl>
  </w:abstractNum>
  <w:abstractNum w:abstractNumId="4" w15:restartNumberingAfterBreak="0">
    <w:nsid w:val="00000406"/>
    <w:multiLevelType w:val="multilevel"/>
    <w:tmpl w:val="FFFFFFFF"/>
    <w:lvl w:ilvl="0">
      <w:start w:val="1"/>
      <w:numFmt w:val="decimal"/>
      <w:lvlText w:val="%1."/>
      <w:lvlJc w:val="left"/>
      <w:pPr>
        <w:ind w:left="460" w:hanging="360"/>
      </w:pPr>
      <w:rPr>
        <w:rFonts w:ascii="Arial" w:hAnsi="Arial" w:cs="Arial"/>
        <w:b w:val="0"/>
        <w:bCs w:val="0"/>
        <w:color w:val="231F20"/>
        <w:w w:val="100"/>
        <w:sz w:val="24"/>
        <w:szCs w:val="24"/>
      </w:rPr>
    </w:lvl>
    <w:lvl w:ilvl="1">
      <w:numFmt w:val="bullet"/>
      <w:lvlText w:val="•"/>
      <w:lvlJc w:val="left"/>
      <w:pPr>
        <w:ind w:left="1354" w:hanging="360"/>
      </w:pPr>
    </w:lvl>
    <w:lvl w:ilvl="2">
      <w:numFmt w:val="bullet"/>
      <w:lvlText w:val="•"/>
      <w:lvlJc w:val="left"/>
      <w:pPr>
        <w:ind w:left="2248" w:hanging="360"/>
      </w:pPr>
    </w:lvl>
    <w:lvl w:ilvl="3">
      <w:numFmt w:val="bullet"/>
      <w:lvlText w:val="•"/>
      <w:lvlJc w:val="left"/>
      <w:pPr>
        <w:ind w:left="3142" w:hanging="360"/>
      </w:pPr>
    </w:lvl>
    <w:lvl w:ilvl="4">
      <w:numFmt w:val="bullet"/>
      <w:lvlText w:val="•"/>
      <w:lvlJc w:val="left"/>
      <w:pPr>
        <w:ind w:left="4036" w:hanging="360"/>
      </w:pPr>
    </w:lvl>
    <w:lvl w:ilvl="5">
      <w:numFmt w:val="bullet"/>
      <w:lvlText w:val="•"/>
      <w:lvlJc w:val="left"/>
      <w:pPr>
        <w:ind w:left="4930" w:hanging="360"/>
      </w:pPr>
    </w:lvl>
    <w:lvl w:ilvl="6">
      <w:numFmt w:val="bullet"/>
      <w:lvlText w:val="•"/>
      <w:lvlJc w:val="left"/>
      <w:pPr>
        <w:ind w:left="5824" w:hanging="360"/>
      </w:pPr>
    </w:lvl>
    <w:lvl w:ilvl="7">
      <w:numFmt w:val="bullet"/>
      <w:lvlText w:val="•"/>
      <w:lvlJc w:val="left"/>
      <w:pPr>
        <w:ind w:left="6718" w:hanging="360"/>
      </w:pPr>
    </w:lvl>
    <w:lvl w:ilvl="8">
      <w:numFmt w:val="bullet"/>
      <w:lvlText w:val="•"/>
      <w:lvlJc w:val="left"/>
      <w:pPr>
        <w:ind w:left="7612" w:hanging="360"/>
      </w:pPr>
    </w:lvl>
  </w:abstractNum>
  <w:abstractNum w:abstractNumId="5" w15:restartNumberingAfterBreak="0">
    <w:nsid w:val="00000407"/>
    <w:multiLevelType w:val="multilevel"/>
    <w:tmpl w:val="FFFFFFFF"/>
    <w:lvl w:ilvl="0">
      <w:numFmt w:val="bullet"/>
      <w:lvlText w:val="•"/>
      <w:lvlJc w:val="left"/>
      <w:pPr>
        <w:ind w:left="880" w:hanging="228"/>
      </w:pPr>
      <w:rPr>
        <w:rFonts w:ascii="Tahoma" w:hAnsi="Tahoma"/>
        <w:b w:val="0"/>
        <w:color w:val="231F20"/>
        <w:w w:val="109"/>
        <w:sz w:val="24"/>
      </w:rPr>
    </w:lvl>
    <w:lvl w:ilvl="1">
      <w:numFmt w:val="bullet"/>
      <w:lvlText w:val="•"/>
      <w:lvlJc w:val="left"/>
      <w:pPr>
        <w:ind w:left="1760" w:hanging="228"/>
      </w:pPr>
    </w:lvl>
    <w:lvl w:ilvl="2">
      <w:numFmt w:val="bullet"/>
      <w:lvlText w:val="•"/>
      <w:lvlJc w:val="left"/>
      <w:pPr>
        <w:ind w:left="2640" w:hanging="228"/>
      </w:pPr>
    </w:lvl>
    <w:lvl w:ilvl="3">
      <w:numFmt w:val="bullet"/>
      <w:lvlText w:val="•"/>
      <w:lvlJc w:val="left"/>
      <w:pPr>
        <w:ind w:left="3520" w:hanging="228"/>
      </w:pPr>
    </w:lvl>
    <w:lvl w:ilvl="4">
      <w:numFmt w:val="bullet"/>
      <w:lvlText w:val="•"/>
      <w:lvlJc w:val="left"/>
      <w:pPr>
        <w:ind w:left="4400" w:hanging="228"/>
      </w:pPr>
    </w:lvl>
    <w:lvl w:ilvl="5">
      <w:numFmt w:val="bullet"/>
      <w:lvlText w:val="•"/>
      <w:lvlJc w:val="left"/>
      <w:pPr>
        <w:ind w:left="5280" w:hanging="228"/>
      </w:pPr>
    </w:lvl>
    <w:lvl w:ilvl="6">
      <w:numFmt w:val="bullet"/>
      <w:lvlText w:val="•"/>
      <w:lvlJc w:val="left"/>
      <w:pPr>
        <w:ind w:left="6160" w:hanging="228"/>
      </w:pPr>
    </w:lvl>
    <w:lvl w:ilvl="7">
      <w:numFmt w:val="bullet"/>
      <w:lvlText w:val="•"/>
      <w:lvlJc w:val="left"/>
      <w:pPr>
        <w:ind w:left="7040" w:hanging="228"/>
      </w:pPr>
    </w:lvl>
    <w:lvl w:ilvl="8">
      <w:numFmt w:val="bullet"/>
      <w:lvlText w:val="•"/>
      <w:lvlJc w:val="left"/>
      <w:pPr>
        <w:ind w:left="7920" w:hanging="228"/>
      </w:pPr>
    </w:lvl>
  </w:abstractNum>
  <w:abstractNum w:abstractNumId="6" w15:restartNumberingAfterBreak="0">
    <w:nsid w:val="06BE4699"/>
    <w:multiLevelType w:val="hybridMultilevel"/>
    <w:tmpl w:val="FFFFFFFF"/>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9D074F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D4768"/>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6590A"/>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CC66A70"/>
    <w:multiLevelType w:val="multilevel"/>
    <w:tmpl w:val="FFFFFFFF"/>
    <w:lvl w:ilvl="0">
      <w:start w:val="1"/>
      <w:numFmt w:val="decimal"/>
      <w:lvlText w:val="%1."/>
      <w:lvlJc w:val="left"/>
      <w:pPr>
        <w:ind w:left="460" w:hanging="360"/>
      </w:pPr>
      <w:rPr>
        <w:rFonts w:ascii="Arial" w:hAnsi="Arial" w:cs="Arial"/>
        <w:b w:val="0"/>
        <w:bCs w:val="0"/>
        <w:color w:val="231F20"/>
        <w:w w:val="100"/>
        <w:sz w:val="24"/>
        <w:szCs w:val="24"/>
      </w:rPr>
    </w:lvl>
    <w:lvl w:ilvl="1">
      <w:numFmt w:val="bullet"/>
      <w:lvlText w:val="•"/>
      <w:lvlJc w:val="left"/>
      <w:pPr>
        <w:ind w:left="880" w:hanging="228"/>
      </w:pPr>
      <w:rPr>
        <w:rFonts w:ascii="Tahoma" w:hAnsi="Tahoma"/>
        <w:b w:val="0"/>
        <w:color w:val="231F20"/>
        <w:w w:val="109"/>
        <w:sz w:val="24"/>
      </w:rPr>
    </w:lvl>
    <w:lvl w:ilvl="2">
      <w:numFmt w:val="bullet"/>
      <w:lvlText w:val="•"/>
      <w:lvlJc w:val="left"/>
      <w:pPr>
        <w:ind w:left="1840" w:hanging="228"/>
      </w:pPr>
    </w:lvl>
    <w:lvl w:ilvl="3">
      <w:numFmt w:val="bullet"/>
      <w:lvlText w:val="•"/>
      <w:lvlJc w:val="left"/>
      <w:pPr>
        <w:ind w:left="2800" w:hanging="228"/>
      </w:pPr>
    </w:lvl>
    <w:lvl w:ilvl="4">
      <w:numFmt w:val="bullet"/>
      <w:lvlText w:val="•"/>
      <w:lvlJc w:val="left"/>
      <w:pPr>
        <w:ind w:left="3760" w:hanging="228"/>
      </w:pPr>
    </w:lvl>
    <w:lvl w:ilvl="5">
      <w:numFmt w:val="bullet"/>
      <w:lvlText w:val="•"/>
      <w:lvlJc w:val="left"/>
      <w:pPr>
        <w:ind w:left="4720" w:hanging="228"/>
      </w:pPr>
    </w:lvl>
    <w:lvl w:ilvl="6">
      <w:numFmt w:val="bullet"/>
      <w:lvlText w:val="•"/>
      <w:lvlJc w:val="left"/>
      <w:pPr>
        <w:ind w:left="5680" w:hanging="228"/>
      </w:pPr>
    </w:lvl>
    <w:lvl w:ilvl="7">
      <w:numFmt w:val="bullet"/>
      <w:lvlText w:val="•"/>
      <w:lvlJc w:val="left"/>
      <w:pPr>
        <w:ind w:left="6640" w:hanging="228"/>
      </w:pPr>
    </w:lvl>
    <w:lvl w:ilvl="8">
      <w:numFmt w:val="bullet"/>
      <w:lvlText w:val="•"/>
      <w:lvlJc w:val="left"/>
      <w:pPr>
        <w:ind w:left="7600" w:hanging="228"/>
      </w:pPr>
    </w:lvl>
  </w:abstractNum>
  <w:abstractNum w:abstractNumId="11" w15:restartNumberingAfterBreak="0">
    <w:nsid w:val="3D2A22A2"/>
    <w:multiLevelType w:val="multilevel"/>
    <w:tmpl w:val="FFFFFFFF"/>
    <w:lvl w:ilvl="0">
      <w:start w:val="1"/>
      <w:numFmt w:val="decimal"/>
      <w:lvlText w:val="%1."/>
      <w:lvlJc w:val="left"/>
      <w:pPr>
        <w:ind w:left="880" w:hanging="420"/>
      </w:pPr>
      <w:rPr>
        <w:rFonts w:ascii="Arial" w:hAnsi="Arial" w:cs="Arial"/>
        <w:b w:val="0"/>
        <w:bCs w:val="0"/>
        <w:color w:val="231F20"/>
        <w:w w:val="100"/>
        <w:sz w:val="24"/>
        <w:szCs w:val="24"/>
      </w:rPr>
    </w:lvl>
    <w:lvl w:ilvl="1">
      <w:numFmt w:val="bullet"/>
      <w:lvlText w:val="•"/>
      <w:lvlJc w:val="left"/>
      <w:pPr>
        <w:ind w:left="1748" w:hanging="420"/>
      </w:pPr>
    </w:lvl>
    <w:lvl w:ilvl="2">
      <w:numFmt w:val="bullet"/>
      <w:lvlText w:val="•"/>
      <w:lvlJc w:val="left"/>
      <w:pPr>
        <w:ind w:left="2616" w:hanging="420"/>
      </w:pPr>
    </w:lvl>
    <w:lvl w:ilvl="3">
      <w:numFmt w:val="bullet"/>
      <w:lvlText w:val="•"/>
      <w:lvlJc w:val="left"/>
      <w:pPr>
        <w:ind w:left="3484" w:hanging="420"/>
      </w:pPr>
    </w:lvl>
    <w:lvl w:ilvl="4">
      <w:numFmt w:val="bullet"/>
      <w:lvlText w:val="•"/>
      <w:lvlJc w:val="left"/>
      <w:pPr>
        <w:ind w:left="4352" w:hanging="420"/>
      </w:pPr>
    </w:lvl>
    <w:lvl w:ilvl="5">
      <w:numFmt w:val="bullet"/>
      <w:lvlText w:val="•"/>
      <w:lvlJc w:val="left"/>
      <w:pPr>
        <w:ind w:left="5220" w:hanging="420"/>
      </w:pPr>
    </w:lvl>
    <w:lvl w:ilvl="6">
      <w:numFmt w:val="bullet"/>
      <w:lvlText w:val="•"/>
      <w:lvlJc w:val="left"/>
      <w:pPr>
        <w:ind w:left="6088" w:hanging="420"/>
      </w:pPr>
    </w:lvl>
    <w:lvl w:ilvl="7">
      <w:numFmt w:val="bullet"/>
      <w:lvlText w:val="•"/>
      <w:lvlJc w:val="left"/>
      <w:pPr>
        <w:ind w:left="6956" w:hanging="420"/>
      </w:pPr>
    </w:lvl>
    <w:lvl w:ilvl="8">
      <w:numFmt w:val="bullet"/>
      <w:lvlText w:val="•"/>
      <w:lvlJc w:val="left"/>
      <w:pPr>
        <w:ind w:left="7824" w:hanging="420"/>
      </w:pPr>
    </w:lvl>
  </w:abstractNum>
  <w:abstractNum w:abstractNumId="12" w15:restartNumberingAfterBreak="0">
    <w:nsid w:val="42283FE1"/>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9B26EC6"/>
    <w:multiLevelType w:val="hybridMultilevel"/>
    <w:tmpl w:val="FFFFFFFF"/>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0236060"/>
    <w:multiLevelType w:val="hybridMultilevel"/>
    <w:tmpl w:val="FFFFFFFF"/>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57B3615"/>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FC45C6E"/>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4697472">
    <w:abstractNumId w:val="5"/>
  </w:num>
  <w:num w:numId="2" w16cid:durableId="1915159885">
    <w:abstractNumId w:val="4"/>
  </w:num>
  <w:num w:numId="3" w16cid:durableId="358630872">
    <w:abstractNumId w:val="3"/>
  </w:num>
  <w:num w:numId="4" w16cid:durableId="674261512">
    <w:abstractNumId w:val="2"/>
  </w:num>
  <w:num w:numId="5" w16cid:durableId="2119524986">
    <w:abstractNumId w:val="1"/>
  </w:num>
  <w:num w:numId="6" w16cid:durableId="1090078108">
    <w:abstractNumId w:val="0"/>
  </w:num>
  <w:num w:numId="7" w16cid:durableId="1090927694">
    <w:abstractNumId w:val="11"/>
  </w:num>
  <w:num w:numId="8" w16cid:durableId="816141530">
    <w:abstractNumId w:val="8"/>
  </w:num>
  <w:num w:numId="9" w16cid:durableId="1962223352">
    <w:abstractNumId w:val="7"/>
  </w:num>
  <w:num w:numId="10" w16cid:durableId="726220109">
    <w:abstractNumId w:val="13"/>
  </w:num>
  <w:num w:numId="11" w16cid:durableId="2029134701">
    <w:abstractNumId w:val="15"/>
  </w:num>
  <w:num w:numId="12" w16cid:durableId="1389761582">
    <w:abstractNumId w:val="6"/>
  </w:num>
  <w:num w:numId="13" w16cid:durableId="1256860403">
    <w:abstractNumId w:val="9"/>
  </w:num>
  <w:num w:numId="14" w16cid:durableId="2011062624">
    <w:abstractNumId w:val="12"/>
  </w:num>
  <w:num w:numId="15" w16cid:durableId="1770588503">
    <w:abstractNumId w:val="10"/>
  </w:num>
  <w:num w:numId="16" w16cid:durableId="4137736">
    <w:abstractNumId w:val="14"/>
  </w:num>
  <w:num w:numId="17" w16cid:durableId="33600497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2F7"/>
    <w:rsid w:val="00002707"/>
    <w:rsid w:val="000078C7"/>
    <w:rsid w:val="000745F2"/>
    <w:rsid w:val="000B5CD5"/>
    <w:rsid w:val="00140B54"/>
    <w:rsid w:val="00173F27"/>
    <w:rsid w:val="00182F0B"/>
    <w:rsid w:val="0019143A"/>
    <w:rsid w:val="001A2A68"/>
    <w:rsid w:val="001A3D3C"/>
    <w:rsid w:val="001B1DBA"/>
    <w:rsid w:val="001D01FB"/>
    <w:rsid w:val="00243DF0"/>
    <w:rsid w:val="00251BF9"/>
    <w:rsid w:val="002A769E"/>
    <w:rsid w:val="003145B9"/>
    <w:rsid w:val="00325647"/>
    <w:rsid w:val="003678D0"/>
    <w:rsid w:val="00376BFD"/>
    <w:rsid w:val="00381E56"/>
    <w:rsid w:val="003B159D"/>
    <w:rsid w:val="003F0C26"/>
    <w:rsid w:val="0043097E"/>
    <w:rsid w:val="0043736E"/>
    <w:rsid w:val="00467E27"/>
    <w:rsid w:val="0047605F"/>
    <w:rsid w:val="00494C0A"/>
    <w:rsid w:val="004B3E2F"/>
    <w:rsid w:val="005A296F"/>
    <w:rsid w:val="005A532F"/>
    <w:rsid w:val="005A7DA7"/>
    <w:rsid w:val="005E6356"/>
    <w:rsid w:val="005F16B7"/>
    <w:rsid w:val="0061124E"/>
    <w:rsid w:val="00616CDD"/>
    <w:rsid w:val="00621812"/>
    <w:rsid w:val="0066785C"/>
    <w:rsid w:val="006808BA"/>
    <w:rsid w:val="0068544A"/>
    <w:rsid w:val="006A040B"/>
    <w:rsid w:val="006A41A3"/>
    <w:rsid w:val="006C6361"/>
    <w:rsid w:val="006D3A4A"/>
    <w:rsid w:val="00725C3D"/>
    <w:rsid w:val="007262F7"/>
    <w:rsid w:val="00736140"/>
    <w:rsid w:val="00766211"/>
    <w:rsid w:val="007E4515"/>
    <w:rsid w:val="007E6BE7"/>
    <w:rsid w:val="00837B78"/>
    <w:rsid w:val="008F0824"/>
    <w:rsid w:val="008F76B1"/>
    <w:rsid w:val="00934A28"/>
    <w:rsid w:val="00945FB0"/>
    <w:rsid w:val="009A5BEB"/>
    <w:rsid w:val="009B4AA2"/>
    <w:rsid w:val="009F309F"/>
    <w:rsid w:val="00A03BE7"/>
    <w:rsid w:val="00A569DB"/>
    <w:rsid w:val="00A773D5"/>
    <w:rsid w:val="00A9789A"/>
    <w:rsid w:val="00AA1663"/>
    <w:rsid w:val="00AA3928"/>
    <w:rsid w:val="00B02EFC"/>
    <w:rsid w:val="00B0767E"/>
    <w:rsid w:val="00B07F5D"/>
    <w:rsid w:val="00B10345"/>
    <w:rsid w:val="00B14B14"/>
    <w:rsid w:val="00B32D26"/>
    <w:rsid w:val="00B520B7"/>
    <w:rsid w:val="00B673BE"/>
    <w:rsid w:val="00B824B2"/>
    <w:rsid w:val="00B9252D"/>
    <w:rsid w:val="00BE1F6C"/>
    <w:rsid w:val="00BE2A08"/>
    <w:rsid w:val="00C01F55"/>
    <w:rsid w:val="00C34493"/>
    <w:rsid w:val="00C90855"/>
    <w:rsid w:val="00CA653E"/>
    <w:rsid w:val="00CD3237"/>
    <w:rsid w:val="00D02F6B"/>
    <w:rsid w:val="00D43AF7"/>
    <w:rsid w:val="00D47DC1"/>
    <w:rsid w:val="00D73A8D"/>
    <w:rsid w:val="00DC33AA"/>
    <w:rsid w:val="00E239A2"/>
    <w:rsid w:val="00E5462B"/>
    <w:rsid w:val="00EC55AD"/>
    <w:rsid w:val="00F12FAE"/>
    <w:rsid w:val="00F334BE"/>
    <w:rsid w:val="00F54A22"/>
    <w:rsid w:val="00F84FEE"/>
    <w:rsid w:val="00F95F5A"/>
    <w:rsid w:val="00FA429D"/>
    <w:rsid w:val="00FB26EF"/>
    <w:rsid w:val="00FD4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5"/>
    <o:shapelayout v:ext="edit">
      <o:idmap v:ext="edit" data="1"/>
    </o:shapelayout>
  </w:shapeDefaults>
  <w:decimalSymbol w:val="."/>
  <w:listSeparator w:val=","/>
  <w14:docId w14:val="2B5095B4"/>
  <w14:defaultImageDpi w14:val="0"/>
  <w15:docId w15:val="{257DFA01-F111-479A-96BA-21255CF1C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9"/>
    <w:qFormat/>
    <w:pPr>
      <w:ind w:left="100"/>
      <w:outlineLvl w:val="0"/>
    </w:pPr>
    <w:rPr>
      <w:rFonts w:ascii="Calibri" w:hAnsi="Calibri" w:cs="Calibri"/>
      <w:b/>
      <w:bCs/>
      <w:sz w:val="56"/>
      <w:szCs w:val="56"/>
    </w:rPr>
  </w:style>
  <w:style w:type="paragraph" w:styleId="Heading2">
    <w:name w:val="heading 2"/>
    <w:basedOn w:val="Normal"/>
    <w:next w:val="Normal"/>
    <w:link w:val="Heading2Char"/>
    <w:uiPriority w:val="1"/>
    <w:qFormat/>
    <w:pPr>
      <w:spacing w:before="53"/>
      <w:ind w:left="4623"/>
      <w:outlineLvl w:val="1"/>
    </w:pPr>
    <w:rPr>
      <w:rFonts w:ascii="Calibri" w:hAnsi="Calibri" w:cs="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character" w:customStyle="1" w:styleId="Heading2Char">
    <w:name w:val="Heading 2 Char"/>
    <w:basedOn w:val="DefaultParagraphFont"/>
    <w:link w:val="Heading2"/>
    <w:uiPriority w:val="9"/>
    <w:semiHidden/>
    <w:locked/>
    <w:rPr>
      <w:rFonts w:ascii="Cambria" w:hAnsi="Cambria" w:cs="Times New Roman"/>
      <w:b/>
      <w:i/>
      <w:sz w:val="28"/>
    </w:rPr>
  </w:style>
  <w:style w:type="paragraph" w:styleId="BodyText">
    <w:name w:val="Body Text"/>
    <w:basedOn w:val="Normal"/>
    <w:link w:val="BodyTextChar"/>
    <w:uiPriority w:val="1"/>
    <w:qFormat/>
    <w:pPr>
      <w:ind w:left="100"/>
    </w:pPr>
    <w:rPr>
      <w:rFonts w:ascii="Arial" w:hAnsi="Arial" w:cs="Arial"/>
    </w:rPr>
  </w:style>
  <w:style w:type="character" w:customStyle="1" w:styleId="BodyTextChar">
    <w:name w:val="Body Text Char"/>
    <w:basedOn w:val="DefaultParagraphFont"/>
    <w:link w:val="BodyText"/>
    <w:uiPriority w:val="99"/>
    <w:semiHidden/>
    <w:locked/>
    <w:rPr>
      <w:rFonts w:ascii="Times New Roman" w:hAnsi="Times New Roman" w:cs="Times New Roman"/>
      <w:sz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262F7"/>
    <w:rPr>
      <w:rFonts w:cs="Times New Roman"/>
      <w:color w:val="0000FF"/>
      <w:u w:val="single"/>
    </w:rPr>
  </w:style>
  <w:style w:type="paragraph" w:styleId="BalloonText">
    <w:name w:val="Balloon Text"/>
    <w:basedOn w:val="Normal"/>
    <w:link w:val="BalloonTextChar"/>
    <w:uiPriority w:val="99"/>
    <w:semiHidden/>
    <w:unhideWhenUsed/>
    <w:rsid w:val="005E63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6356"/>
    <w:rPr>
      <w:rFonts w:ascii="Tahoma" w:hAnsi="Tahoma" w:cs="Times New Roman"/>
      <w:sz w:val="16"/>
    </w:rPr>
  </w:style>
  <w:style w:type="paragraph" w:customStyle="1" w:styleId="3CBD5A742C28424DA5172AD252E32316">
    <w:name w:val="3CBD5A742C28424DA5172AD252E32316"/>
    <w:rsid w:val="00376BFD"/>
    <w:pPr>
      <w:spacing w:after="200" w:line="276" w:lineRule="auto"/>
    </w:pPr>
    <w:rPr>
      <w:rFonts w:cs="Arial"/>
      <w:sz w:val="22"/>
      <w:szCs w:val="22"/>
      <w:lang w:eastAsia="ja-JP"/>
    </w:rPr>
  </w:style>
  <w:style w:type="paragraph" w:styleId="NoSpacing">
    <w:name w:val="No Spacing"/>
    <w:link w:val="NoSpacingChar"/>
    <w:uiPriority w:val="1"/>
    <w:qFormat/>
    <w:rsid w:val="00376BFD"/>
    <w:rPr>
      <w:rFonts w:cs="Arial"/>
      <w:sz w:val="22"/>
      <w:szCs w:val="22"/>
      <w:lang w:eastAsia="ja-JP"/>
    </w:rPr>
  </w:style>
  <w:style w:type="character" w:customStyle="1" w:styleId="NoSpacingChar">
    <w:name w:val="No Spacing Char"/>
    <w:link w:val="NoSpacing"/>
    <w:uiPriority w:val="1"/>
    <w:locked/>
    <w:rsid w:val="00376BFD"/>
    <w:rPr>
      <w:lang w:val="x-none" w:eastAsia="ja-JP"/>
    </w:rPr>
  </w:style>
  <w:style w:type="paragraph" w:styleId="Header">
    <w:name w:val="header"/>
    <w:basedOn w:val="Normal"/>
    <w:link w:val="HeaderChar"/>
    <w:uiPriority w:val="99"/>
    <w:unhideWhenUsed/>
    <w:rsid w:val="00376BFD"/>
    <w:pPr>
      <w:tabs>
        <w:tab w:val="center" w:pos="4680"/>
        <w:tab w:val="right" w:pos="9360"/>
      </w:tabs>
    </w:pPr>
  </w:style>
  <w:style w:type="character" w:customStyle="1" w:styleId="HeaderChar">
    <w:name w:val="Header Char"/>
    <w:basedOn w:val="DefaultParagraphFont"/>
    <w:link w:val="Header"/>
    <w:uiPriority w:val="99"/>
    <w:locked/>
    <w:rsid w:val="00376BFD"/>
    <w:rPr>
      <w:rFonts w:ascii="Times New Roman" w:hAnsi="Times New Roman" w:cs="Times New Roman"/>
      <w:sz w:val="24"/>
    </w:rPr>
  </w:style>
  <w:style w:type="paragraph" w:styleId="Footer">
    <w:name w:val="footer"/>
    <w:basedOn w:val="Normal"/>
    <w:link w:val="FooterChar"/>
    <w:uiPriority w:val="99"/>
    <w:unhideWhenUsed/>
    <w:rsid w:val="00376BFD"/>
    <w:pPr>
      <w:tabs>
        <w:tab w:val="center" w:pos="4680"/>
        <w:tab w:val="right" w:pos="9360"/>
      </w:tabs>
    </w:pPr>
  </w:style>
  <w:style w:type="character" w:customStyle="1" w:styleId="FooterChar">
    <w:name w:val="Footer Char"/>
    <w:basedOn w:val="DefaultParagraphFont"/>
    <w:link w:val="Footer"/>
    <w:uiPriority w:val="99"/>
    <w:locked/>
    <w:rsid w:val="00376BFD"/>
    <w:rPr>
      <w:rFonts w:ascii="Times New Roman" w:hAnsi="Times New Roman" w:cs="Times New Roman"/>
      <w:sz w:val="24"/>
    </w:rPr>
  </w:style>
  <w:style w:type="paragraph" w:styleId="Title">
    <w:name w:val="Title"/>
    <w:basedOn w:val="Normal"/>
    <w:next w:val="Normal"/>
    <w:link w:val="TitleChar"/>
    <w:uiPriority w:val="10"/>
    <w:qFormat/>
    <w:rsid w:val="00A9789A"/>
    <w:pPr>
      <w:widowControl/>
      <w:pBdr>
        <w:bottom w:val="single" w:sz="8" w:space="4" w:color="4F81BD"/>
      </w:pBdr>
      <w:autoSpaceDE/>
      <w:autoSpaceDN/>
      <w:adjustRightInd/>
      <w:spacing w:after="300"/>
      <w:contextualSpacing/>
    </w:pPr>
    <w:rPr>
      <w:rFonts w:ascii="Cambria" w:eastAsia="MS Gothic" w:hAnsi="Cambria"/>
      <w:color w:val="17365D"/>
      <w:spacing w:val="5"/>
      <w:kern w:val="28"/>
      <w:sz w:val="52"/>
      <w:szCs w:val="52"/>
      <w:lang w:eastAsia="ja-JP"/>
    </w:rPr>
  </w:style>
  <w:style w:type="character" w:customStyle="1" w:styleId="TitleChar">
    <w:name w:val="Title Char"/>
    <w:basedOn w:val="DefaultParagraphFont"/>
    <w:link w:val="Title"/>
    <w:uiPriority w:val="10"/>
    <w:locked/>
    <w:rsid w:val="00A9789A"/>
    <w:rPr>
      <w:rFonts w:ascii="Cambria" w:eastAsia="MS Gothic" w:hAnsi="Cambria" w:cs="Times New Roman"/>
      <w:color w:val="17365D"/>
      <w:spacing w:val="5"/>
      <w:kern w:val="28"/>
      <w:sz w:val="52"/>
      <w:lang w:val="x-none" w:eastAsia="ja-JP"/>
    </w:rPr>
  </w:style>
  <w:style w:type="paragraph" w:styleId="Subtitle">
    <w:name w:val="Subtitle"/>
    <w:basedOn w:val="Normal"/>
    <w:next w:val="Normal"/>
    <w:link w:val="SubtitleChar"/>
    <w:uiPriority w:val="11"/>
    <w:qFormat/>
    <w:rsid w:val="00A9789A"/>
    <w:pPr>
      <w:widowControl/>
      <w:numPr>
        <w:ilvl w:val="1"/>
      </w:numPr>
      <w:autoSpaceDE/>
      <w:autoSpaceDN/>
      <w:adjustRightInd/>
      <w:spacing w:after="200" w:line="276" w:lineRule="auto"/>
    </w:pPr>
    <w:rPr>
      <w:rFonts w:ascii="Cambria" w:eastAsia="MS Gothic" w:hAnsi="Cambria"/>
      <w:i/>
      <w:iCs/>
      <w:color w:val="4F81BD"/>
      <w:spacing w:val="15"/>
      <w:lang w:eastAsia="ja-JP"/>
    </w:rPr>
  </w:style>
  <w:style w:type="character" w:customStyle="1" w:styleId="SubtitleChar">
    <w:name w:val="Subtitle Char"/>
    <w:basedOn w:val="DefaultParagraphFont"/>
    <w:link w:val="Subtitle"/>
    <w:uiPriority w:val="11"/>
    <w:locked/>
    <w:rsid w:val="00A9789A"/>
    <w:rPr>
      <w:rFonts w:ascii="Cambria" w:eastAsia="MS Gothic" w:hAnsi="Cambria" w:cs="Times New Roman"/>
      <w:i/>
      <w:color w:val="4F81BD"/>
      <w:spacing w:val="15"/>
      <w:sz w:val="24"/>
      <w:lang w:val="x-non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24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E46AC-87CB-4AAA-B6E6-634F50F1E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4094</Words>
  <Characters>23336</Characters>
  <Application>Microsoft Office Word</Application>
  <DocSecurity>0</DocSecurity>
  <Lines>194</Lines>
  <Paragraphs>54</Paragraphs>
  <ScaleCrop>false</ScaleCrop>
  <Company>Microsoft</Company>
  <LinksUpToDate>false</LinksUpToDate>
  <CharactersWithSpaces>27376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 Basketball Training - Parent Packet</dc:title>
  <dc:subject/>
  <dc:creator>Advantage Basketball Training</dc:creator>
  <cp:keywords/>
  <dc:description/>
  <cp:lastModifiedBy>William Brooks</cp:lastModifiedBy>
  <cp:revision>2</cp:revision>
  <cp:lastPrinted>2015-03-12T20:15:00Z</cp:lastPrinted>
  <dcterms:created xsi:type="dcterms:W3CDTF">2023-03-21T19:14:00Z</dcterms:created>
  <dcterms:modified xsi:type="dcterms:W3CDTF">2023-03-21T19:14:00Z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CS5 (7.0.3)</vt:lpwstr>
  </property>
</Properties>
</file>